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1FBB" w:rsidRDefault="009E1FBB" w:rsidP="008D1870">
      <w:pPr>
        <w:framePr w:w="1567" w:h="998" w:hSpace="10080" w:vSpace="58" w:wrap="notBeside" w:vAnchor="text" w:hAnchor="page" w:x="8302" w:y="-54"/>
        <w:rPr>
          <w:sz w:val="24"/>
          <w:szCs w:val="24"/>
        </w:rPr>
      </w:pPr>
    </w:p>
    <w:p w:rsidR="00711DEA" w:rsidRPr="000C1E1D" w:rsidRDefault="00711DEA" w:rsidP="00711DEA">
      <w:pPr>
        <w:tabs>
          <w:tab w:val="num" w:pos="0"/>
        </w:tabs>
        <w:spacing w:line="360" w:lineRule="auto"/>
        <w:jc w:val="center"/>
        <w:rPr>
          <w:rFonts w:asciiTheme="minorHAnsi" w:hAnsiTheme="minorHAnsi" w:cs="Arial"/>
          <w:b/>
          <w:sz w:val="24"/>
          <w:szCs w:val="24"/>
        </w:rPr>
      </w:pPr>
      <w:r w:rsidRPr="000C1E1D">
        <w:rPr>
          <w:rFonts w:asciiTheme="minorHAnsi" w:hAnsiTheme="minorHAnsi" w:cs="Arial"/>
          <w:b/>
          <w:sz w:val="24"/>
          <w:szCs w:val="24"/>
        </w:rPr>
        <w:t xml:space="preserve">P R O C E S </w:t>
      </w:r>
      <w:proofErr w:type="spellStart"/>
      <w:r w:rsidRPr="000C1E1D">
        <w:rPr>
          <w:rFonts w:asciiTheme="minorHAnsi" w:hAnsiTheme="minorHAnsi" w:cs="Arial"/>
          <w:b/>
          <w:sz w:val="24"/>
          <w:szCs w:val="24"/>
        </w:rPr>
        <w:t>S</w:t>
      </w:r>
      <w:proofErr w:type="spellEnd"/>
      <w:r w:rsidRPr="000C1E1D">
        <w:rPr>
          <w:rFonts w:asciiTheme="minorHAnsi" w:hAnsiTheme="minorHAnsi" w:cs="Arial"/>
          <w:b/>
          <w:sz w:val="24"/>
          <w:szCs w:val="24"/>
        </w:rPr>
        <w:t xml:space="preserve"> O</w:t>
      </w:r>
      <w:r w:rsidR="00244103">
        <w:rPr>
          <w:rFonts w:asciiTheme="minorHAnsi" w:hAnsiTheme="minorHAnsi" w:cs="Arial"/>
          <w:b/>
          <w:sz w:val="24"/>
          <w:szCs w:val="24"/>
        </w:rPr>
        <w:t xml:space="preserve"> </w:t>
      </w:r>
      <w:r w:rsidRPr="000C1E1D">
        <w:rPr>
          <w:rFonts w:asciiTheme="minorHAnsi" w:hAnsiTheme="minorHAnsi" w:cs="Arial"/>
          <w:b/>
          <w:sz w:val="24"/>
          <w:szCs w:val="24"/>
        </w:rPr>
        <w:t>D E</w:t>
      </w:r>
      <w:r w:rsidR="00244103">
        <w:rPr>
          <w:rFonts w:asciiTheme="minorHAnsi" w:hAnsiTheme="minorHAnsi" w:cs="Arial"/>
          <w:b/>
          <w:sz w:val="24"/>
          <w:szCs w:val="24"/>
        </w:rPr>
        <w:t xml:space="preserve"> </w:t>
      </w:r>
      <w:r w:rsidRPr="000C1E1D">
        <w:rPr>
          <w:rFonts w:asciiTheme="minorHAnsi" w:hAnsiTheme="minorHAnsi" w:cs="Arial"/>
          <w:b/>
          <w:sz w:val="24"/>
          <w:szCs w:val="24"/>
        </w:rPr>
        <w:t>L I C I TA Ç ÃO</w:t>
      </w:r>
      <w:r w:rsidR="00244103">
        <w:rPr>
          <w:rFonts w:asciiTheme="minorHAnsi" w:hAnsiTheme="minorHAnsi" w:cs="Arial"/>
          <w:b/>
          <w:sz w:val="24"/>
          <w:szCs w:val="24"/>
        </w:rPr>
        <w:t xml:space="preserve"> </w:t>
      </w:r>
      <w:r w:rsidRPr="000C1E1D">
        <w:rPr>
          <w:rFonts w:asciiTheme="minorHAnsi" w:hAnsiTheme="minorHAnsi" w:cs="Arial"/>
          <w:b/>
          <w:sz w:val="24"/>
          <w:szCs w:val="24"/>
        </w:rPr>
        <w:t>Nº</w:t>
      </w:r>
      <w:r w:rsidR="00C61A03">
        <w:rPr>
          <w:rFonts w:asciiTheme="minorHAnsi" w:hAnsiTheme="minorHAnsi" w:cs="Arial"/>
          <w:b/>
          <w:sz w:val="24"/>
          <w:szCs w:val="24"/>
        </w:rPr>
        <w:t xml:space="preserve"> 83</w:t>
      </w:r>
      <w:r w:rsidR="00FF397B" w:rsidRPr="000C1E1D">
        <w:rPr>
          <w:rFonts w:asciiTheme="minorHAnsi" w:hAnsiTheme="minorHAnsi" w:cs="Arial"/>
          <w:b/>
          <w:sz w:val="24"/>
          <w:szCs w:val="24"/>
        </w:rPr>
        <w:t>/2018</w:t>
      </w:r>
    </w:p>
    <w:p w:rsidR="00711DEA" w:rsidRPr="000C1E1D" w:rsidRDefault="00711DEA" w:rsidP="00711DEA">
      <w:pPr>
        <w:tabs>
          <w:tab w:val="num" w:pos="0"/>
        </w:tabs>
        <w:spacing w:line="360" w:lineRule="auto"/>
        <w:jc w:val="center"/>
        <w:rPr>
          <w:rFonts w:asciiTheme="minorHAnsi" w:hAnsiTheme="minorHAnsi" w:cs="Arial"/>
          <w:b/>
          <w:sz w:val="24"/>
          <w:szCs w:val="24"/>
        </w:rPr>
      </w:pPr>
    </w:p>
    <w:p w:rsidR="00C812DF" w:rsidRPr="000C1E1D" w:rsidRDefault="00C812DF" w:rsidP="00711DEA">
      <w:pPr>
        <w:tabs>
          <w:tab w:val="num" w:pos="0"/>
        </w:tabs>
        <w:spacing w:line="360" w:lineRule="auto"/>
        <w:jc w:val="center"/>
        <w:rPr>
          <w:rFonts w:asciiTheme="minorHAnsi" w:hAnsiTheme="minorHAnsi" w:cs="Arial"/>
          <w:b/>
          <w:sz w:val="24"/>
          <w:szCs w:val="24"/>
        </w:rPr>
      </w:pPr>
      <w:r w:rsidRPr="000C1E1D">
        <w:rPr>
          <w:rFonts w:asciiTheme="minorHAnsi" w:hAnsiTheme="minorHAnsi" w:cs="Arial"/>
          <w:b/>
          <w:sz w:val="24"/>
          <w:szCs w:val="24"/>
        </w:rPr>
        <w:t>E D I T A L     D E     P R E G Ã O     P R E S E N C I A L</w:t>
      </w:r>
      <w:r w:rsidR="00244103">
        <w:rPr>
          <w:rFonts w:asciiTheme="minorHAnsi" w:hAnsiTheme="minorHAnsi" w:cs="Arial"/>
          <w:b/>
          <w:sz w:val="24"/>
          <w:szCs w:val="24"/>
        </w:rPr>
        <w:t xml:space="preserve"> </w:t>
      </w:r>
      <w:r w:rsidR="000D5197" w:rsidRPr="000C1E1D">
        <w:rPr>
          <w:rFonts w:asciiTheme="minorHAnsi" w:hAnsiTheme="minorHAnsi" w:cs="Arial"/>
          <w:b/>
          <w:sz w:val="24"/>
          <w:szCs w:val="24"/>
        </w:rPr>
        <w:t>Nº</w:t>
      </w:r>
      <w:r w:rsidR="00864205">
        <w:rPr>
          <w:rFonts w:asciiTheme="minorHAnsi" w:hAnsiTheme="minorHAnsi" w:cs="Arial"/>
          <w:b/>
          <w:sz w:val="24"/>
          <w:szCs w:val="24"/>
        </w:rPr>
        <w:t xml:space="preserve"> 33</w:t>
      </w:r>
      <w:r w:rsidR="00CF7D4C">
        <w:rPr>
          <w:rFonts w:asciiTheme="minorHAnsi" w:hAnsiTheme="minorHAnsi" w:cs="Arial"/>
          <w:b/>
          <w:sz w:val="24"/>
          <w:szCs w:val="24"/>
        </w:rPr>
        <w:t>/2018</w:t>
      </w:r>
    </w:p>
    <w:p w:rsidR="00C65A71" w:rsidRPr="000C1E1D" w:rsidRDefault="00C65A71" w:rsidP="00B207B2">
      <w:pPr>
        <w:spacing w:line="360" w:lineRule="auto"/>
        <w:jc w:val="both"/>
        <w:rPr>
          <w:rFonts w:asciiTheme="minorHAnsi" w:hAnsiTheme="minorHAnsi" w:cs="Arial"/>
          <w:sz w:val="24"/>
          <w:szCs w:val="24"/>
        </w:rPr>
      </w:pPr>
    </w:p>
    <w:p w:rsidR="00C812DF" w:rsidRPr="000C1E1D" w:rsidRDefault="00914FFA" w:rsidP="00B207B2">
      <w:pPr>
        <w:spacing w:line="360" w:lineRule="auto"/>
        <w:jc w:val="both"/>
        <w:rPr>
          <w:rFonts w:asciiTheme="minorHAnsi" w:hAnsiTheme="minorHAnsi" w:cs="Arial"/>
          <w:sz w:val="24"/>
          <w:szCs w:val="24"/>
        </w:rPr>
      </w:pPr>
      <w:r w:rsidRPr="000C1E1D">
        <w:rPr>
          <w:rFonts w:asciiTheme="minorHAnsi" w:hAnsiTheme="minorHAnsi" w:cs="Arial"/>
          <w:sz w:val="24"/>
          <w:szCs w:val="24"/>
        </w:rPr>
        <w:t>Município de Boa Vista do Incra</w:t>
      </w:r>
    </w:p>
    <w:p w:rsidR="00C812DF" w:rsidRPr="000C1E1D" w:rsidRDefault="00C812DF" w:rsidP="00B207B2">
      <w:pPr>
        <w:spacing w:line="360" w:lineRule="auto"/>
        <w:jc w:val="both"/>
        <w:rPr>
          <w:rFonts w:asciiTheme="minorHAnsi" w:hAnsiTheme="minorHAnsi" w:cs="Arial"/>
          <w:sz w:val="24"/>
          <w:szCs w:val="24"/>
        </w:rPr>
      </w:pPr>
      <w:r w:rsidRPr="000C1E1D">
        <w:rPr>
          <w:rFonts w:asciiTheme="minorHAnsi" w:hAnsiTheme="minorHAnsi" w:cs="Arial"/>
          <w:sz w:val="24"/>
          <w:szCs w:val="24"/>
        </w:rPr>
        <w:t xml:space="preserve">Secretaria Municipal de </w:t>
      </w:r>
      <w:r w:rsidR="00254600">
        <w:rPr>
          <w:rFonts w:asciiTheme="minorHAnsi" w:hAnsiTheme="minorHAnsi" w:cs="Arial"/>
          <w:sz w:val="24"/>
          <w:szCs w:val="24"/>
        </w:rPr>
        <w:t>Saúde</w:t>
      </w:r>
    </w:p>
    <w:p w:rsidR="00AF3344" w:rsidRPr="000C1E1D" w:rsidRDefault="00AF3344" w:rsidP="00B207B2">
      <w:pPr>
        <w:spacing w:line="360" w:lineRule="auto"/>
        <w:jc w:val="both"/>
        <w:rPr>
          <w:rFonts w:asciiTheme="minorHAnsi" w:hAnsiTheme="minorHAnsi" w:cs="Tahoma"/>
          <w:b/>
          <w:sz w:val="24"/>
          <w:szCs w:val="24"/>
        </w:rPr>
      </w:pPr>
      <w:r w:rsidRPr="000C1E1D">
        <w:rPr>
          <w:rFonts w:asciiTheme="minorHAnsi" w:hAnsiTheme="minorHAnsi" w:cs="Tahoma"/>
          <w:sz w:val="24"/>
          <w:szCs w:val="24"/>
        </w:rPr>
        <w:t xml:space="preserve">Processo de Licitação nº </w:t>
      </w:r>
      <w:r w:rsidR="00C61A03">
        <w:rPr>
          <w:rFonts w:asciiTheme="minorHAnsi" w:hAnsiTheme="minorHAnsi" w:cs="Tahoma"/>
          <w:b/>
          <w:sz w:val="24"/>
          <w:szCs w:val="24"/>
        </w:rPr>
        <w:t>83</w:t>
      </w:r>
      <w:r w:rsidR="00F74BF5">
        <w:rPr>
          <w:rFonts w:asciiTheme="minorHAnsi" w:hAnsiTheme="minorHAnsi" w:cs="Tahoma"/>
          <w:b/>
          <w:sz w:val="24"/>
          <w:szCs w:val="24"/>
        </w:rPr>
        <w:t>/2018</w:t>
      </w:r>
    </w:p>
    <w:p w:rsidR="00C812DF" w:rsidRPr="000C1E1D" w:rsidRDefault="007B6909" w:rsidP="00B207B2">
      <w:pPr>
        <w:spacing w:line="360" w:lineRule="auto"/>
        <w:jc w:val="both"/>
        <w:rPr>
          <w:rFonts w:asciiTheme="minorHAnsi" w:hAnsiTheme="minorHAnsi" w:cs="Arial"/>
          <w:b/>
          <w:sz w:val="24"/>
          <w:szCs w:val="24"/>
        </w:rPr>
      </w:pPr>
      <w:r w:rsidRPr="000C1E1D">
        <w:rPr>
          <w:rFonts w:asciiTheme="minorHAnsi" w:hAnsiTheme="minorHAnsi" w:cs="Arial"/>
          <w:sz w:val="24"/>
          <w:szCs w:val="24"/>
        </w:rPr>
        <w:t>Modalidade:</w:t>
      </w:r>
      <w:r w:rsidR="00864205">
        <w:rPr>
          <w:rFonts w:asciiTheme="minorHAnsi" w:hAnsiTheme="minorHAnsi" w:cs="Arial"/>
          <w:sz w:val="24"/>
          <w:szCs w:val="24"/>
        </w:rPr>
        <w:t xml:space="preserve"> </w:t>
      </w:r>
      <w:r w:rsidR="00C812DF" w:rsidRPr="000C1E1D">
        <w:rPr>
          <w:rFonts w:asciiTheme="minorHAnsi" w:hAnsiTheme="minorHAnsi" w:cs="Arial"/>
          <w:sz w:val="24"/>
          <w:szCs w:val="24"/>
        </w:rPr>
        <w:t xml:space="preserve">Pregão Presencial nº </w:t>
      </w:r>
      <w:r w:rsidR="00864205">
        <w:rPr>
          <w:rFonts w:asciiTheme="minorHAnsi" w:hAnsiTheme="minorHAnsi" w:cs="Arial"/>
          <w:b/>
          <w:sz w:val="24"/>
          <w:szCs w:val="24"/>
        </w:rPr>
        <w:t>33/2018</w:t>
      </w:r>
    </w:p>
    <w:p w:rsidR="00C812DF" w:rsidRPr="000C1E1D" w:rsidRDefault="00C812DF" w:rsidP="00B207B2">
      <w:pPr>
        <w:spacing w:line="360" w:lineRule="auto"/>
        <w:jc w:val="both"/>
        <w:rPr>
          <w:rFonts w:asciiTheme="minorHAnsi" w:hAnsiTheme="minorHAnsi" w:cs="Arial"/>
          <w:sz w:val="24"/>
          <w:szCs w:val="24"/>
        </w:rPr>
      </w:pPr>
      <w:r w:rsidRPr="000C1E1D">
        <w:rPr>
          <w:rFonts w:asciiTheme="minorHAnsi" w:hAnsiTheme="minorHAnsi" w:cs="Arial"/>
          <w:sz w:val="24"/>
          <w:szCs w:val="24"/>
        </w:rPr>
        <w:t xml:space="preserve">Tipo de julgamento: </w:t>
      </w:r>
      <w:r w:rsidR="00F743B6" w:rsidRPr="000C1E1D">
        <w:rPr>
          <w:rFonts w:asciiTheme="minorHAnsi" w:hAnsiTheme="minorHAnsi" w:cs="Arial"/>
          <w:b/>
          <w:sz w:val="24"/>
          <w:szCs w:val="24"/>
        </w:rPr>
        <w:t>menor preço unitário</w:t>
      </w:r>
    </w:p>
    <w:p w:rsidR="00D4117A" w:rsidRPr="00F743B6" w:rsidRDefault="00F743B6" w:rsidP="00F743B6">
      <w:pPr>
        <w:spacing w:line="360" w:lineRule="auto"/>
        <w:ind w:left="3969" w:firstLine="851"/>
        <w:jc w:val="both"/>
        <w:rPr>
          <w:rFonts w:asciiTheme="minorHAnsi" w:hAnsiTheme="minorHAnsi" w:cs="Tahoma"/>
          <w:b/>
          <w:i/>
          <w:sz w:val="24"/>
          <w:szCs w:val="24"/>
        </w:rPr>
      </w:pPr>
      <w:r>
        <w:rPr>
          <w:rFonts w:asciiTheme="minorHAnsi" w:hAnsiTheme="minorHAnsi" w:cs="Arial"/>
          <w:sz w:val="24"/>
          <w:szCs w:val="24"/>
        </w:rPr>
        <w:tab/>
      </w:r>
      <w:r>
        <w:rPr>
          <w:rFonts w:asciiTheme="minorHAnsi" w:hAnsiTheme="minorHAnsi" w:cs="Tahoma"/>
          <w:b/>
          <w:i/>
          <w:sz w:val="24"/>
          <w:szCs w:val="24"/>
        </w:rPr>
        <w:t>“</w:t>
      </w:r>
      <w:r w:rsidRPr="00642BAE">
        <w:rPr>
          <w:rFonts w:asciiTheme="minorHAnsi" w:hAnsiTheme="minorHAnsi" w:cs="Tahoma"/>
          <w:b/>
          <w:i/>
          <w:sz w:val="24"/>
          <w:szCs w:val="24"/>
        </w:rPr>
        <w:t xml:space="preserve">Edital de Pregão Presencial para </w:t>
      </w:r>
      <w:r w:rsidR="00DF22E8">
        <w:rPr>
          <w:rFonts w:asciiTheme="minorHAnsi" w:hAnsiTheme="minorHAnsi" w:cs="Tahoma"/>
          <w:b/>
          <w:i/>
          <w:sz w:val="24"/>
          <w:szCs w:val="24"/>
        </w:rPr>
        <w:t>AQUISIÇÃO DE CÂMARA DE CONSERVAÇÃO DE IMUNOBIOLÓGICOS</w:t>
      </w:r>
      <w:r>
        <w:rPr>
          <w:rFonts w:asciiTheme="minorHAnsi" w:hAnsiTheme="minorHAnsi" w:cs="Tahoma"/>
          <w:b/>
          <w:i/>
          <w:sz w:val="24"/>
          <w:szCs w:val="24"/>
        </w:rPr>
        <w:t>.”</w:t>
      </w:r>
    </w:p>
    <w:p w:rsidR="00E44F18" w:rsidRDefault="00E44F18" w:rsidP="00B207B2">
      <w:pPr>
        <w:shd w:val="clear" w:color="auto" w:fill="FFFFFF"/>
        <w:spacing w:before="5" w:line="360" w:lineRule="auto"/>
        <w:ind w:left="24" w:right="67"/>
        <w:jc w:val="center"/>
        <w:rPr>
          <w:rFonts w:asciiTheme="minorHAnsi" w:hAnsiTheme="minorHAnsi"/>
          <w:color w:val="000000"/>
          <w:spacing w:val="-7"/>
          <w:sz w:val="24"/>
          <w:szCs w:val="24"/>
        </w:rPr>
      </w:pPr>
    </w:p>
    <w:p w:rsidR="00701FE8" w:rsidRPr="007B6909" w:rsidRDefault="00701FE8" w:rsidP="00B207B2">
      <w:pPr>
        <w:shd w:val="clear" w:color="auto" w:fill="FFFFFF"/>
        <w:spacing w:before="5" w:line="360" w:lineRule="auto"/>
        <w:ind w:left="24" w:right="67"/>
        <w:jc w:val="center"/>
        <w:rPr>
          <w:rFonts w:asciiTheme="minorHAnsi" w:hAnsiTheme="minorHAnsi"/>
          <w:color w:val="000000"/>
          <w:spacing w:val="-7"/>
          <w:sz w:val="24"/>
          <w:szCs w:val="24"/>
        </w:rPr>
      </w:pPr>
    </w:p>
    <w:p w:rsidR="001F1490" w:rsidRPr="001F1490" w:rsidRDefault="000D5197" w:rsidP="00D4117A">
      <w:pPr>
        <w:spacing w:line="360" w:lineRule="auto"/>
        <w:ind w:firstLine="1701"/>
        <w:jc w:val="both"/>
        <w:rPr>
          <w:rFonts w:asciiTheme="minorHAnsi" w:hAnsiTheme="minorHAnsi" w:cs="Tahoma"/>
          <w:sz w:val="24"/>
          <w:szCs w:val="24"/>
        </w:rPr>
      </w:pPr>
      <w:r w:rsidRPr="001F1490">
        <w:rPr>
          <w:rFonts w:asciiTheme="minorHAnsi" w:hAnsiTheme="minorHAnsi" w:cs="Arial"/>
          <w:sz w:val="24"/>
          <w:szCs w:val="24"/>
        </w:rPr>
        <w:t xml:space="preserve">O MUNICÍPIO DE BOA VISTA DO INCRA, neste ato representado pelo seu PREFEITO MUNICIPAL, no uso de suas atribuições, torna público, para conhecimento dos interessados, que </w:t>
      </w:r>
      <w:r w:rsidRPr="000C1E1D">
        <w:rPr>
          <w:rFonts w:asciiTheme="minorHAnsi" w:hAnsiTheme="minorHAnsi" w:cs="Arial"/>
          <w:sz w:val="24"/>
          <w:szCs w:val="24"/>
        </w:rPr>
        <w:t xml:space="preserve">às </w:t>
      </w:r>
      <w:r w:rsidR="00864205">
        <w:rPr>
          <w:rFonts w:asciiTheme="minorHAnsi" w:hAnsiTheme="minorHAnsi" w:cs="Arial"/>
          <w:sz w:val="24"/>
          <w:szCs w:val="24"/>
        </w:rPr>
        <w:t>08</w:t>
      </w:r>
      <w:r w:rsidR="001C6D1F" w:rsidRPr="000C1E1D">
        <w:rPr>
          <w:rFonts w:asciiTheme="minorHAnsi" w:hAnsiTheme="minorHAnsi" w:cs="Arial"/>
          <w:sz w:val="24"/>
          <w:szCs w:val="24"/>
        </w:rPr>
        <w:t>h</w:t>
      </w:r>
      <w:r w:rsidR="00A01786">
        <w:rPr>
          <w:rFonts w:asciiTheme="minorHAnsi" w:hAnsiTheme="minorHAnsi" w:cs="Arial"/>
          <w:sz w:val="24"/>
          <w:szCs w:val="24"/>
        </w:rPr>
        <w:t>30MIN</w:t>
      </w:r>
      <w:r w:rsidRPr="000C1E1D">
        <w:rPr>
          <w:rFonts w:asciiTheme="minorHAnsi" w:hAnsiTheme="minorHAnsi" w:cs="Arial"/>
          <w:sz w:val="24"/>
          <w:szCs w:val="24"/>
        </w:rPr>
        <w:t xml:space="preserve">, do dia </w:t>
      </w:r>
      <w:r w:rsidR="00864205">
        <w:rPr>
          <w:rFonts w:asciiTheme="minorHAnsi" w:hAnsiTheme="minorHAnsi" w:cs="Arial"/>
          <w:color w:val="FF0000"/>
          <w:sz w:val="24"/>
          <w:szCs w:val="24"/>
        </w:rPr>
        <w:t>28</w:t>
      </w:r>
      <w:r w:rsidRPr="000C1E1D">
        <w:rPr>
          <w:rFonts w:asciiTheme="minorHAnsi" w:hAnsiTheme="minorHAnsi" w:cs="Arial"/>
          <w:color w:val="FF0000"/>
          <w:sz w:val="24"/>
          <w:szCs w:val="24"/>
        </w:rPr>
        <w:t xml:space="preserve"> do mês de </w:t>
      </w:r>
      <w:r w:rsidR="00254600">
        <w:rPr>
          <w:rFonts w:asciiTheme="minorHAnsi" w:hAnsiTheme="minorHAnsi" w:cs="Arial"/>
          <w:color w:val="FF0000"/>
          <w:sz w:val="24"/>
          <w:szCs w:val="24"/>
        </w:rPr>
        <w:t>agosto</w:t>
      </w:r>
      <w:r w:rsidR="00244103">
        <w:rPr>
          <w:rFonts w:asciiTheme="minorHAnsi" w:hAnsiTheme="minorHAnsi" w:cs="Arial"/>
          <w:color w:val="FF0000"/>
          <w:sz w:val="24"/>
          <w:szCs w:val="24"/>
        </w:rPr>
        <w:t xml:space="preserve"> </w:t>
      </w:r>
      <w:r w:rsidR="00FF397B" w:rsidRPr="000C1E1D">
        <w:rPr>
          <w:rFonts w:asciiTheme="minorHAnsi" w:hAnsiTheme="minorHAnsi" w:cs="Arial"/>
          <w:color w:val="FF0000"/>
          <w:sz w:val="24"/>
          <w:szCs w:val="24"/>
        </w:rPr>
        <w:t>do ano de 2018</w:t>
      </w:r>
      <w:r w:rsidRPr="000C1E1D">
        <w:rPr>
          <w:rFonts w:asciiTheme="minorHAnsi" w:hAnsiTheme="minorHAnsi" w:cs="Arial"/>
          <w:color w:val="FF0000"/>
          <w:sz w:val="24"/>
          <w:szCs w:val="24"/>
        </w:rPr>
        <w:t>,</w:t>
      </w:r>
      <w:r w:rsidRPr="001F1490">
        <w:rPr>
          <w:rFonts w:asciiTheme="minorHAnsi" w:hAnsiTheme="minorHAnsi" w:cs="Arial"/>
          <w:sz w:val="24"/>
          <w:szCs w:val="24"/>
        </w:rPr>
        <w:t xml:space="preserve"> na sala de reuniões do Setor de Compras, localizada </w:t>
      </w:r>
      <w:r w:rsidR="00244103">
        <w:rPr>
          <w:rFonts w:asciiTheme="minorHAnsi" w:hAnsiTheme="minorHAnsi" w:cs="Arial"/>
          <w:sz w:val="24"/>
          <w:szCs w:val="24"/>
        </w:rPr>
        <w:t xml:space="preserve"> </w:t>
      </w:r>
      <w:r w:rsidRPr="001F1490">
        <w:rPr>
          <w:rFonts w:asciiTheme="minorHAnsi" w:hAnsiTheme="minorHAnsi" w:cs="Arial"/>
          <w:sz w:val="24"/>
          <w:szCs w:val="24"/>
        </w:rPr>
        <w:t>Heraclides de Lima Gomes</w:t>
      </w:r>
      <w:r w:rsidR="001C6D1F">
        <w:rPr>
          <w:rFonts w:asciiTheme="minorHAnsi" w:hAnsiTheme="minorHAnsi" w:cs="Arial"/>
          <w:sz w:val="24"/>
          <w:szCs w:val="24"/>
        </w:rPr>
        <w:t xml:space="preserve"> nº 2750,</w:t>
      </w:r>
      <w:r w:rsidRPr="001F1490">
        <w:rPr>
          <w:rFonts w:asciiTheme="minorHAnsi" w:hAnsiTheme="minorHAnsi" w:cs="Arial"/>
          <w:sz w:val="24"/>
          <w:szCs w:val="24"/>
        </w:rPr>
        <w:t xml:space="preserve"> se reunirão o pregoeiro e a equipe de apoio,</w:t>
      </w:r>
      <w:r w:rsidR="00FD5056">
        <w:rPr>
          <w:rFonts w:asciiTheme="minorHAnsi" w:hAnsiTheme="minorHAnsi" w:cs="Arial"/>
          <w:sz w:val="24"/>
          <w:szCs w:val="24"/>
        </w:rPr>
        <w:t xml:space="preserve"> designados pela Portaria nº 475/2017</w:t>
      </w:r>
      <w:r w:rsidRPr="001F1490">
        <w:rPr>
          <w:rFonts w:asciiTheme="minorHAnsi" w:hAnsiTheme="minorHAnsi" w:cs="Arial"/>
          <w:sz w:val="24"/>
          <w:szCs w:val="24"/>
        </w:rPr>
        <w:t>, com a finalidade de receber propostas e documentos de habilitação, objetivando a</w:t>
      </w:r>
      <w:r w:rsidR="00244103">
        <w:rPr>
          <w:rFonts w:asciiTheme="minorHAnsi" w:hAnsiTheme="minorHAnsi" w:cs="Arial"/>
          <w:sz w:val="24"/>
          <w:szCs w:val="24"/>
        </w:rPr>
        <w:t xml:space="preserve"> </w:t>
      </w:r>
      <w:r w:rsidR="00DF22E8">
        <w:rPr>
          <w:rFonts w:asciiTheme="minorHAnsi" w:hAnsiTheme="minorHAnsi" w:cs="Arial"/>
          <w:color w:val="000000"/>
          <w:spacing w:val="-6"/>
          <w:sz w:val="24"/>
          <w:szCs w:val="24"/>
          <w:lang w:val="pt-PT"/>
        </w:rPr>
        <w:t>AQUISIÇÃO DE CÂMARA DE CONSERVAÇÃO DE IMUNOBIOLÓGICOS</w:t>
      </w:r>
      <w:r w:rsidRPr="001F1490">
        <w:rPr>
          <w:rFonts w:asciiTheme="minorHAnsi" w:hAnsiTheme="minorHAnsi" w:cs="Arial"/>
          <w:sz w:val="24"/>
          <w:szCs w:val="24"/>
        </w:rPr>
        <w:t xml:space="preserve">, </w:t>
      </w:r>
      <w:r w:rsidR="001F1490" w:rsidRPr="001F1490">
        <w:rPr>
          <w:rFonts w:asciiTheme="minorHAnsi" w:hAnsiTheme="minorHAnsi" w:cs="Tahoma"/>
          <w:sz w:val="24"/>
          <w:szCs w:val="24"/>
        </w:rPr>
        <w:t>conforme condiçõe</w:t>
      </w:r>
      <w:r w:rsidR="00F03586">
        <w:rPr>
          <w:rFonts w:asciiTheme="minorHAnsi" w:hAnsiTheme="minorHAnsi" w:cs="Tahoma"/>
          <w:sz w:val="24"/>
          <w:szCs w:val="24"/>
        </w:rPr>
        <w:t>s e es</w:t>
      </w:r>
      <w:r w:rsidR="00285A3A">
        <w:rPr>
          <w:rFonts w:asciiTheme="minorHAnsi" w:hAnsiTheme="minorHAnsi" w:cs="Tahoma"/>
          <w:sz w:val="24"/>
          <w:szCs w:val="24"/>
        </w:rPr>
        <w:t>pecificações contidas no</w:t>
      </w:r>
      <w:r w:rsidR="00F03586">
        <w:rPr>
          <w:rFonts w:asciiTheme="minorHAnsi" w:hAnsiTheme="minorHAnsi" w:cs="Tahoma"/>
          <w:sz w:val="24"/>
          <w:szCs w:val="24"/>
        </w:rPr>
        <w:t xml:space="preserve"> Anexo I, Termo de R</w:t>
      </w:r>
      <w:r w:rsidR="001F1490" w:rsidRPr="001F1490">
        <w:rPr>
          <w:rFonts w:asciiTheme="minorHAnsi" w:hAnsiTheme="minorHAnsi" w:cs="Tahoma"/>
          <w:sz w:val="24"/>
          <w:szCs w:val="24"/>
        </w:rPr>
        <w:t>eferê</w:t>
      </w:r>
      <w:r w:rsidR="001F1490">
        <w:rPr>
          <w:rFonts w:asciiTheme="minorHAnsi" w:hAnsiTheme="minorHAnsi" w:cs="Tahoma"/>
          <w:sz w:val="24"/>
          <w:szCs w:val="24"/>
        </w:rPr>
        <w:t>ncia e demais disposições fixada</w:t>
      </w:r>
      <w:r w:rsidR="001F1490" w:rsidRPr="001F1490">
        <w:rPr>
          <w:rFonts w:asciiTheme="minorHAnsi" w:hAnsiTheme="minorHAnsi" w:cs="Tahoma"/>
          <w:sz w:val="24"/>
          <w:szCs w:val="24"/>
        </w:rPr>
        <w:t xml:space="preserve">s neste edital e seus anexos, </w:t>
      </w:r>
      <w:r w:rsidR="00FD5056" w:rsidRPr="00650148">
        <w:rPr>
          <w:rFonts w:asciiTheme="minorHAnsi" w:hAnsiTheme="minorHAnsi" w:cs="Tahoma"/>
          <w:sz w:val="24"/>
          <w:szCs w:val="24"/>
        </w:rPr>
        <w:t xml:space="preserve">tendo como critério de julgamento o </w:t>
      </w:r>
      <w:r w:rsidR="00FD5056">
        <w:rPr>
          <w:rFonts w:asciiTheme="minorHAnsi" w:hAnsiTheme="minorHAnsi" w:cs="Tahoma"/>
          <w:sz w:val="24"/>
          <w:szCs w:val="24"/>
        </w:rPr>
        <w:t>menor preço por item</w:t>
      </w:r>
      <w:r w:rsidR="00FD5056" w:rsidRPr="00650148">
        <w:rPr>
          <w:rFonts w:asciiTheme="minorHAnsi" w:hAnsiTheme="minorHAnsi" w:cs="Arial"/>
          <w:sz w:val="24"/>
          <w:szCs w:val="24"/>
        </w:rPr>
        <w:t>,</w:t>
      </w:r>
      <w:r w:rsidR="00244103">
        <w:rPr>
          <w:rFonts w:asciiTheme="minorHAnsi" w:hAnsiTheme="minorHAnsi" w:cs="Arial"/>
          <w:sz w:val="24"/>
          <w:szCs w:val="24"/>
        </w:rPr>
        <w:t xml:space="preserve"> </w:t>
      </w:r>
      <w:r w:rsidR="00FD5056" w:rsidRPr="00650148">
        <w:rPr>
          <w:rFonts w:asciiTheme="minorHAnsi" w:hAnsiTheme="minorHAnsi" w:cs="Arial"/>
          <w:sz w:val="24"/>
          <w:szCs w:val="24"/>
        </w:rPr>
        <w:t>sob</w:t>
      </w:r>
      <w:r w:rsidR="00FD5056">
        <w:rPr>
          <w:rFonts w:asciiTheme="minorHAnsi" w:hAnsiTheme="minorHAnsi" w:cs="Arial"/>
          <w:sz w:val="24"/>
          <w:szCs w:val="24"/>
        </w:rPr>
        <w:t xml:space="preserve"> regime</w:t>
      </w:r>
      <w:r w:rsidR="00FD5056" w:rsidRPr="00A64686">
        <w:rPr>
          <w:rFonts w:asciiTheme="minorHAnsi" w:hAnsiTheme="minorHAnsi" w:cs="Arial"/>
          <w:sz w:val="24"/>
          <w:szCs w:val="24"/>
        </w:rPr>
        <w:t xml:space="preserve"> de execução indireta, empreitada por preço </w:t>
      </w:r>
      <w:r w:rsidR="00FD5056">
        <w:rPr>
          <w:rFonts w:asciiTheme="minorHAnsi" w:hAnsiTheme="minorHAnsi" w:cs="Arial"/>
          <w:sz w:val="24"/>
          <w:szCs w:val="24"/>
        </w:rPr>
        <w:t>unitário</w:t>
      </w:r>
      <w:r w:rsidR="00FD5056" w:rsidRPr="00A64686">
        <w:rPr>
          <w:rFonts w:asciiTheme="minorHAnsi" w:hAnsiTheme="minorHAnsi" w:cs="Arial"/>
          <w:sz w:val="24"/>
          <w:szCs w:val="24"/>
        </w:rPr>
        <w:t>,</w:t>
      </w:r>
      <w:r w:rsidR="00244103">
        <w:rPr>
          <w:rFonts w:asciiTheme="minorHAnsi" w:hAnsiTheme="minorHAnsi" w:cs="Arial"/>
          <w:sz w:val="24"/>
          <w:szCs w:val="24"/>
        </w:rPr>
        <w:t xml:space="preserve"> </w:t>
      </w:r>
      <w:r w:rsidR="001F1490" w:rsidRPr="001F1490">
        <w:rPr>
          <w:rFonts w:asciiTheme="minorHAnsi" w:hAnsiTheme="minorHAnsi" w:cs="Tahoma"/>
          <w:sz w:val="24"/>
          <w:szCs w:val="24"/>
        </w:rPr>
        <w:t>processando-se essa licitação nos termos da Lei Federal n.º 10.520/02, Lei Complementar 123/06,</w:t>
      </w:r>
      <w:r w:rsidR="00162E4B">
        <w:rPr>
          <w:rFonts w:asciiTheme="minorHAnsi" w:hAnsiTheme="minorHAnsi" w:cs="Tahoma"/>
          <w:sz w:val="24"/>
          <w:szCs w:val="24"/>
        </w:rPr>
        <w:t xml:space="preserve"> Lei Complementar 147/2014,</w:t>
      </w:r>
      <w:r w:rsidR="001F1490" w:rsidRPr="001F1490">
        <w:rPr>
          <w:rFonts w:asciiTheme="minorHAnsi" w:hAnsiTheme="minorHAnsi" w:cs="Tahoma"/>
          <w:sz w:val="24"/>
          <w:szCs w:val="24"/>
        </w:rPr>
        <w:t xml:space="preserve"> Lei Federal nº 8.666-93 e suas alterações, Decreto Munic</w:t>
      </w:r>
      <w:r w:rsidR="00F03586">
        <w:rPr>
          <w:rFonts w:asciiTheme="minorHAnsi" w:hAnsiTheme="minorHAnsi" w:cs="Tahoma"/>
          <w:sz w:val="24"/>
          <w:szCs w:val="24"/>
        </w:rPr>
        <w:t>ipal nº 49/</w:t>
      </w:r>
      <w:r w:rsidR="001F1490" w:rsidRPr="001F1490">
        <w:rPr>
          <w:rFonts w:asciiTheme="minorHAnsi" w:hAnsiTheme="minorHAnsi" w:cs="Tahoma"/>
          <w:sz w:val="24"/>
          <w:szCs w:val="24"/>
        </w:rPr>
        <w:t>05, alterado pelo Decreto Municipa</w:t>
      </w:r>
      <w:r w:rsidR="00F03586">
        <w:rPr>
          <w:rFonts w:asciiTheme="minorHAnsi" w:hAnsiTheme="minorHAnsi" w:cs="Tahoma"/>
          <w:sz w:val="24"/>
          <w:szCs w:val="24"/>
        </w:rPr>
        <w:t>l nº 172/</w:t>
      </w:r>
      <w:r w:rsidR="001F1490" w:rsidRPr="001F1490">
        <w:rPr>
          <w:rFonts w:asciiTheme="minorHAnsi" w:hAnsiTheme="minorHAnsi" w:cs="Tahoma"/>
          <w:sz w:val="24"/>
          <w:szCs w:val="24"/>
        </w:rPr>
        <w:t>13 e demais legislações aplicáveis.</w:t>
      </w:r>
    </w:p>
    <w:p w:rsidR="00D4117A" w:rsidRPr="007B6909" w:rsidRDefault="00D4117A" w:rsidP="00B207B2">
      <w:pPr>
        <w:spacing w:line="360" w:lineRule="auto"/>
        <w:jc w:val="both"/>
        <w:rPr>
          <w:rFonts w:asciiTheme="minorHAnsi" w:hAnsiTheme="minorHAnsi"/>
          <w:sz w:val="24"/>
          <w:szCs w:val="24"/>
        </w:rPr>
      </w:pPr>
    </w:p>
    <w:p w:rsidR="002C0353" w:rsidRDefault="00E44F18" w:rsidP="00711DEA">
      <w:pPr>
        <w:pStyle w:val="PargrafodaLista"/>
        <w:numPr>
          <w:ilvl w:val="0"/>
          <w:numId w:val="18"/>
        </w:numPr>
        <w:spacing w:line="360" w:lineRule="auto"/>
        <w:jc w:val="both"/>
        <w:rPr>
          <w:rFonts w:asciiTheme="minorHAnsi" w:hAnsiTheme="minorHAnsi" w:cs="Arial"/>
          <w:b/>
          <w:sz w:val="24"/>
          <w:szCs w:val="24"/>
        </w:rPr>
      </w:pPr>
      <w:r w:rsidRPr="007B6909">
        <w:rPr>
          <w:rFonts w:asciiTheme="minorHAnsi" w:hAnsiTheme="minorHAnsi" w:cs="Arial"/>
          <w:b/>
          <w:sz w:val="24"/>
          <w:szCs w:val="24"/>
        </w:rPr>
        <w:lastRenderedPageBreak/>
        <w:t>DO OBJETO</w:t>
      </w:r>
    </w:p>
    <w:p w:rsidR="00CD3A4B" w:rsidRDefault="00CD3A4B" w:rsidP="00CD3A4B">
      <w:pPr>
        <w:pStyle w:val="PargrafodaLista"/>
        <w:spacing w:line="360" w:lineRule="auto"/>
        <w:ind w:left="1080"/>
        <w:jc w:val="both"/>
        <w:rPr>
          <w:rFonts w:asciiTheme="minorHAnsi" w:hAnsiTheme="minorHAnsi" w:cs="Arial"/>
          <w:b/>
          <w:sz w:val="24"/>
          <w:szCs w:val="24"/>
        </w:rPr>
      </w:pPr>
    </w:p>
    <w:p w:rsidR="00812504" w:rsidRDefault="00B40FD5" w:rsidP="00B207B2">
      <w:pPr>
        <w:spacing w:line="360" w:lineRule="auto"/>
        <w:jc w:val="both"/>
        <w:rPr>
          <w:rFonts w:asciiTheme="minorHAnsi" w:hAnsiTheme="minorHAnsi" w:cs="Tahoma"/>
          <w:sz w:val="24"/>
          <w:szCs w:val="24"/>
        </w:rPr>
      </w:pPr>
      <w:r w:rsidRPr="00B40FD5">
        <w:rPr>
          <w:rFonts w:asciiTheme="minorHAnsi" w:hAnsiTheme="minorHAnsi" w:cs="Tahoma"/>
          <w:sz w:val="24"/>
          <w:szCs w:val="24"/>
        </w:rPr>
        <w:t xml:space="preserve">1.1 - </w:t>
      </w:r>
      <w:r w:rsidR="005C5F5F" w:rsidRPr="00B40FD5">
        <w:rPr>
          <w:rFonts w:asciiTheme="minorHAnsi" w:hAnsiTheme="minorHAnsi" w:cs="Tahoma"/>
          <w:sz w:val="24"/>
          <w:szCs w:val="24"/>
        </w:rPr>
        <w:t xml:space="preserve">CONSTITUI OBJETO DA PRESENTE LICITAÇÃO A </w:t>
      </w:r>
      <w:r w:rsidR="00DF22E8">
        <w:rPr>
          <w:rFonts w:asciiTheme="minorHAnsi" w:hAnsiTheme="minorHAnsi" w:cs="Tahoma"/>
          <w:sz w:val="24"/>
          <w:szCs w:val="24"/>
        </w:rPr>
        <w:t>AQUISIÇÃO DE CÂMARA DE CONSERVAÇÃO DE IMUNOBIOLÓGICOS</w:t>
      </w:r>
      <w:r w:rsidR="005C5F5F" w:rsidRPr="005C5F5F">
        <w:rPr>
          <w:rFonts w:asciiTheme="minorHAnsi" w:hAnsiTheme="minorHAnsi" w:cs="Tahoma"/>
          <w:sz w:val="24"/>
          <w:szCs w:val="24"/>
        </w:rPr>
        <w:t xml:space="preserve">, </w:t>
      </w:r>
      <w:r w:rsidR="00911B36" w:rsidRPr="00911B36">
        <w:rPr>
          <w:rFonts w:asciiTheme="minorHAnsi" w:hAnsiTheme="minorHAnsi" w:cs="Tahoma"/>
          <w:sz w:val="24"/>
          <w:szCs w:val="24"/>
        </w:rPr>
        <w:t>CONFORME CONDIÇÕES E ESPECIFICAÇÕES CONTIDAS NO EDITAL E SEUS ANEXOS.</w:t>
      </w:r>
    </w:p>
    <w:p w:rsidR="00911B36" w:rsidRDefault="00911B36" w:rsidP="00B207B2">
      <w:pPr>
        <w:spacing w:line="360" w:lineRule="auto"/>
        <w:jc w:val="both"/>
        <w:rPr>
          <w:rFonts w:asciiTheme="minorHAnsi" w:hAnsiTheme="minorHAnsi" w:cs="Arial"/>
          <w:color w:val="FF0000"/>
          <w:sz w:val="24"/>
          <w:szCs w:val="24"/>
        </w:rPr>
      </w:pPr>
    </w:p>
    <w:p w:rsidR="00A30F58" w:rsidRPr="007B6909" w:rsidRDefault="00A30F58" w:rsidP="00B207B2">
      <w:pPr>
        <w:shd w:val="clear" w:color="auto" w:fill="FFFFFF"/>
        <w:spacing w:before="278" w:line="360" w:lineRule="auto"/>
        <w:rPr>
          <w:rFonts w:asciiTheme="minorHAnsi" w:hAnsiTheme="minorHAnsi" w:cs="Arial"/>
          <w:b/>
          <w:bCs/>
          <w:color w:val="000000"/>
          <w:spacing w:val="-11"/>
          <w:sz w:val="24"/>
          <w:szCs w:val="24"/>
          <w:lang w:val="pt-PT"/>
        </w:rPr>
      </w:pPr>
      <w:r>
        <w:rPr>
          <w:rFonts w:asciiTheme="minorHAnsi" w:hAnsiTheme="minorHAnsi" w:cs="Arial"/>
          <w:b/>
          <w:bCs/>
          <w:color w:val="000000"/>
          <w:spacing w:val="-11"/>
          <w:sz w:val="24"/>
          <w:szCs w:val="24"/>
          <w:lang w:val="pt-PT"/>
        </w:rPr>
        <w:t>II-DA ABERTURA</w:t>
      </w:r>
    </w:p>
    <w:p w:rsidR="00543B61" w:rsidRDefault="00E44F18" w:rsidP="00736F85">
      <w:pPr>
        <w:shd w:val="clear" w:color="auto" w:fill="FFFFFF"/>
        <w:spacing w:before="293" w:line="360" w:lineRule="auto"/>
        <w:ind w:left="374" w:right="72" w:hanging="288"/>
        <w:jc w:val="both"/>
        <w:rPr>
          <w:rFonts w:asciiTheme="minorHAnsi" w:hAnsiTheme="minorHAnsi" w:cs="Arial"/>
          <w:color w:val="000000"/>
          <w:spacing w:val="-10"/>
          <w:sz w:val="24"/>
          <w:szCs w:val="24"/>
          <w:lang w:val="pt-PT"/>
        </w:rPr>
      </w:pPr>
      <w:r w:rsidRPr="007B6909">
        <w:rPr>
          <w:rFonts w:asciiTheme="minorHAnsi" w:hAnsiTheme="minorHAnsi" w:cs="Arial"/>
          <w:color w:val="000000"/>
          <w:sz w:val="24"/>
          <w:szCs w:val="24"/>
          <w:lang w:val="pt-PT"/>
        </w:rPr>
        <w:t xml:space="preserve">2.1- A abertura da presente licitação dar-se-á em sessão pública, a ser realizada </w:t>
      </w:r>
      <w:r w:rsidRPr="007B6909">
        <w:rPr>
          <w:rFonts w:asciiTheme="minorHAnsi" w:hAnsiTheme="minorHAnsi" w:cs="Arial"/>
          <w:color w:val="000000"/>
          <w:spacing w:val="-4"/>
          <w:sz w:val="24"/>
          <w:szCs w:val="24"/>
          <w:lang w:val="pt-PT"/>
        </w:rPr>
        <w:t xml:space="preserve">conforme indicado abaixo, de acordo com a legislação mencionada no preâmbulo </w:t>
      </w:r>
      <w:r w:rsidRPr="007B6909">
        <w:rPr>
          <w:rFonts w:asciiTheme="minorHAnsi" w:hAnsiTheme="minorHAnsi" w:cs="Arial"/>
          <w:color w:val="000000"/>
          <w:spacing w:val="-10"/>
          <w:sz w:val="24"/>
          <w:szCs w:val="24"/>
          <w:lang w:val="pt-PT"/>
        </w:rPr>
        <w:t>deste Edital:</w:t>
      </w:r>
    </w:p>
    <w:p w:rsidR="00DD16DE" w:rsidRPr="00A30F58" w:rsidRDefault="00DD16DE" w:rsidP="00736F85">
      <w:pPr>
        <w:shd w:val="clear" w:color="auto" w:fill="FFFFFF"/>
        <w:spacing w:before="293" w:line="360" w:lineRule="auto"/>
        <w:ind w:left="374" w:right="72" w:hanging="288"/>
        <w:jc w:val="both"/>
        <w:rPr>
          <w:rFonts w:asciiTheme="minorHAnsi" w:hAnsiTheme="minorHAnsi" w:cs="Arial"/>
          <w:color w:val="000000"/>
          <w:spacing w:val="-10"/>
          <w:sz w:val="24"/>
          <w:szCs w:val="24"/>
          <w:lang w:val="pt-PT"/>
        </w:rPr>
      </w:pPr>
    </w:p>
    <w:p w:rsidR="00E44F18" w:rsidRPr="00D554DB" w:rsidRDefault="00650E08" w:rsidP="00B207B2">
      <w:pPr>
        <w:shd w:val="clear" w:color="auto" w:fill="FFFFFF"/>
        <w:spacing w:before="38" w:line="360" w:lineRule="auto"/>
        <w:ind w:left="29" w:right="4608"/>
        <w:rPr>
          <w:rFonts w:asciiTheme="minorHAnsi" w:hAnsiTheme="minorHAnsi" w:cs="Arial"/>
          <w:b/>
          <w:bCs/>
          <w:spacing w:val="-11"/>
          <w:sz w:val="24"/>
          <w:szCs w:val="24"/>
          <w:lang w:val="pt-PT"/>
        </w:rPr>
      </w:pPr>
      <w:r w:rsidRPr="007B6909">
        <w:rPr>
          <w:rFonts w:asciiTheme="minorHAnsi" w:hAnsiTheme="minorHAnsi" w:cs="Arial"/>
          <w:b/>
          <w:bCs/>
          <w:color w:val="000000"/>
          <w:spacing w:val="-11"/>
          <w:sz w:val="24"/>
          <w:szCs w:val="24"/>
          <w:lang w:val="pt-PT"/>
        </w:rPr>
        <w:t xml:space="preserve">DATA </w:t>
      </w:r>
      <w:r w:rsidR="007A6701">
        <w:rPr>
          <w:rFonts w:asciiTheme="minorHAnsi" w:hAnsiTheme="minorHAnsi" w:cs="Arial"/>
          <w:b/>
          <w:bCs/>
          <w:color w:val="000000"/>
          <w:spacing w:val="-11"/>
          <w:sz w:val="24"/>
          <w:szCs w:val="24"/>
          <w:lang w:val="pt-PT"/>
        </w:rPr>
        <w:t xml:space="preserve">DA ABERTURA: </w:t>
      </w:r>
      <w:r w:rsidR="00864205">
        <w:rPr>
          <w:rFonts w:asciiTheme="minorHAnsi" w:hAnsiTheme="minorHAnsi" w:cs="Arial"/>
          <w:b/>
          <w:bCs/>
          <w:color w:val="FF0000"/>
          <w:spacing w:val="-11"/>
          <w:sz w:val="24"/>
          <w:szCs w:val="24"/>
          <w:lang w:val="pt-PT"/>
        </w:rPr>
        <w:t>28</w:t>
      </w:r>
      <w:r w:rsidR="00FF397B">
        <w:rPr>
          <w:rFonts w:asciiTheme="minorHAnsi" w:hAnsiTheme="minorHAnsi" w:cs="Arial"/>
          <w:b/>
          <w:bCs/>
          <w:color w:val="FF0000"/>
          <w:spacing w:val="-11"/>
          <w:sz w:val="24"/>
          <w:szCs w:val="24"/>
          <w:lang w:val="pt-PT"/>
        </w:rPr>
        <w:t>/</w:t>
      </w:r>
      <w:r w:rsidR="00864205">
        <w:rPr>
          <w:rFonts w:asciiTheme="minorHAnsi" w:hAnsiTheme="minorHAnsi" w:cs="Arial"/>
          <w:b/>
          <w:bCs/>
          <w:color w:val="FF0000"/>
          <w:spacing w:val="-11"/>
          <w:sz w:val="24"/>
          <w:szCs w:val="24"/>
          <w:lang w:val="pt-PT"/>
        </w:rPr>
        <w:t>08</w:t>
      </w:r>
      <w:r w:rsidR="00A01786">
        <w:rPr>
          <w:rFonts w:asciiTheme="minorHAnsi" w:hAnsiTheme="minorHAnsi" w:cs="Arial"/>
          <w:b/>
          <w:bCs/>
          <w:color w:val="FF0000"/>
          <w:spacing w:val="-11"/>
          <w:sz w:val="24"/>
          <w:szCs w:val="24"/>
          <w:lang w:val="pt-PT"/>
        </w:rPr>
        <w:t>/</w:t>
      </w:r>
      <w:r w:rsidR="009851BD">
        <w:rPr>
          <w:rFonts w:asciiTheme="minorHAnsi" w:hAnsiTheme="minorHAnsi" w:cs="Arial"/>
          <w:b/>
          <w:bCs/>
          <w:color w:val="FF0000"/>
          <w:spacing w:val="-11"/>
          <w:sz w:val="24"/>
          <w:szCs w:val="24"/>
          <w:lang w:val="pt-PT"/>
        </w:rPr>
        <w:t>2018</w:t>
      </w:r>
    </w:p>
    <w:p w:rsidR="001C6D1F" w:rsidRDefault="00B0309D" w:rsidP="001C6D1F">
      <w:pPr>
        <w:shd w:val="clear" w:color="auto" w:fill="FFFFFF"/>
        <w:spacing w:before="38" w:line="360" w:lineRule="auto"/>
        <w:ind w:left="29" w:right="4608"/>
        <w:rPr>
          <w:rFonts w:asciiTheme="minorHAnsi" w:hAnsiTheme="minorHAnsi" w:cs="Arial"/>
          <w:b/>
          <w:bCs/>
          <w:color w:val="000000"/>
          <w:spacing w:val="-11"/>
          <w:sz w:val="24"/>
          <w:szCs w:val="24"/>
          <w:lang w:val="pt-PT"/>
        </w:rPr>
      </w:pPr>
      <w:r w:rsidRPr="007B6909">
        <w:rPr>
          <w:rFonts w:asciiTheme="minorHAnsi" w:hAnsiTheme="minorHAnsi" w:cs="Arial"/>
          <w:b/>
          <w:bCs/>
          <w:color w:val="000000"/>
          <w:spacing w:val="-11"/>
          <w:sz w:val="24"/>
          <w:szCs w:val="24"/>
          <w:lang w:val="pt-PT"/>
        </w:rPr>
        <w:t xml:space="preserve">HORA: </w:t>
      </w:r>
      <w:r w:rsidR="00864205">
        <w:rPr>
          <w:rFonts w:asciiTheme="minorHAnsi" w:hAnsiTheme="minorHAnsi" w:cs="Arial"/>
          <w:b/>
          <w:sz w:val="24"/>
          <w:szCs w:val="24"/>
        </w:rPr>
        <w:t>08</w:t>
      </w:r>
      <w:r w:rsidR="00A01786">
        <w:rPr>
          <w:rFonts w:asciiTheme="minorHAnsi" w:hAnsiTheme="minorHAnsi" w:cs="Arial"/>
          <w:b/>
          <w:sz w:val="24"/>
          <w:szCs w:val="24"/>
        </w:rPr>
        <w:t>H30MIN</w:t>
      </w:r>
    </w:p>
    <w:p w:rsidR="00E44F18" w:rsidRPr="007B6909" w:rsidRDefault="00E44F18" w:rsidP="001C6D1F">
      <w:pPr>
        <w:shd w:val="clear" w:color="auto" w:fill="FFFFFF"/>
        <w:spacing w:before="38" w:line="360" w:lineRule="auto"/>
        <w:ind w:left="29" w:right="86"/>
        <w:rPr>
          <w:rFonts w:asciiTheme="minorHAnsi" w:hAnsiTheme="minorHAnsi" w:cs="Arial"/>
          <w:b/>
          <w:bCs/>
          <w:color w:val="000000"/>
          <w:spacing w:val="-11"/>
          <w:sz w:val="24"/>
          <w:szCs w:val="24"/>
          <w:lang w:val="pt-PT"/>
        </w:rPr>
      </w:pPr>
      <w:r w:rsidRPr="007B6909">
        <w:rPr>
          <w:rFonts w:asciiTheme="minorHAnsi" w:hAnsiTheme="minorHAnsi" w:cs="Arial"/>
          <w:b/>
          <w:bCs/>
          <w:color w:val="000000"/>
          <w:spacing w:val="-11"/>
          <w:sz w:val="24"/>
          <w:szCs w:val="24"/>
          <w:lang w:val="pt-PT"/>
        </w:rPr>
        <w:t>LOCAL</w:t>
      </w:r>
      <w:r w:rsidR="001C6D1F">
        <w:rPr>
          <w:rFonts w:asciiTheme="minorHAnsi" w:hAnsiTheme="minorHAnsi" w:cs="Arial"/>
          <w:b/>
          <w:bCs/>
          <w:color w:val="000000"/>
          <w:spacing w:val="-11"/>
          <w:sz w:val="24"/>
          <w:szCs w:val="24"/>
          <w:lang w:val="pt-PT"/>
        </w:rPr>
        <w:t xml:space="preserve">:   PREFEITURA MUNICIPAL DE BOA </w:t>
      </w:r>
      <w:r w:rsidR="001C6D1F" w:rsidRPr="007B6909">
        <w:rPr>
          <w:rFonts w:asciiTheme="minorHAnsi" w:hAnsiTheme="minorHAnsi" w:cs="Arial"/>
          <w:b/>
          <w:bCs/>
          <w:color w:val="000000"/>
          <w:spacing w:val="-11"/>
          <w:sz w:val="24"/>
          <w:szCs w:val="24"/>
          <w:lang w:val="pt-PT"/>
        </w:rPr>
        <w:t>VISTA DO INCRA/RS</w:t>
      </w:r>
    </w:p>
    <w:p w:rsidR="00E44F18" w:rsidRPr="007B6909" w:rsidRDefault="00E44F18" w:rsidP="00B207B2">
      <w:pPr>
        <w:shd w:val="clear" w:color="auto" w:fill="FFFFFF"/>
        <w:spacing w:before="206" w:line="360" w:lineRule="auto"/>
        <w:ind w:left="1152" w:right="64" w:hanging="1123"/>
        <w:rPr>
          <w:rFonts w:asciiTheme="minorHAnsi" w:hAnsiTheme="minorHAnsi" w:cs="Arial"/>
          <w:b/>
          <w:bCs/>
          <w:color w:val="000000"/>
          <w:spacing w:val="-11"/>
          <w:sz w:val="24"/>
          <w:szCs w:val="24"/>
          <w:lang w:val="pt-PT"/>
        </w:rPr>
      </w:pPr>
      <w:r w:rsidRPr="007B6909">
        <w:rPr>
          <w:rFonts w:asciiTheme="minorHAnsi" w:hAnsiTheme="minorHAnsi" w:cs="Arial"/>
          <w:b/>
          <w:bCs/>
          <w:color w:val="000000"/>
          <w:spacing w:val="-12"/>
          <w:sz w:val="24"/>
          <w:szCs w:val="24"/>
          <w:lang w:val="pt-PT"/>
        </w:rPr>
        <w:t xml:space="preserve">SALA </w:t>
      </w:r>
      <w:r w:rsidR="001C6D1F">
        <w:rPr>
          <w:rFonts w:asciiTheme="minorHAnsi" w:hAnsiTheme="minorHAnsi" w:cs="Arial"/>
          <w:b/>
          <w:bCs/>
          <w:color w:val="000000"/>
          <w:spacing w:val="-12"/>
          <w:sz w:val="24"/>
          <w:szCs w:val="24"/>
          <w:lang w:val="pt-PT"/>
        </w:rPr>
        <w:t>DO</w:t>
      </w:r>
      <w:r w:rsidR="00D31CAC" w:rsidRPr="007B6909">
        <w:rPr>
          <w:rFonts w:asciiTheme="minorHAnsi" w:hAnsiTheme="minorHAnsi" w:cs="Arial"/>
          <w:b/>
          <w:bCs/>
          <w:color w:val="000000"/>
          <w:spacing w:val="-12"/>
          <w:sz w:val="24"/>
          <w:szCs w:val="24"/>
          <w:lang w:val="pt-PT"/>
        </w:rPr>
        <w:t xml:space="preserve"> SETOR DE COMPRAS</w:t>
      </w:r>
    </w:p>
    <w:p w:rsidR="00E44F18" w:rsidRPr="007B6909" w:rsidRDefault="00E44F18" w:rsidP="00B207B2">
      <w:pPr>
        <w:shd w:val="clear" w:color="auto" w:fill="FFFFFF"/>
        <w:spacing w:before="206" w:line="360" w:lineRule="auto"/>
        <w:ind w:left="1152" w:right="64" w:hanging="1123"/>
        <w:rPr>
          <w:rFonts w:asciiTheme="minorHAnsi" w:hAnsiTheme="minorHAnsi" w:cs="Arial"/>
          <w:sz w:val="24"/>
          <w:szCs w:val="24"/>
        </w:rPr>
      </w:pPr>
      <w:r w:rsidRPr="007B6909">
        <w:rPr>
          <w:rFonts w:asciiTheme="minorHAnsi" w:hAnsiTheme="minorHAnsi" w:cs="Arial"/>
          <w:b/>
          <w:bCs/>
          <w:color w:val="000000"/>
          <w:spacing w:val="-10"/>
          <w:sz w:val="24"/>
          <w:szCs w:val="24"/>
          <w:lang w:val="pt-PT"/>
        </w:rPr>
        <w:t>AVEN</w:t>
      </w:r>
      <w:r w:rsidR="001C6D1F">
        <w:rPr>
          <w:rFonts w:asciiTheme="minorHAnsi" w:hAnsiTheme="minorHAnsi" w:cs="Arial"/>
          <w:b/>
          <w:bCs/>
          <w:color w:val="000000"/>
          <w:spacing w:val="-10"/>
          <w:sz w:val="24"/>
          <w:szCs w:val="24"/>
          <w:lang w:val="pt-PT"/>
        </w:rPr>
        <w:t xml:space="preserve">IDA HERACLIDES DE LIMA GOMES, </w:t>
      </w:r>
      <w:r w:rsidRPr="007B6909">
        <w:rPr>
          <w:rFonts w:asciiTheme="minorHAnsi" w:hAnsiTheme="minorHAnsi" w:cs="Arial"/>
          <w:b/>
          <w:bCs/>
          <w:color w:val="000000"/>
          <w:spacing w:val="-10"/>
          <w:sz w:val="24"/>
          <w:szCs w:val="24"/>
          <w:lang w:val="pt-PT"/>
        </w:rPr>
        <w:t>N°</w:t>
      </w:r>
      <w:r w:rsidR="001C6D1F">
        <w:rPr>
          <w:rFonts w:asciiTheme="minorHAnsi" w:hAnsiTheme="minorHAnsi" w:cs="Arial"/>
          <w:b/>
          <w:bCs/>
          <w:color w:val="000000"/>
          <w:spacing w:val="-10"/>
          <w:sz w:val="24"/>
          <w:szCs w:val="24"/>
          <w:lang w:val="pt-PT"/>
        </w:rPr>
        <w:t xml:space="preserve"> 2750</w:t>
      </w:r>
      <w:r w:rsidRPr="007B6909">
        <w:rPr>
          <w:rFonts w:asciiTheme="minorHAnsi" w:hAnsiTheme="minorHAnsi" w:cs="Arial"/>
          <w:b/>
          <w:bCs/>
          <w:color w:val="000000"/>
          <w:spacing w:val="-10"/>
          <w:sz w:val="24"/>
          <w:szCs w:val="24"/>
          <w:lang w:val="pt-PT"/>
        </w:rPr>
        <w:t xml:space="preserve">  - CENTRO     </w:t>
      </w:r>
    </w:p>
    <w:p w:rsidR="009A0B7A" w:rsidRDefault="009A0B7A" w:rsidP="00B207B2">
      <w:pPr>
        <w:spacing w:line="360" w:lineRule="auto"/>
        <w:rPr>
          <w:rFonts w:asciiTheme="minorHAnsi" w:hAnsiTheme="minorHAnsi" w:cs="Arial"/>
          <w:sz w:val="24"/>
          <w:szCs w:val="24"/>
        </w:rPr>
      </w:pPr>
    </w:p>
    <w:p w:rsidR="00CD3A4B" w:rsidRPr="007B6909" w:rsidRDefault="00CD3A4B" w:rsidP="00B207B2">
      <w:pPr>
        <w:spacing w:line="360" w:lineRule="auto"/>
        <w:rPr>
          <w:rFonts w:asciiTheme="minorHAnsi" w:hAnsiTheme="minorHAnsi" w:cs="Arial"/>
          <w:sz w:val="24"/>
          <w:szCs w:val="24"/>
        </w:rPr>
        <w:sectPr w:rsidR="00CD3A4B" w:rsidRPr="007B6909" w:rsidSect="004B39B0">
          <w:headerReference w:type="default" r:id="rId8"/>
          <w:footerReference w:type="even" r:id="rId9"/>
          <w:footerReference w:type="default" r:id="rId10"/>
          <w:type w:val="continuous"/>
          <w:pgSz w:w="11909" w:h="16834"/>
          <w:pgMar w:top="831" w:right="1900" w:bottom="360" w:left="1418" w:header="720" w:footer="720" w:gutter="0"/>
          <w:cols w:space="720"/>
        </w:sectPr>
      </w:pPr>
    </w:p>
    <w:p w:rsidR="00E44F18" w:rsidRPr="007B6909" w:rsidRDefault="00E44F18" w:rsidP="00B207B2">
      <w:pPr>
        <w:shd w:val="clear" w:color="auto" w:fill="FFFFFF"/>
        <w:spacing w:before="302" w:line="360" w:lineRule="auto"/>
        <w:ind w:left="5" w:right="14"/>
        <w:jc w:val="both"/>
        <w:rPr>
          <w:rFonts w:asciiTheme="minorHAnsi" w:hAnsiTheme="minorHAnsi" w:cs="Arial"/>
          <w:sz w:val="24"/>
          <w:szCs w:val="24"/>
        </w:rPr>
      </w:pPr>
      <w:r w:rsidRPr="007B6909">
        <w:rPr>
          <w:rFonts w:asciiTheme="minorHAnsi" w:hAnsiTheme="minorHAnsi" w:cs="Arial"/>
          <w:color w:val="000000"/>
          <w:spacing w:val="-4"/>
          <w:sz w:val="24"/>
          <w:szCs w:val="24"/>
          <w:lang w:val="pt-PT"/>
        </w:rPr>
        <w:lastRenderedPageBreak/>
        <w:t xml:space="preserve">2.2 - Na contagem de todos os prazos estabelecidos neste Edital, excluir-se-á o dia de </w:t>
      </w:r>
      <w:r w:rsidRPr="007B6909">
        <w:rPr>
          <w:rFonts w:asciiTheme="minorHAnsi" w:hAnsiTheme="minorHAnsi" w:cs="Arial"/>
          <w:color w:val="000000"/>
          <w:spacing w:val="-3"/>
          <w:sz w:val="24"/>
          <w:szCs w:val="24"/>
          <w:lang w:val="pt-PT"/>
        </w:rPr>
        <w:t xml:space="preserve">início e incluir-se-á o do vencimento, e considerar-se-ão os dias consecutivos, exceto </w:t>
      </w:r>
      <w:r w:rsidRPr="007B6909">
        <w:rPr>
          <w:rFonts w:asciiTheme="minorHAnsi" w:hAnsiTheme="minorHAnsi" w:cs="Arial"/>
          <w:color w:val="000000"/>
          <w:spacing w:val="-8"/>
          <w:sz w:val="24"/>
          <w:szCs w:val="24"/>
          <w:lang w:val="pt-PT"/>
        </w:rPr>
        <w:t>quando for explicitamente disposto em contrário.</w:t>
      </w:r>
    </w:p>
    <w:p w:rsidR="00DB5916" w:rsidRPr="007B6909" w:rsidRDefault="00E44F18" w:rsidP="00B207B2">
      <w:pPr>
        <w:shd w:val="clear" w:color="auto" w:fill="FFFFFF"/>
        <w:spacing w:before="259" w:line="360" w:lineRule="auto"/>
        <w:ind w:right="14"/>
        <w:jc w:val="both"/>
        <w:rPr>
          <w:rFonts w:asciiTheme="minorHAnsi" w:hAnsiTheme="minorHAnsi" w:cs="Arial"/>
          <w:color w:val="000000"/>
          <w:spacing w:val="-9"/>
          <w:sz w:val="24"/>
          <w:szCs w:val="24"/>
          <w:lang w:val="pt-PT"/>
        </w:rPr>
      </w:pPr>
      <w:r w:rsidRPr="007B6909">
        <w:rPr>
          <w:rFonts w:asciiTheme="minorHAnsi" w:hAnsiTheme="minorHAnsi" w:cs="Arial"/>
          <w:color w:val="000000"/>
          <w:spacing w:val="-3"/>
          <w:sz w:val="24"/>
          <w:szCs w:val="24"/>
          <w:lang w:val="pt-PT"/>
        </w:rPr>
        <w:t xml:space="preserve">2.3 - Ocorrendo à decretação de feriado ou qualquer fato superveniente que impeça a </w:t>
      </w:r>
      <w:r w:rsidRPr="007B6909">
        <w:rPr>
          <w:rFonts w:asciiTheme="minorHAnsi" w:hAnsiTheme="minorHAnsi" w:cs="Arial"/>
          <w:color w:val="000000"/>
          <w:spacing w:val="-1"/>
          <w:sz w:val="24"/>
          <w:szCs w:val="24"/>
          <w:lang w:val="pt-PT"/>
        </w:rPr>
        <w:t xml:space="preserve">realização do certame na data marcada, todas as datas constantes deste Edital serão </w:t>
      </w:r>
      <w:r w:rsidRPr="007B6909">
        <w:rPr>
          <w:rFonts w:asciiTheme="minorHAnsi" w:hAnsiTheme="minorHAnsi" w:cs="Arial"/>
          <w:color w:val="000000"/>
          <w:sz w:val="24"/>
          <w:szCs w:val="24"/>
          <w:lang w:val="pt-PT"/>
        </w:rPr>
        <w:t xml:space="preserve">transferidas automaticamente para o primeiro dia útil ou de expediente normal, </w:t>
      </w:r>
      <w:r w:rsidRPr="007B6909">
        <w:rPr>
          <w:rFonts w:asciiTheme="minorHAnsi" w:hAnsiTheme="minorHAnsi" w:cs="Arial"/>
          <w:color w:val="000000"/>
          <w:spacing w:val="-9"/>
          <w:sz w:val="24"/>
          <w:szCs w:val="24"/>
          <w:lang w:val="pt-PT"/>
        </w:rPr>
        <w:t>subsequente ao ora fixado.</w:t>
      </w:r>
    </w:p>
    <w:p w:rsidR="00E44F18" w:rsidRPr="007B6909" w:rsidRDefault="00E44F18" w:rsidP="00B207B2">
      <w:pPr>
        <w:shd w:val="clear" w:color="auto" w:fill="FFFFFF"/>
        <w:spacing w:before="264" w:line="360" w:lineRule="auto"/>
        <w:ind w:left="5" w:right="19"/>
        <w:jc w:val="both"/>
        <w:rPr>
          <w:rFonts w:asciiTheme="minorHAnsi" w:hAnsiTheme="minorHAnsi" w:cs="Arial"/>
          <w:sz w:val="24"/>
          <w:szCs w:val="24"/>
        </w:rPr>
      </w:pPr>
      <w:r w:rsidRPr="007B6909">
        <w:rPr>
          <w:rFonts w:asciiTheme="minorHAnsi" w:hAnsiTheme="minorHAnsi" w:cs="Arial"/>
          <w:color w:val="000000"/>
          <w:spacing w:val="-5"/>
          <w:sz w:val="24"/>
          <w:szCs w:val="24"/>
          <w:lang w:val="pt-PT"/>
        </w:rPr>
        <w:t xml:space="preserve">2.4 - Não será aceito protocolo de entrega em substituição aos documentos requeridos </w:t>
      </w:r>
      <w:r w:rsidRPr="007B6909">
        <w:rPr>
          <w:rFonts w:asciiTheme="minorHAnsi" w:hAnsiTheme="minorHAnsi" w:cs="Arial"/>
          <w:color w:val="000000"/>
          <w:spacing w:val="-9"/>
          <w:sz w:val="24"/>
          <w:szCs w:val="24"/>
          <w:lang w:val="pt-PT"/>
        </w:rPr>
        <w:t xml:space="preserve">no </w:t>
      </w:r>
      <w:r w:rsidRPr="007B6909">
        <w:rPr>
          <w:rFonts w:asciiTheme="minorHAnsi" w:hAnsiTheme="minorHAnsi" w:cs="Arial"/>
          <w:color w:val="000000"/>
          <w:spacing w:val="-9"/>
          <w:sz w:val="24"/>
          <w:szCs w:val="24"/>
          <w:lang w:val="pt-PT"/>
        </w:rPr>
        <w:lastRenderedPageBreak/>
        <w:t>presente Edital.</w:t>
      </w:r>
    </w:p>
    <w:p w:rsidR="00E44F18" w:rsidRPr="007B6909" w:rsidRDefault="00E44F18" w:rsidP="00B207B2">
      <w:pPr>
        <w:shd w:val="clear" w:color="auto" w:fill="FFFFFF"/>
        <w:spacing w:before="259" w:line="360" w:lineRule="auto"/>
        <w:ind w:left="5" w:right="14"/>
        <w:jc w:val="both"/>
        <w:rPr>
          <w:rFonts w:asciiTheme="minorHAnsi" w:hAnsiTheme="minorHAnsi" w:cs="Arial"/>
          <w:sz w:val="24"/>
          <w:szCs w:val="24"/>
        </w:rPr>
      </w:pPr>
      <w:r w:rsidRPr="007B6909">
        <w:rPr>
          <w:rFonts w:asciiTheme="minorHAnsi" w:hAnsiTheme="minorHAnsi" w:cs="Arial"/>
          <w:color w:val="000000"/>
          <w:spacing w:val="-6"/>
          <w:sz w:val="24"/>
          <w:szCs w:val="24"/>
          <w:lang w:val="pt-PT"/>
        </w:rPr>
        <w:t xml:space="preserve">2.5 - Será comunicado, por escrito, às empresas que retirarem o Edital, e divulgado aos </w:t>
      </w:r>
      <w:r w:rsidR="00CE1B73" w:rsidRPr="007B6909">
        <w:rPr>
          <w:rFonts w:asciiTheme="minorHAnsi" w:hAnsiTheme="minorHAnsi" w:cs="Arial"/>
          <w:color w:val="000000"/>
          <w:spacing w:val="-5"/>
          <w:sz w:val="24"/>
          <w:szCs w:val="24"/>
          <w:lang w:val="pt-PT"/>
        </w:rPr>
        <w:t>demais, pe</w:t>
      </w:r>
      <w:r w:rsidRPr="007B6909">
        <w:rPr>
          <w:rFonts w:asciiTheme="minorHAnsi" w:hAnsiTheme="minorHAnsi" w:cs="Arial"/>
          <w:color w:val="000000"/>
          <w:spacing w:val="-5"/>
          <w:sz w:val="24"/>
          <w:szCs w:val="24"/>
          <w:lang w:val="pt-PT"/>
        </w:rPr>
        <w:t xml:space="preserve">los mesmos meios de divulgação inicial, qualquer alteração que importe em </w:t>
      </w:r>
      <w:r w:rsidRPr="007B6909">
        <w:rPr>
          <w:rFonts w:asciiTheme="minorHAnsi" w:hAnsiTheme="minorHAnsi" w:cs="Arial"/>
          <w:color w:val="000000"/>
          <w:spacing w:val="-8"/>
          <w:sz w:val="24"/>
          <w:szCs w:val="24"/>
          <w:lang w:val="pt-PT"/>
        </w:rPr>
        <w:t>modificação de seus termos, que venha a ocorrer nele ou em seus anexos.</w:t>
      </w:r>
    </w:p>
    <w:p w:rsidR="00E44F18" w:rsidRDefault="00E44F18" w:rsidP="00B207B2">
      <w:pPr>
        <w:shd w:val="clear" w:color="auto" w:fill="FFFFFF"/>
        <w:spacing w:before="269" w:line="360" w:lineRule="auto"/>
        <w:ind w:left="14" w:right="14"/>
        <w:jc w:val="both"/>
        <w:rPr>
          <w:rFonts w:asciiTheme="minorHAnsi" w:hAnsiTheme="minorHAnsi" w:cs="Arial"/>
          <w:color w:val="000000"/>
          <w:spacing w:val="-8"/>
          <w:sz w:val="24"/>
          <w:szCs w:val="24"/>
          <w:lang w:val="pt-PT"/>
        </w:rPr>
      </w:pPr>
      <w:r w:rsidRPr="007B6909">
        <w:rPr>
          <w:rFonts w:asciiTheme="minorHAnsi" w:hAnsiTheme="minorHAnsi" w:cs="Arial"/>
          <w:color w:val="000000"/>
          <w:spacing w:val="-2"/>
          <w:sz w:val="24"/>
          <w:szCs w:val="24"/>
          <w:lang w:val="pt-PT"/>
        </w:rPr>
        <w:t>2.6 - Em nenhuma hipótese serão recebidos envelopes de</w:t>
      </w:r>
      <w:r w:rsidRPr="007B6909">
        <w:rPr>
          <w:rFonts w:asciiTheme="minorHAnsi" w:hAnsiTheme="minorHAnsi" w:cs="Arial"/>
          <w:color w:val="000000"/>
          <w:spacing w:val="-8"/>
          <w:sz w:val="24"/>
          <w:szCs w:val="24"/>
          <w:lang w:val="pt-PT"/>
        </w:rPr>
        <w:t xml:space="preserve"> Propostas e</w:t>
      </w:r>
      <w:r w:rsidRPr="007B6909">
        <w:rPr>
          <w:rFonts w:asciiTheme="minorHAnsi" w:hAnsiTheme="minorHAnsi" w:cs="Arial"/>
          <w:color w:val="000000"/>
          <w:spacing w:val="-2"/>
          <w:sz w:val="24"/>
          <w:szCs w:val="24"/>
          <w:lang w:val="pt-PT"/>
        </w:rPr>
        <w:t xml:space="preserve"> Documentação </w:t>
      </w:r>
      <w:r w:rsidRPr="007B6909">
        <w:rPr>
          <w:rFonts w:asciiTheme="minorHAnsi" w:hAnsiTheme="minorHAnsi" w:cs="Arial"/>
          <w:color w:val="000000"/>
          <w:spacing w:val="-8"/>
          <w:sz w:val="24"/>
          <w:szCs w:val="24"/>
          <w:lang w:val="pt-PT"/>
        </w:rPr>
        <w:t>Complementar fora do prazo estabelecido neste Edital.</w:t>
      </w:r>
    </w:p>
    <w:p w:rsidR="00DD16DE" w:rsidRPr="007B6909" w:rsidRDefault="00DD16DE" w:rsidP="00B207B2">
      <w:pPr>
        <w:shd w:val="clear" w:color="auto" w:fill="FFFFFF"/>
        <w:spacing w:before="269" w:line="360" w:lineRule="auto"/>
        <w:ind w:left="14" w:right="14"/>
        <w:jc w:val="both"/>
        <w:rPr>
          <w:rFonts w:asciiTheme="minorHAnsi" w:hAnsiTheme="minorHAnsi" w:cs="Arial"/>
          <w:sz w:val="24"/>
          <w:szCs w:val="24"/>
        </w:rPr>
      </w:pPr>
    </w:p>
    <w:p w:rsidR="00DD16DE" w:rsidRDefault="00711DEA" w:rsidP="00CD3A4B">
      <w:pPr>
        <w:shd w:val="clear" w:color="auto" w:fill="FFFFFF"/>
        <w:spacing w:before="254" w:line="360" w:lineRule="auto"/>
        <w:ind w:left="5"/>
        <w:rPr>
          <w:rFonts w:asciiTheme="minorHAnsi" w:hAnsiTheme="minorHAnsi" w:cs="Arial"/>
          <w:b/>
          <w:bCs/>
          <w:color w:val="000000"/>
          <w:spacing w:val="-11"/>
          <w:sz w:val="24"/>
          <w:szCs w:val="24"/>
          <w:lang w:val="pt-PT"/>
        </w:rPr>
      </w:pPr>
      <w:r>
        <w:rPr>
          <w:rFonts w:asciiTheme="minorHAnsi" w:hAnsiTheme="minorHAnsi" w:cs="Arial"/>
          <w:b/>
          <w:bCs/>
          <w:color w:val="000000"/>
          <w:spacing w:val="-11"/>
          <w:sz w:val="24"/>
          <w:szCs w:val="24"/>
          <w:lang w:val="pt-PT"/>
        </w:rPr>
        <w:t>III - DA PARTICIPAÇÃO</w:t>
      </w:r>
    </w:p>
    <w:p w:rsidR="00CD3A4B" w:rsidRDefault="00CD3A4B" w:rsidP="00CD3A4B">
      <w:pPr>
        <w:shd w:val="clear" w:color="auto" w:fill="FFFFFF"/>
        <w:spacing w:before="254" w:line="360" w:lineRule="auto"/>
        <w:ind w:left="5"/>
        <w:rPr>
          <w:rFonts w:asciiTheme="minorHAnsi" w:hAnsiTheme="minorHAnsi" w:cs="Arial"/>
          <w:b/>
          <w:bCs/>
          <w:color w:val="000000"/>
          <w:spacing w:val="-11"/>
          <w:sz w:val="24"/>
          <w:szCs w:val="24"/>
          <w:lang w:val="pt-PT"/>
        </w:rPr>
      </w:pPr>
    </w:p>
    <w:p w:rsidR="00812504" w:rsidRDefault="00E44F18" w:rsidP="00812504">
      <w:pPr>
        <w:shd w:val="clear" w:color="auto" w:fill="FFFFFF"/>
        <w:spacing w:before="259" w:line="360" w:lineRule="auto"/>
        <w:ind w:left="10" w:right="14"/>
        <w:jc w:val="both"/>
        <w:rPr>
          <w:rFonts w:asciiTheme="minorHAnsi" w:hAnsiTheme="minorHAnsi" w:cs="Arial"/>
          <w:color w:val="000000"/>
          <w:spacing w:val="-8"/>
          <w:sz w:val="24"/>
          <w:szCs w:val="24"/>
          <w:lang w:val="pt-PT"/>
        </w:rPr>
      </w:pPr>
      <w:r w:rsidRPr="007B6909">
        <w:rPr>
          <w:rFonts w:asciiTheme="minorHAnsi" w:hAnsiTheme="minorHAnsi" w:cs="Arial"/>
          <w:color w:val="000000"/>
          <w:spacing w:val="-4"/>
          <w:sz w:val="24"/>
          <w:szCs w:val="24"/>
          <w:lang w:val="pt-PT"/>
        </w:rPr>
        <w:t xml:space="preserve">3.1 - Poderão participar da presente licitação todos os interessados que comprovarem </w:t>
      </w:r>
      <w:r w:rsidR="00162E4B">
        <w:rPr>
          <w:rFonts w:asciiTheme="minorHAnsi" w:hAnsiTheme="minorHAnsi" w:cs="Arial"/>
          <w:color w:val="000000"/>
          <w:spacing w:val="-4"/>
          <w:sz w:val="24"/>
          <w:szCs w:val="24"/>
          <w:lang w:val="pt-PT"/>
        </w:rPr>
        <w:t xml:space="preserve">preencher </w:t>
      </w:r>
      <w:r w:rsidRPr="007B6909">
        <w:rPr>
          <w:rFonts w:asciiTheme="minorHAnsi" w:hAnsiTheme="minorHAnsi" w:cs="Arial"/>
          <w:color w:val="000000"/>
          <w:spacing w:val="-8"/>
          <w:sz w:val="24"/>
          <w:szCs w:val="24"/>
          <w:lang w:val="pt-PT"/>
        </w:rPr>
        <w:t>eficazmente os requisitos deste Edital.</w:t>
      </w:r>
    </w:p>
    <w:p w:rsidR="00023278" w:rsidRDefault="00023278" w:rsidP="00812504">
      <w:pPr>
        <w:spacing w:line="360" w:lineRule="auto"/>
        <w:jc w:val="both"/>
        <w:rPr>
          <w:rFonts w:asciiTheme="minorHAnsi" w:hAnsiTheme="minorHAnsi" w:cs="Arial"/>
          <w:sz w:val="24"/>
          <w:szCs w:val="24"/>
        </w:rPr>
      </w:pPr>
    </w:p>
    <w:p w:rsidR="00812504" w:rsidRPr="00812504" w:rsidRDefault="00812504" w:rsidP="00812504">
      <w:pPr>
        <w:spacing w:line="360" w:lineRule="auto"/>
        <w:jc w:val="both"/>
        <w:rPr>
          <w:rFonts w:asciiTheme="minorHAnsi" w:hAnsiTheme="minorHAnsi" w:cs="Arial"/>
          <w:sz w:val="24"/>
          <w:szCs w:val="24"/>
        </w:rPr>
      </w:pPr>
      <w:r>
        <w:rPr>
          <w:rFonts w:asciiTheme="minorHAnsi" w:hAnsiTheme="minorHAnsi" w:cs="Arial"/>
          <w:sz w:val="24"/>
          <w:szCs w:val="24"/>
        </w:rPr>
        <w:t>3.2</w:t>
      </w:r>
      <w:r w:rsidRPr="00812504">
        <w:rPr>
          <w:rFonts w:asciiTheme="minorHAnsi" w:hAnsiTheme="minorHAnsi" w:cs="Arial"/>
          <w:sz w:val="24"/>
          <w:szCs w:val="24"/>
        </w:rPr>
        <w:t xml:space="preserve"> – Não será permitida a participação sob a forma de consórcio.</w:t>
      </w:r>
    </w:p>
    <w:p w:rsidR="00812504" w:rsidRPr="00812504" w:rsidRDefault="00812504" w:rsidP="00812504">
      <w:pPr>
        <w:spacing w:line="360" w:lineRule="auto"/>
        <w:jc w:val="both"/>
        <w:rPr>
          <w:rFonts w:asciiTheme="minorHAnsi" w:hAnsiTheme="minorHAnsi" w:cs="Arial"/>
          <w:sz w:val="24"/>
          <w:szCs w:val="24"/>
        </w:rPr>
      </w:pPr>
    </w:p>
    <w:p w:rsidR="00812504" w:rsidRPr="00FF397B" w:rsidRDefault="00812504" w:rsidP="00FF397B">
      <w:pPr>
        <w:pStyle w:val="PargrafodaLista"/>
        <w:numPr>
          <w:ilvl w:val="1"/>
          <w:numId w:val="23"/>
        </w:numPr>
        <w:spacing w:line="360" w:lineRule="auto"/>
        <w:jc w:val="both"/>
        <w:rPr>
          <w:rFonts w:asciiTheme="minorHAnsi" w:hAnsiTheme="minorHAnsi" w:cs="Arial"/>
          <w:sz w:val="24"/>
          <w:szCs w:val="24"/>
        </w:rPr>
      </w:pPr>
      <w:r w:rsidRPr="00FF397B">
        <w:rPr>
          <w:rFonts w:asciiTheme="minorHAnsi" w:hAnsiTheme="minorHAnsi" w:cs="Arial"/>
          <w:sz w:val="24"/>
          <w:szCs w:val="24"/>
        </w:rPr>
        <w:t>– Não será admitida a subcontratação ou mesmo terceirização do objeto.</w:t>
      </w:r>
    </w:p>
    <w:p w:rsidR="00FF397B" w:rsidRPr="00FF397B" w:rsidRDefault="00FF397B" w:rsidP="00FF397B">
      <w:pPr>
        <w:pStyle w:val="PargrafodaLista"/>
        <w:spacing w:line="360" w:lineRule="auto"/>
        <w:ind w:left="360"/>
        <w:jc w:val="both"/>
        <w:rPr>
          <w:rFonts w:asciiTheme="minorHAnsi" w:hAnsiTheme="minorHAnsi" w:cs="Arial"/>
          <w:sz w:val="24"/>
          <w:szCs w:val="24"/>
        </w:rPr>
      </w:pPr>
    </w:p>
    <w:p w:rsidR="00FF397B" w:rsidRPr="0011449A" w:rsidRDefault="00FF397B" w:rsidP="00FF397B">
      <w:pPr>
        <w:pStyle w:val="PargrafodaLista"/>
        <w:numPr>
          <w:ilvl w:val="1"/>
          <w:numId w:val="23"/>
        </w:numPr>
        <w:spacing w:line="360" w:lineRule="auto"/>
        <w:jc w:val="both"/>
        <w:rPr>
          <w:rFonts w:asciiTheme="minorHAnsi" w:hAnsiTheme="minorHAnsi"/>
          <w:sz w:val="24"/>
          <w:szCs w:val="24"/>
        </w:rPr>
      </w:pPr>
      <w:r w:rsidRPr="0011449A">
        <w:rPr>
          <w:rFonts w:asciiTheme="minorHAnsi" w:hAnsiTheme="minorHAnsi" w:cs="Arial"/>
          <w:sz w:val="24"/>
          <w:szCs w:val="24"/>
        </w:rPr>
        <w:t xml:space="preserve">– </w:t>
      </w:r>
      <w:r w:rsidRPr="0011449A">
        <w:rPr>
          <w:rFonts w:asciiTheme="minorHAnsi" w:hAnsiTheme="minorHAnsi"/>
          <w:bCs/>
          <w:sz w:val="24"/>
          <w:szCs w:val="24"/>
        </w:rPr>
        <w:t xml:space="preserve">A </w:t>
      </w:r>
      <w:r w:rsidRPr="0011449A">
        <w:rPr>
          <w:rFonts w:asciiTheme="minorHAnsi" w:hAnsiTheme="minorHAnsi"/>
          <w:sz w:val="24"/>
          <w:szCs w:val="24"/>
        </w:rPr>
        <w:t>Administração aceitará a participação de licitantes que encaminharem seus envelopes por via postal, desde que a documentação atenda todos os requisitos do Edital, quanto ao credenciamento, proposta de preços e habilitação.</w:t>
      </w:r>
    </w:p>
    <w:p w:rsidR="00DD16DE" w:rsidRDefault="00DD16DE" w:rsidP="00812504">
      <w:pPr>
        <w:spacing w:line="360" w:lineRule="auto"/>
        <w:jc w:val="both"/>
        <w:rPr>
          <w:rFonts w:asciiTheme="minorHAnsi" w:hAnsiTheme="minorHAnsi" w:cs="Arial"/>
          <w:sz w:val="24"/>
          <w:szCs w:val="24"/>
        </w:rPr>
      </w:pPr>
    </w:p>
    <w:p w:rsidR="007B5305" w:rsidRPr="00812504" w:rsidRDefault="007B5305" w:rsidP="00812504">
      <w:pPr>
        <w:spacing w:line="360" w:lineRule="auto"/>
        <w:jc w:val="both"/>
        <w:rPr>
          <w:rFonts w:asciiTheme="minorHAnsi" w:hAnsiTheme="minorHAnsi" w:cs="Arial"/>
          <w:sz w:val="24"/>
          <w:szCs w:val="24"/>
        </w:rPr>
      </w:pPr>
    </w:p>
    <w:p w:rsidR="00CD3A4B" w:rsidRDefault="00E44F18" w:rsidP="009851BD">
      <w:pPr>
        <w:shd w:val="clear" w:color="auto" w:fill="FFFFFF"/>
        <w:spacing w:before="254" w:line="360" w:lineRule="auto"/>
        <w:ind w:left="14"/>
        <w:rPr>
          <w:rFonts w:asciiTheme="minorHAnsi" w:hAnsiTheme="minorHAnsi" w:cs="Arial"/>
          <w:b/>
          <w:bCs/>
          <w:color w:val="000000"/>
          <w:spacing w:val="-11"/>
          <w:sz w:val="24"/>
          <w:szCs w:val="24"/>
          <w:lang w:val="pt-PT"/>
        </w:rPr>
      </w:pPr>
      <w:r w:rsidRPr="007B6909">
        <w:rPr>
          <w:rFonts w:asciiTheme="minorHAnsi" w:hAnsiTheme="minorHAnsi" w:cs="Arial"/>
          <w:b/>
          <w:bCs/>
          <w:color w:val="000000"/>
          <w:spacing w:val="-11"/>
          <w:sz w:val="24"/>
          <w:szCs w:val="24"/>
          <w:lang w:val="pt-PT"/>
        </w:rPr>
        <w:t>IV -</w:t>
      </w:r>
      <w:r w:rsidR="006E3DE4" w:rsidRPr="007B6909">
        <w:rPr>
          <w:rFonts w:asciiTheme="minorHAnsi" w:hAnsiTheme="minorHAnsi" w:cs="Arial"/>
          <w:b/>
          <w:bCs/>
          <w:color w:val="000000"/>
          <w:spacing w:val="-11"/>
          <w:sz w:val="24"/>
          <w:szCs w:val="24"/>
          <w:lang w:val="pt-PT"/>
        </w:rPr>
        <w:t>DA APRESENTAÇÃO DAPROPOSTA E DOCUMEN</w:t>
      </w:r>
      <w:r w:rsidR="00911B36">
        <w:rPr>
          <w:rFonts w:asciiTheme="minorHAnsi" w:hAnsiTheme="minorHAnsi" w:cs="Arial"/>
          <w:b/>
          <w:bCs/>
          <w:color w:val="000000"/>
          <w:spacing w:val="-11"/>
          <w:sz w:val="24"/>
          <w:szCs w:val="24"/>
          <w:lang w:val="pt-PT"/>
        </w:rPr>
        <w:t>T</w:t>
      </w:r>
      <w:r w:rsidR="006E3DE4" w:rsidRPr="007B6909">
        <w:rPr>
          <w:rFonts w:asciiTheme="minorHAnsi" w:hAnsiTheme="minorHAnsi" w:cs="Arial"/>
          <w:b/>
          <w:bCs/>
          <w:color w:val="000000"/>
          <w:spacing w:val="-11"/>
          <w:sz w:val="24"/>
          <w:szCs w:val="24"/>
          <w:lang w:val="pt-PT"/>
        </w:rPr>
        <w:t>OS PARA HABILITAÇÃO</w:t>
      </w:r>
    </w:p>
    <w:p w:rsidR="006E3DE4" w:rsidRPr="007B6909" w:rsidRDefault="006E3DE4" w:rsidP="00E66F3B">
      <w:pPr>
        <w:shd w:val="clear" w:color="auto" w:fill="FFFFFF"/>
        <w:spacing w:before="254" w:line="360" w:lineRule="auto"/>
        <w:ind w:left="14"/>
        <w:jc w:val="both"/>
        <w:rPr>
          <w:rFonts w:asciiTheme="minorHAnsi" w:hAnsiTheme="minorHAnsi" w:cs="Arial"/>
          <w:bCs/>
          <w:spacing w:val="-8"/>
          <w:sz w:val="24"/>
          <w:szCs w:val="24"/>
          <w:lang w:val="pt-PT"/>
        </w:rPr>
      </w:pPr>
      <w:r w:rsidRPr="007B6909">
        <w:rPr>
          <w:rFonts w:asciiTheme="minorHAnsi" w:hAnsiTheme="minorHAnsi" w:cs="Arial"/>
          <w:bCs/>
          <w:color w:val="000000"/>
          <w:spacing w:val="-5"/>
          <w:sz w:val="24"/>
          <w:szCs w:val="24"/>
          <w:lang w:val="pt-PT"/>
        </w:rPr>
        <w:t xml:space="preserve">4.1.1 - A proposta e a documentação deverão ser entregues no local, dia </w:t>
      </w:r>
      <w:r w:rsidRPr="007B6909">
        <w:rPr>
          <w:rFonts w:asciiTheme="minorHAnsi" w:hAnsiTheme="minorHAnsi" w:cs="Arial"/>
          <w:bCs/>
          <w:color w:val="000000"/>
          <w:sz w:val="24"/>
          <w:szCs w:val="24"/>
          <w:lang w:val="pt-PT"/>
        </w:rPr>
        <w:t>e hora constantes no preâmbulo deste Edital, em envelopes separados e lacrados</w:t>
      </w:r>
      <w:r w:rsidRPr="007B6909">
        <w:rPr>
          <w:rFonts w:asciiTheme="minorHAnsi" w:hAnsiTheme="minorHAnsi" w:cs="Arial"/>
          <w:bCs/>
          <w:spacing w:val="-8"/>
          <w:sz w:val="24"/>
          <w:szCs w:val="24"/>
          <w:lang w:val="pt-PT"/>
        </w:rPr>
        <w:t>, com os seguintes dizeres na parte externa e frontal:</w:t>
      </w:r>
    </w:p>
    <w:p w:rsidR="006E3DE4" w:rsidRPr="007B6909" w:rsidRDefault="006E3DE4" w:rsidP="00B207B2">
      <w:pPr>
        <w:shd w:val="clear" w:color="auto" w:fill="FFFFFF"/>
        <w:spacing w:before="254" w:line="360" w:lineRule="auto"/>
        <w:ind w:left="14"/>
        <w:rPr>
          <w:rFonts w:asciiTheme="minorHAnsi" w:hAnsiTheme="minorHAnsi" w:cs="Arial"/>
          <w:sz w:val="24"/>
          <w:szCs w:val="24"/>
        </w:rPr>
      </w:pPr>
    </w:p>
    <w:p w:rsidR="006E3DE4" w:rsidRDefault="006E3DE4" w:rsidP="00B207B2">
      <w:pPr>
        <w:shd w:val="clear" w:color="auto" w:fill="FFFFFF"/>
        <w:tabs>
          <w:tab w:val="left" w:pos="4395"/>
        </w:tabs>
        <w:spacing w:line="360" w:lineRule="auto"/>
        <w:ind w:right="-7"/>
        <w:rPr>
          <w:rFonts w:asciiTheme="minorHAnsi" w:hAnsiTheme="minorHAnsi" w:cs="Arial"/>
          <w:b/>
          <w:bCs/>
          <w:color w:val="000000"/>
          <w:spacing w:val="-2"/>
          <w:sz w:val="24"/>
          <w:szCs w:val="24"/>
          <w:lang w:val="pt-PT"/>
        </w:rPr>
      </w:pPr>
      <w:r w:rsidRPr="00015AA3">
        <w:rPr>
          <w:rFonts w:asciiTheme="minorHAnsi" w:hAnsiTheme="minorHAnsi" w:cs="Arial"/>
          <w:b/>
          <w:color w:val="000000"/>
          <w:spacing w:val="-4"/>
          <w:sz w:val="22"/>
          <w:szCs w:val="22"/>
          <w:lang w:val="pt-PT"/>
        </w:rPr>
        <w:t>Prefeitura Municipal de Boa Vista do Incra</w:t>
      </w:r>
      <w:r w:rsidRPr="00015AA3">
        <w:rPr>
          <w:rFonts w:asciiTheme="minorHAnsi" w:hAnsiTheme="minorHAnsi" w:cs="Arial"/>
          <w:b/>
          <w:color w:val="000000"/>
          <w:spacing w:val="-4"/>
          <w:sz w:val="22"/>
          <w:szCs w:val="22"/>
          <w:lang w:val="pt-PT"/>
        </w:rPr>
        <w:tab/>
      </w:r>
      <w:r w:rsidR="00015AA3">
        <w:rPr>
          <w:rFonts w:asciiTheme="minorHAnsi" w:hAnsiTheme="minorHAnsi" w:cs="Arial"/>
          <w:b/>
          <w:color w:val="000000"/>
          <w:spacing w:val="-4"/>
          <w:sz w:val="22"/>
          <w:szCs w:val="22"/>
          <w:lang w:val="pt-PT"/>
        </w:rPr>
        <w:t xml:space="preserve">       </w:t>
      </w:r>
      <w:r w:rsidR="00F70FCA" w:rsidRPr="00015AA3">
        <w:rPr>
          <w:rFonts w:asciiTheme="minorHAnsi" w:hAnsiTheme="minorHAnsi" w:cs="Arial"/>
          <w:b/>
          <w:color w:val="000000"/>
          <w:spacing w:val="-4"/>
          <w:sz w:val="22"/>
          <w:szCs w:val="22"/>
          <w:lang w:val="pt-PT"/>
        </w:rPr>
        <w:t xml:space="preserve"> P</w:t>
      </w:r>
      <w:r w:rsidRPr="00015AA3">
        <w:rPr>
          <w:rFonts w:asciiTheme="minorHAnsi" w:hAnsiTheme="minorHAnsi" w:cs="Arial"/>
          <w:b/>
          <w:color w:val="000000"/>
          <w:spacing w:val="-4"/>
          <w:sz w:val="22"/>
          <w:szCs w:val="22"/>
          <w:lang w:val="pt-PT"/>
        </w:rPr>
        <w:t>refeitura Municipal de Boa Vista do Incra</w:t>
      </w:r>
      <w:r w:rsidRPr="00015AA3">
        <w:rPr>
          <w:rFonts w:asciiTheme="minorHAnsi" w:hAnsiTheme="minorHAnsi" w:cs="Arial"/>
          <w:b/>
          <w:color w:val="000000"/>
          <w:spacing w:val="-4"/>
          <w:sz w:val="22"/>
          <w:szCs w:val="22"/>
          <w:lang w:val="pt-PT"/>
        </w:rPr>
        <w:br/>
      </w:r>
      <w:r w:rsidRPr="007B6909">
        <w:rPr>
          <w:rFonts w:asciiTheme="minorHAnsi" w:hAnsiTheme="minorHAnsi" w:cs="Arial"/>
          <w:b/>
          <w:color w:val="000000"/>
          <w:spacing w:val="-3"/>
          <w:sz w:val="24"/>
          <w:szCs w:val="24"/>
          <w:lang w:val="pt-PT"/>
        </w:rPr>
        <w:t xml:space="preserve">Pregão Presencial n° </w:t>
      </w:r>
      <w:r w:rsidR="00864205">
        <w:rPr>
          <w:rFonts w:asciiTheme="minorHAnsi" w:hAnsiTheme="minorHAnsi" w:cs="Arial"/>
          <w:b/>
          <w:color w:val="FF0000"/>
          <w:spacing w:val="-3"/>
          <w:sz w:val="24"/>
          <w:szCs w:val="24"/>
          <w:lang w:val="pt-PT"/>
        </w:rPr>
        <w:t>33/2018</w:t>
      </w:r>
      <w:r w:rsidR="00015AA3">
        <w:rPr>
          <w:rFonts w:asciiTheme="minorHAnsi" w:hAnsiTheme="minorHAnsi" w:cs="Arial"/>
          <w:b/>
          <w:color w:val="FF0000"/>
          <w:spacing w:val="-3"/>
          <w:sz w:val="24"/>
          <w:szCs w:val="24"/>
          <w:lang w:val="pt-PT"/>
        </w:rPr>
        <w:t xml:space="preserve">                                         </w:t>
      </w:r>
      <w:r w:rsidRPr="007B6909">
        <w:rPr>
          <w:rFonts w:asciiTheme="minorHAnsi" w:hAnsiTheme="minorHAnsi" w:cs="Arial"/>
          <w:b/>
          <w:color w:val="000000"/>
          <w:spacing w:val="-3"/>
          <w:sz w:val="24"/>
          <w:szCs w:val="24"/>
          <w:lang w:val="pt-PT"/>
        </w:rPr>
        <w:t>Pregão Presencial n°</w:t>
      </w:r>
      <w:r w:rsidR="00864205">
        <w:rPr>
          <w:rFonts w:asciiTheme="minorHAnsi" w:hAnsiTheme="minorHAnsi" w:cs="Arial"/>
          <w:b/>
          <w:color w:val="FF0000"/>
          <w:spacing w:val="-3"/>
          <w:sz w:val="24"/>
          <w:szCs w:val="24"/>
          <w:lang w:val="pt-PT"/>
        </w:rPr>
        <w:t>33/2018</w:t>
      </w:r>
      <w:r w:rsidRPr="007B6909">
        <w:rPr>
          <w:rFonts w:asciiTheme="minorHAnsi" w:hAnsiTheme="minorHAnsi" w:cs="Arial"/>
          <w:b/>
          <w:bCs/>
          <w:color w:val="000000"/>
          <w:spacing w:val="-3"/>
          <w:sz w:val="24"/>
          <w:szCs w:val="24"/>
          <w:lang w:val="pt-PT"/>
        </w:rPr>
        <w:br/>
      </w:r>
      <w:r w:rsidRPr="007B6909">
        <w:rPr>
          <w:rFonts w:asciiTheme="minorHAnsi" w:hAnsiTheme="minorHAnsi" w:cs="Arial"/>
          <w:b/>
          <w:color w:val="000000"/>
          <w:spacing w:val="-2"/>
          <w:sz w:val="24"/>
          <w:szCs w:val="24"/>
          <w:lang w:val="pt-PT"/>
        </w:rPr>
        <w:t>Envelope n° 01 - Proposta                                             Envelope n° 02 - Documentação</w:t>
      </w:r>
      <w:r w:rsidRPr="007B6909">
        <w:rPr>
          <w:rFonts w:asciiTheme="minorHAnsi" w:hAnsiTheme="minorHAnsi" w:cs="Arial"/>
          <w:b/>
          <w:color w:val="000000"/>
          <w:spacing w:val="-2"/>
          <w:sz w:val="24"/>
          <w:szCs w:val="24"/>
          <w:lang w:val="pt-PT"/>
        </w:rPr>
        <w:br/>
        <w:t xml:space="preserve">Proponente: </w:t>
      </w:r>
      <w:r w:rsidRPr="007B6909">
        <w:rPr>
          <w:rFonts w:asciiTheme="minorHAnsi" w:hAnsiTheme="minorHAnsi" w:cs="Arial"/>
          <w:b/>
          <w:bCs/>
          <w:color w:val="000000"/>
          <w:spacing w:val="-2"/>
          <w:sz w:val="24"/>
          <w:szCs w:val="24"/>
          <w:lang w:val="pt-PT"/>
        </w:rPr>
        <w:t xml:space="preserve">(nome da empresa)                                 </w:t>
      </w:r>
      <w:r w:rsidRPr="007B6909">
        <w:rPr>
          <w:rFonts w:asciiTheme="minorHAnsi" w:hAnsiTheme="minorHAnsi" w:cs="Arial"/>
          <w:b/>
          <w:color w:val="000000"/>
          <w:spacing w:val="-2"/>
          <w:sz w:val="24"/>
          <w:szCs w:val="24"/>
          <w:lang w:val="pt-PT"/>
        </w:rPr>
        <w:t xml:space="preserve">Proponente: </w:t>
      </w:r>
      <w:r w:rsidRPr="007B6909">
        <w:rPr>
          <w:rFonts w:asciiTheme="minorHAnsi" w:hAnsiTheme="minorHAnsi" w:cs="Arial"/>
          <w:b/>
          <w:bCs/>
          <w:color w:val="000000"/>
          <w:spacing w:val="-2"/>
          <w:sz w:val="24"/>
          <w:szCs w:val="24"/>
          <w:lang w:val="pt-PT"/>
        </w:rPr>
        <w:t>(nome da empresa)</w:t>
      </w:r>
    </w:p>
    <w:p w:rsidR="00DD16DE" w:rsidRPr="007B6909" w:rsidRDefault="00DD16DE" w:rsidP="00B207B2">
      <w:pPr>
        <w:shd w:val="clear" w:color="auto" w:fill="FFFFFF"/>
        <w:tabs>
          <w:tab w:val="left" w:pos="4395"/>
        </w:tabs>
        <w:spacing w:line="360" w:lineRule="auto"/>
        <w:ind w:right="-7"/>
        <w:rPr>
          <w:rFonts w:asciiTheme="minorHAnsi" w:hAnsiTheme="minorHAnsi" w:cs="Arial"/>
          <w:b/>
          <w:sz w:val="24"/>
          <w:szCs w:val="24"/>
          <w:lang w:val="pt-PT"/>
        </w:rPr>
      </w:pPr>
    </w:p>
    <w:p w:rsidR="006E3DE4" w:rsidRPr="007B6909" w:rsidRDefault="006E3DE4" w:rsidP="00B207B2">
      <w:pPr>
        <w:spacing w:line="360" w:lineRule="auto"/>
        <w:jc w:val="both"/>
        <w:rPr>
          <w:rFonts w:asciiTheme="minorHAnsi" w:hAnsiTheme="minorHAnsi" w:cs="Arial"/>
          <w:sz w:val="24"/>
          <w:szCs w:val="24"/>
        </w:rPr>
      </w:pPr>
      <w:r w:rsidRPr="007B6909">
        <w:rPr>
          <w:rFonts w:asciiTheme="minorHAnsi" w:hAnsiTheme="minorHAnsi" w:cs="Arial"/>
          <w:sz w:val="24"/>
          <w:szCs w:val="24"/>
        </w:rPr>
        <w:t xml:space="preserve">4.1.2 - Os documentos necessários à habilitação do proponente poderão ser apresentados em original, por cópia autenticada por cartório competente ou por servidor da Administração ou publicação em órgão de imprensa oficial. Sendo que as certidões negativas de débitos extraídas de sistemas informatizados – INTERNET -, </w:t>
      </w:r>
      <w:r w:rsidR="000F0D29">
        <w:rPr>
          <w:rFonts w:asciiTheme="minorHAnsi" w:hAnsiTheme="minorHAnsi" w:cs="Arial"/>
          <w:sz w:val="24"/>
          <w:szCs w:val="24"/>
        </w:rPr>
        <w:t>ficarão</w:t>
      </w:r>
      <w:r w:rsidRPr="007B6909">
        <w:rPr>
          <w:rFonts w:asciiTheme="minorHAnsi" w:hAnsiTheme="minorHAnsi" w:cs="Arial"/>
          <w:sz w:val="24"/>
          <w:szCs w:val="24"/>
        </w:rPr>
        <w:t xml:space="preserve"> sujeitas a verificação de sua autenticidade pela Administração.</w:t>
      </w:r>
    </w:p>
    <w:p w:rsidR="006E3DE4" w:rsidRPr="007B6909" w:rsidRDefault="006E3DE4" w:rsidP="00B207B2">
      <w:pPr>
        <w:spacing w:line="360" w:lineRule="auto"/>
        <w:jc w:val="both"/>
        <w:rPr>
          <w:rFonts w:asciiTheme="minorHAnsi" w:hAnsiTheme="minorHAnsi" w:cs="Arial"/>
          <w:sz w:val="24"/>
          <w:szCs w:val="24"/>
        </w:rPr>
      </w:pPr>
    </w:p>
    <w:p w:rsidR="00711DEA" w:rsidRPr="007B6909" w:rsidRDefault="006E3DE4" w:rsidP="00B207B2">
      <w:pPr>
        <w:spacing w:line="360" w:lineRule="auto"/>
        <w:jc w:val="both"/>
        <w:rPr>
          <w:rFonts w:asciiTheme="minorHAnsi" w:hAnsiTheme="minorHAnsi" w:cs="Arial"/>
          <w:sz w:val="24"/>
          <w:szCs w:val="24"/>
        </w:rPr>
      </w:pPr>
      <w:r w:rsidRPr="007B6909">
        <w:rPr>
          <w:rFonts w:asciiTheme="minorHAnsi" w:hAnsiTheme="minorHAnsi" w:cs="Arial"/>
          <w:sz w:val="24"/>
          <w:szCs w:val="24"/>
        </w:rPr>
        <w:t xml:space="preserve">4.2 - As Licitantes arcarão com todos os custos decorrentes da elaboração e apresentação de suas propostas, sendo que </w:t>
      </w:r>
      <w:r w:rsidR="004A1249">
        <w:rPr>
          <w:rFonts w:asciiTheme="minorHAnsi" w:hAnsiTheme="minorHAnsi" w:cs="Arial"/>
          <w:sz w:val="24"/>
          <w:szCs w:val="24"/>
        </w:rPr>
        <w:t>o Município</w:t>
      </w:r>
      <w:r w:rsidRPr="007B6909">
        <w:rPr>
          <w:rFonts w:asciiTheme="minorHAnsi" w:hAnsiTheme="minorHAnsi" w:cs="Arial"/>
          <w:sz w:val="24"/>
          <w:szCs w:val="24"/>
        </w:rPr>
        <w:t xml:space="preserve"> de Boa Vista do Incra, não será em nenhum caso responsável por estes custos, independentemente da condução.</w:t>
      </w:r>
    </w:p>
    <w:p w:rsidR="006E3DE4" w:rsidRPr="007B6909" w:rsidRDefault="006E3DE4" w:rsidP="00B207B2">
      <w:pPr>
        <w:spacing w:line="360" w:lineRule="auto"/>
        <w:jc w:val="both"/>
        <w:rPr>
          <w:rFonts w:asciiTheme="minorHAnsi" w:hAnsiTheme="minorHAnsi" w:cs="Arial"/>
          <w:sz w:val="24"/>
          <w:szCs w:val="24"/>
        </w:rPr>
      </w:pPr>
    </w:p>
    <w:p w:rsidR="006E3DE4" w:rsidRDefault="006E3DE4" w:rsidP="00B207B2">
      <w:pPr>
        <w:spacing w:line="360" w:lineRule="auto"/>
        <w:jc w:val="both"/>
        <w:rPr>
          <w:rFonts w:asciiTheme="minorHAnsi" w:hAnsiTheme="minorHAnsi" w:cs="Arial"/>
          <w:sz w:val="24"/>
          <w:szCs w:val="24"/>
        </w:rPr>
      </w:pPr>
      <w:r w:rsidRPr="007B6909">
        <w:rPr>
          <w:rFonts w:asciiTheme="minorHAnsi" w:hAnsiTheme="minorHAnsi" w:cs="Arial"/>
          <w:sz w:val="24"/>
          <w:szCs w:val="24"/>
        </w:rPr>
        <w:t>4.3 -É vedada à participação de empresa:</w:t>
      </w:r>
    </w:p>
    <w:p w:rsidR="00701FE8" w:rsidRPr="007B6909" w:rsidRDefault="00701FE8" w:rsidP="00B207B2">
      <w:pPr>
        <w:spacing w:line="360" w:lineRule="auto"/>
        <w:jc w:val="both"/>
        <w:rPr>
          <w:rFonts w:asciiTheme="minorHAnsi" w:hAnsiTheme="minorHAnsi" w:cs="Arial"/>
          <w:sz w:val="24"/>
          <w:szCs w:val="24"/>
        </w:rPr>
      </w:pPr>
    </w:p>
    <w:p w:rsidR="006E3DE4" w:rsidRDefault="006E3DE4" w:rsidP="00B207B2">
      <w:pPr>
        <w:spacing w:line="360" w:lineRule="auto"/>
        <w:jc w:val="both"/>
        <w:rPr>
          <w:rFonts w:asciiTheme="minorHAnsi" w:hAnsiTheme="minorHAnsi" w:cs="Arial"/>
          <w:sz w:val="24"/>
          <w:szCs w:val="24"/>
        </w:rPr>
      </w:pPr>
      <w:r w:rsidRPr="007B6909">
        <w:rPr>
          <w:rFonts w:asciiTheme="minorHAnsi" w:hAnsiTheme="minorHAnsi" w:cs="Arial"/>
          <w:sz w:val="24"/>
          <w:szCs w:val="24"/>
        </w:rPr>
        <w:t xml:space="preserve">4.3.1 - Que estejam suspensas ou impedidas de licitar </w:t>
      </w:r>
      <w:r w:rsidR="00BB1933" w:rsidRPr="007B6909">
        <w:rPr>
          <w:rFonts w:asciiTheme="minorHAnsi" w:hAnsiTheme="minorHAnsi" w:cs="Arial"/>
          <w:sz w:val="24"/>
          <w:szCs w:val="24"/>
        </w:rPr>
        <w:t>pelo Município</w:t>
      </w:r>
      <w:r w:rsidRPr="007B6909">
        <w:rPr>
          <w:rFonts w:asciiTheme="minorHAnsi" w:hAnsiTheme="minorHAnsi" w:cs="Arial"/>
          <w:sz w:val="24"/>
          <w:szCs w:val="24"/>
        </w:rPr>
        <w:t xml:space="preserve"> de Boa Vista do Incra/RS.</w:t>
      </w:r>
    </w:p>
    <w:p w:rsidR="00701FE8" w:rsidRPr="007B6909" w:rsidRDefault="00701FE8" w:rsidP="00B207B2">
      <w:pPr>
        <w:spacing w:line="360" w:lineRule="auto"/>
        <w:jc w:val="both"/>
        <w:rPr>
          <w:rFonts w:asciiTheme="minorHAnsi" w:hAnsiTheme="minorHAnsi" w:cs="Arial"/>
          <w:sz w:val="24"/>
          <w:szCs w:val="24"/>
        </w:rPr>
      </w:pPr>
    </w:p>
    <w:p w:rsidR="006E3DE4" w:rsidRDefault="006E3DE4" w:rsidP="00B207B2">
      <w:pPr>
        <w:spacing w:line="360" w:lineRule="auto"/>
        <w:jc w:val="both"/>
        <w:rPr>
          <w:rFonts w:asciiTheme="minorHAnsi" w:hAnsiTheme="minorHAnsi" w:cs="Arial"/>
          <w:sz w:val="24"/>
          <w:szCs w:val="24"/>
        </w:rPr>
      </w:pPr>
      <w:r w:rsidRPr="007B6909">
        <w:rPr>
          <w:rFonts w:asciiTheme="minorHAnsi" w:hAnsiTheme="minorHAnsi" w:cs="Arial"/>
          <w:sz w:val="24"/>
          <w:szCs w:val="24"/>
        </w:rPr>
        <w:t>4.3.2 - Que estejam no processo de falência ou concordata, concurso de credores, dissolução, liquidação judicial ou extrajudicial.</w:t>
      </w:r>
    </w:p>
    <w:p w:rsidR="00701FE8" w:rsidRPr="007B6909" w:rsidRDefault="00701FE8" w:rsidP="00B207B2">
      <w:pPr>
        <w:spacing w:line="360" w:lineRule="auto"/>
        <w:jc w:val="both"/>
        <w:rPr>
          <w:rFonts w:asciiTheme="minorHAnsi" w:hAnsiTheme="minorHAnsi" w:cs="Arial"/>
          <w:sz w:val="24"/>
          <w:szCs w:val="24"/>
        </w:rPr>
      </w:pPr>
    </w:p>
    <w:p w:rsidR="006E3DE4" w:rsidRDefault="006E3DE4" w:rsidP="00B207B2">
      <w:pPr>
        <w:spacing w:line="360" w:lineRule="auto"/>
        <w:jc w:val="both"/>
        <w:rPr>
          <w:rFonts w:asciiTheme="minorHAnsi" w:hAnsiTheme="minorHAnsi" w:cs="Arial"/>
          <w:sz w:val="24"/>
          <w:szCs w:val="24"/>
        </w:rPr>
      </w:pPr>
      <w:r w:rsidRPr="007B6909">
        <w:rPr>
          <w:rFonts w:asciiTheme="minorHAnsi" w:hAnsiTheme="minorHAnsi" w:cs="Arial"/>
          <w:sz w:val="24"/>
          <w:szCs w:val="24"/>
        </w:rPr>
        <w:t xml:space="preserve">4.3.3 - Que sejam declaradas inidôneas para licitar e contratar com </w:t>
      </w:r>
      <w:r w:rsidR="00F86841">
        <w:rPr>
          <w:rFonts w:asciiTheme="minorHAnsi" w:hAnsiTheme="minorHAnsi" w:cs="Arial"/>
          <w:sz w:val="24"/>
          <w:szCs w:val="24"/>
        </w:rPr>
        <w:t>a Administração Pú</w:t>
      </w:r>
      <w:r w:rsidRPr="007B6909">
        <w:rPr>
          <w:rFonts w:asciiTheme="minorHAnsi" w:hAnsiTheme="minorHAnsi" w:cs="Arial"/>
          <w:sz w:val="24"/>
          <w:szCs w:val="24"/>
        </w:rPr>
        <w:t>blica em qualquer esfera do governo.</w:t>
      </w:r>
    </w:p>
    <w:p w:rsidR="00701FE8" w:rsidRPr="007B6909" w:rsidRDefault="00701FE8" w:rsidP="00B207B2">
      <w:pPr>
        <w:spacing w:line="360" w:lineRule="auto"/>
        <w:jc w:val="both"/>
        <w:rPr>
          <w:rFonts w:asciiTheme="minorHAnsi" w:hAnsiTheme="minorHAnsi" w:cs="Arial"/>
          <w:sz w:val="24"/>
          <w:szCs w:val="24"/>
        </w:rPr>
      </w:pPr>
    </w:p>
    <w:p w:rsidR="007A2FF8" w:rsidRPr="007B6909" w:rsidRDefault="006E3DE4" w:rsidP="00B207B2">
      <w:pPr>
        <w:spacing w:line="360" w:lineRule="auto"/>
        <w:jc w:val="both"/>
        <w:rPr>
          <w:rFonts w:asciiTheme="minorHAnsi" w:hAnsiTheme="minorHAnsi" w:cs="Arial"/>
          <w:sz w:val="24"/>
          <w:szCs w:val="24"/>
        </w:rPr>
      </w:pPr>
      <w:r w:rsidRPr="007B6909">
        <w:rPr>
          <w:rFonts w:asciiTheme="minorHAnsi" w:hAnsiTheme="minorHAnsi" w:cs="Arial"/>
          <w:sz w:val="24"/>
          <w:szCs w:val="24"/>
        </w:rPr>
        <w:t xml:space="preserve">4.4 - O envelope de documentação deste pregão que não for aberto ficará em poder do Pregoeiro pelo prazo de 30 (trinta) dias, a partir da homologação da licitação, devendo o licitante retirá-lo, após aquele período, no prazo de 5 (cinco) dias, sob pena de </w:t>
      </w:r>
      <w:r w:rsidRPr="007B6909">
        <w:rPr>
          <w:rFonts w:asciiTheme="minorHAnsi" w:hAnsiTheme="minorHAnsi" w:cs="Arial"/>
          <w:sz w:val="24"/>
          <w:szCs w:val="24"/>
        </w:rPr>
        <w:lastRenderedPageBreak/>
        <w:t>inutilização do envelope.</w:t>
      </w:r>
    </w:p>
    <w:p w:rsidR="007A2FF8" w:rsidRPr="00812504" w:rsidRDefault="006E3DE4" w:rsidP="00B207B2">
      <w:pPr>
        <w:shd w:val="clear" w:color="auto" w:fill="FFFFFF"/>
        <w:spacing w:before="312" w:line="360" w:lineRule="auto"/>
        <w:ind w:right="67"/>
        <w:jc w:val="both"/>
        <w:rPr>
          <w:rFonts w:asciiTheme="minorHAnsi" w:hAnsiTheme="minorHAnsi" w:cs="Arial"/>
          <w:b/>
          <w:bCs/>
          <w:spacing w:val="-10"/>
          <w:sz w:val="24"/>
          <w:szCs w:val="24"/>
          <w:lang w:val="pt-PT"/>
        </w:rPr>
      </w:pPr>
      <w:r w:rsidRPr="007B6909">
        <w:rPr>
          <w:rFonts w:asciiTheme="minorHAnsi" w:hAnsiTheme="minorHAnsi" w:cs="Arial"/>
          <w:bCs/>
          <w:spacing w:val="-6"/>
          <w:sz w:val="24"/>
          <w:szCs w:val="24"/>
          <w:lang w:val="pt-PT"/>
        </w:rPr>
        <w:t>4.5 -</w:t>
      </w:r>
      <w:r w:rsidRPr="007B6909">
        <w:rPr>
          <w:rFonts w:asciiTheme="minorHAnsi" w:hAnsiTheme="minorHAnsi" w:cs="Arial"/>
          <w:b/>
          <w:bCs/>
          <w:spacing w:val="-6"/>
          <w:sz w:val="24"/>
          <w:szCs w:val="24"/>
          <w:lang w:val="pt-PT"/>
        </w:rPr>
        <w:t xml:space="preserve">Por ocasião da abertura da sessão, os interessados ou seus representantes, deverão </w:t>
      </w:r>
      <w:r w:rsidR="00B67A5A">
        <w:rPr>
          <w:rFonts w:asciiTheme="minorHAnsi" w:hAnsiTheme="minorHAnsi" w:cs="Arial"/>
          <w:b/>
          <w:bCs/>
          <w:sz w:val="24"/>
          <w:szCs w:val="24"/>
          <w:lang w:val="pt-PT"/>
        </w:rPr>
        <w:t xml:space="preserve">apresentar </w:t>
      </w:r>
      <w:r w:rsidR="00AB4A81" w:rsidRPr="00AB4A81">
        <w:rPr>
          <w:rFonts w:asciiTheme="minorHAnsi" w:hAnsiTheme="minorHAnsi" w:cs="Arial"/>
          <w:b/>
          <w:sz w:val="24"/>
          <w:szCs w:val="24"/>
        </w:rPr>
        <w:t>Declaração de Ciência dos Requisitos de Habilitação</w:t>
      </w:r>
      <w:r w:rsidR="00AB4A81">
        <w:rPr>
          <w:rFonts w:asciiTheme="minorHAnsi" w:hAnsiTheme="minorHAnsi" w:cs="Arial"/>
          <w:b/>
          <w:bCs/>
          <w:spacing w:val="-10"/>
          <w:sz w:val="24"/>
          <w:szCs w:val="24"/>
          <w:lang w:val="pt-PT"/>
        </w:rPr>
        <w:t>, conforme modelo</w:t>
      </w:r>
      <w:r w:rsidR="00224DA3">
        <w:rPr>
          <w:rFonts w:asciiTheme="minorHAnsi" w:hAnsiTheme="minorHAnsi" w:cs="Arial"/>
          <w:b/>
          <w:bCs/>
          <w:spacing w:val="-10"/>
          <w:sz w:val="24"/>
          <w:szCs w:val="24"/>
          <w:lang w:val="pt-PT"/>
        </w:rPr>
        <w:t xml:space="preserve"> Anexo V</w:t>
      </w:r>
      <w:r w:rsidR="00AB4A81">
        <w:rPr>
          <w:rFonts w:asciiTheme="minorHAnsi" w:hAnsiTheme="minorHAnsi" w:cs="Arial"/>
          <w:b/>
          <w:bCs/>
          <w:spacing w:val="-10"/>
          <w:sz w:val="24"/>
          <w:szCs w:val="24"/>
          <w:lang w:val="pt-PT"/>
        </w:rPr>
        <w:t xml:space="preserve"> do edital</w:t>
      </w:r>
      <w:r w:rsidRPr="007B6909">
        <w:rPr>
          <w:rFonts w:asciiTheme="minorHAnsi" w:hAnsiTheme="minorHAnsi" w:cs="Arial"/>
          <w:b/>
          <w:bCs/>
          <w:spacing w:val="-10"/>
          <w:sz w:val="24"/>
          <w:szCs w:val="24"/>
          <w:lang w:val="pt-PT"/>
        </w:rPr>
        <w:t>.</w:t>
      </w:r>
    </w:p>
    <w:p w:rsidR="007A2FF8" w:rsidRPr="007B6909" w:rsidRDefault="006E3DE4" w:rsidP="00812504">
      <w:pPr>
        <w:shd w:val="clear" w:color="auto" w:fill="FFFFFF"/>
        <w:spacing w:before="230" w:line="360" w:lineRule="auto"/>
        <w:ind w:left="5" w:right="72"/>
        <w:jc w:val="both"/>
        <w:rPr>
          <w:rFonts w:asciiTheme="minorHAnsi" w:hAnsiTheme="minorHAnsi" w:cs="Arial"/>
          <w:bCs/>
          <w:spacing w:val="-8"/>
          <w:sz w:val="24"/>
          <w:szCs w:val="24"/>
          <w:lang w:val="pt-PT"/>
        </w:rPr>
      </w:pPr>
      <w:r w:rsidRPr="007B6909">
        <w:rPr>
          <w:rFonts w:asciiTheme="minorHAnsi" w:hAnsiTheme="minorHAnsi" w:cs="Arial"/>
          <w:sz w:val="24"/>
          <w:szCs w:val="24"/>
          <w:lang w:val="pt-PT"/>
        </w:rPr>
        <w:t xml:space="preserve">4.5.1 -  </w:t>
      </w:r>
      <w:r w:rsidRPr="007B6909">
        <w:rPr>
          <w:rFonts w:asciiTheme="minorHAnsi" w:hAnsiTheme="minorHAnsi" w:cs="Arial"/>
          <w:bCs/>
          <w:sz w:val="24"/>
          <w:szCs w:val="24"/>
          <w:lang w:val="pt-PT"/>
        </w:rPr>
        <w:t xml:space="preserve">Esta declaração deverá ser entregue diretamente ao Pregoeiro, no ato de </w:t>
      </w:r>
      <w:r w:rsidRPr="007B6909">
        <w:rPr>
          <w:rFonts w:asciiTheme="minorHAnsi" w:hAnsiTheme="minorHAnsi" w:cs="Arial"/>
          <w:bCs/>
          <w:spacing w:val="-8"/>
          <w:sz w:val="24"/>
          <w:szCs w:val="24"/>
          <w:lang w:val="pt-PT"/>
        </w:rPr>
        <w:t>apresentação dos envelopes, à parte destes.</w:t>
      </w:r>
    </w:p>
    <w:p w:rsidR="006E3DE4" w:rsidRDefault="006E3DE4" w:rsidP="007A2FF8">
      <w:pPr>
        <w:shd w:val="clear" w:color="auto" w:fill="FFFFFF"/>
        <w:spacing w:before="254" w:line="360" w:lineRule="auto"/>
        <w:jc w:val="both"/>
        <w:rPr>
          <w:rFonts w:asciiTheme="minorHAnsi" w:hAnsiTheme="minorHAnsi" w:cs="Arial"/>
          <w:bCs/>
          <w:spacing w:val="-11"/>
          <w:sz w:val="24"/>
          <w:szCs w:val="24"/>
        </w:rPr>
      </w:pPr>
      <w:r w:rsidRPr="007B6909">
        <w:rPr>
          <w:rFonts w:asciiTheme="minorHAnsi" w:hAnsiTheme="minorHAnsi" w:cs="Arial"/>
          <w:bCs/>
          <w:spacing w:val="-11"/>
          <w:sz w:val="24"/>
          <w:szCs w:val="24"/>
        </w:rPr>
        <w:t>4.5.2 – A declaração falsa, relativa ao cumprimento dos requisitos de habilitação sujeitará o licitante as sanções previstas neste edital, nem prejuízo as demais cominações legais.</w:t>
      </w:r>
    </w:p>
    <w:p w:rsidR="00DD16DE" w:rsidRDefault="00DD16DE" w:rsidP="007A2FF8">
      <w:pPr>
        <w:shd w:val="clear" w:color="auto" w:fill="FFFFFF"/>
        <w:spacing w:before="254" w:line="360" w:lineRule="auto"/>
        <w:jc w:val="both"/>
        <w:rPr>
          <w:rFonts w:asciiTheme="minorHAnsi" w:hAnsiTheme="minorHAnsi" w:cs="Arial"/>
          <w:bCs/>
          <w:spacing w:val="-11"/>
          <w:sz w:val="24"/>
          <w:szCs w:val="24"/>
        </w:rPr>
      </w:pPr>
    </w:p>
    <w:p w:rsidR="007A2FF8" w:rsidRDefault="00E44F18" w:rsidP="007A2FF8">
      <w:pPr>
        <w:shd w:val="clear" w:color="auto" w:fill="FFFFFF"/>
        <w:spacing w:before="254" w:line="360" w:lineRule="auto"/>
        <w:ind w:left="14"/>
        <w:rPr>
          <w:rFonts w:asciiTheme="minorHAnsi" w:hAnsiTheme="minorHAnsi" w:cs="Arial"/>
          <w:b/>
          <w:bCs/>
          <w:color w:val="000000"/>
          <w:spacing w:val="-11"/>
          <w:sz w:val="24"/>
          <w:szCs w:val="24"/>
          <w:lang w:val="pt-PT"/>
        </w:rPr>
      </w:pPr>
      <w:r w:rsidRPr="007B6909">
        <w:rPr>
          <w:rFonts w:asciiTheme="minorHAnsi" w:hAnsiTheme="minorHAnsi" w:cs="Arial"/>
          <w:b/>
          <w:bCs/>
          <w:color w:val="000000"/>
          <w:spacing w:val="-11"/>
          <w:sz w:val="24"/>
          <w:szCs w:val="24"/>
        </w:rPr>
        <w:t>V -</w:t>
      </w:r>
      <w:r w:rsidRPr="007B6909">
        <w:rPr>
          <w:rFonts w:asciiTheme="minorHAnsi" w:hAnsiTheme="minorHAnsi" w:cs="Arial"/>
          <w:b/>
          <w:bCs/>
          <w:color w:val="000000"/>
          <w:spacing w:val="-11"/>
          <w:sz w:val="24"/>
          <w:szCs w:val="24"/>
          <w:lang w:val="pt-PT"/>
        </w:rPr>
        <w:t>DA RE</w:t>
      </w:r>
      <w:r w:rsidR="00C1305F">
        <w:rPr>
          <w:rFonts w:asciiTheme="minorHAnsi" w:hAnsiTheme="minorHAnsi" w:cs="Arial"/>
          <w:b/>
          <w:bCs/>
          <w:color w:val="000000"/>
          <w:spacing w:val="-11"/>
          <w:sz w:val="24"/>
          <w:szCs w:val="24"/>
          <w:lang w:val="pt-PT"/>
        </w:rPr>
        <w:t>PRESENTAÇÃO E DO CREDENCIAMENTO</w:t>
      </w:r>
    </w:p>
    <w:p w:rsidR="00D726C0" w:rsidRDefault="00D726C0" w:rsidP="00432F8A">
      <w:pPr>
        <w:spacing w:line="360" w:lineRule="auto"/>
        <w:jc w:val="both"/>
        <w:rPr>
          <w:rFonts w:asciiTheme="minorHAnsi" w:hAnsiTheme="minorHAnsi" w:cs="Tahoma"/>
          <w:sz w:val="24"/>
          <w:szCs w:val="24"/>
          <w:lang w:val="pt-PT"/>
        </w:rPr>
      </w:pPr>
    </w:p>
    <w:p w:rsidR="00DD16DE" w:rsidRPr="00DD16DE" w:rsidRDefault="00DD16DE" w:rsidP="00432F8A">
      <w:pPr>
        <w:spacing w:line="360" w:lineRule="auto"/>
        <w:jc w:val="both"/>
        <w:rPr>
          <w:rFonts w:asciiTheme="minorHAnsi" w:hAnsiTheme="minorHAnsi" w:cs="Tahoma"/>
          <w:sz w:val="24"/>
          <w:szCs w:val="24"/>
          <w:lang w:val="pt-PT"/>
        </w:rPr>
      </w:pPr>
    </w:p>
    <w:p w:rsidR="00432F8A" w:rsidRPr="00546D40" w:rsidRDefault="00432F8A" w:rsidP="00432F8A">
      <w:pPr>
        <w:spacing w:line="360" w:lineRule="auto"/>
        <w:jc w:val="both"/>
        <w:rPr>
          <w:rFonts w:asciiTheme="minorHAnsi" w:hAnsiTheme="minorHAnsi"/>
          <w:sz w:val="24"/>
          <w:szCs w:val="24"/>
        </w:rPr>
      </w:pPr>
      <w:r>
        <w:rPr>
          <w:rFonts w:asciiTheme="minorHAnsi" w:hAnsiTheme="minorHAnsi" w:cs="Tahoma"/>
          <w:sz w:val="24"/>
          <w:szCs w:val="24"/>
        </w:rPr>
        <w:t>5</w:t>
      </w:r>
      <w:r w:rsidRPr="008E38A7">
        <w:rPr>
          <w:rFonts w:asciiTheme="minorHAnsi" w:hAnsiTheme="minorHAnsi" w:cs="Tahoma"/>
          <w:sz w:val="24"/>
          <w:szCs w:val="24"/>
        </w:rPr>
        <w:t xml:space="preserve">.1 - </w:t>
      </w:r>
      <w:r w:rsidRPr="00546D40">
        <w:rPr>
          <w:rFonts w:asciiTheme="minorHAnsi" w:hAnsiTheme="minorHAnsi"/>
          <w:sz w:val="24"/>
          <w:szCs w:val="24"/>
        </w:rPr>
        <w:t>A licitante deverá apresentar-se para credenciamento junto ao pregoeiro, sendo recomendável sua presença com 15 (quinze) minutos de antecedência em relação ao horário previsto para abertura dos envelopes, diretamente, por meio de seu representante legal, ou através de procurador regularmente constituído, que devidamente identificado e credenciado, será o único admitido a intervir no procedimento licitatório, no interesse da representada.</w:t>
      </w:r>
    </w:p>
    <w:p w:rsidR="00432F8A" w:rsidRPr="008E38A7" w:rsidRDefault="00432F8A" w:rsidP="00432F8A">
      <w:pPr>
        <w:spacing w:line="360" w:lineRule="auto"/>
        <w:jc w:val="both"/>
        <w:rPr>
          <w:rFonts w:asciiTheme="minorHAnsi" w:hAnsiTheme="minorHAnsi" w:cs="Tahoma"/>
          <w:sz w:val="24"/>
          <w:szCs w:val="24"/>
        </w:rPr>
      </w:pPr>
    </w:p>
    <w:p w:rsidR="00432F8A" w:rsidRPr="008E38A7" w:rsidRDefault="00432F8A" w:rsidP="00432F8A">
      <w:pPr>
        <w:spacing w:line="360" w:lineRule="auto"/>
        <w:jc w:val="both"/>
        <w:rPr>
          <w:rFonts w:asciiTheme="minorHAnsi" w:hAnsiTheme="minorHAnsi" w:cs="Tahoma"/>
          <w:sz w:val="24"/>
          <w:szCs w:val="24"/>
        </w:rPr>
      </w:pPr>
      <w:r>
        <w:rPr>
          <w:rFonts w:asciiTheme="minorHAnsi" w:hAnsiTheme="minorHAnsi" w:cs="Tahoma"/>
          <w:sz w:val="24"/>
          <w:szCs w:val="24"/>
        </w:rPr>
        <w:t>5</w:t>
      </w:r>
      <w:r w:rsidRPr="008E38A7">
        <w:rPr>
          <w:rFonts w:asciiTheme="minorHAnsi" w:hAnsiTheme="minorHAnsi" w:cs="Tahoma"/>
          <w:sz w:val="24"/>
          <w:szCs w:val="24"/>
        </w:rPr>
        <w:t>.1.1 - A identificação será realizada, exclusivamente, através da apresentação de documento de identidade.</w:t>
      </w:r>
    </w:p>
    <w:p w:rsidR="00432F8A" w:rsidRPr="008E38A7" w:rsidRDefault="00432F8A" w:rsidP="00432F8A">
      <w:pPr>
        <w:spacing w:line="360" w:lineRule="auto"/>
        <w:jc w:val="both"/>
        <w:rPr>
          <w:rFonts w:asciiTheme="minorHAnsi" w:hAnsiTheme="minorHAnsi" w:cs="Tahoma"/>
          <w:sz w:val="24"/>
          <w:szCs w:val="24"/>
        </w:rPr>
      </w:pPr>
    </w:p>
    <w:p w:rsidR="00432F8A" w:rsidRPr="008E38A7" w:rsidRDefault="00432F8A" w:rsidP="00432F8A">
      <w:pPr>
        <w:spacing w:line="360" w:lineRule="auto"/>
        <w:jc w:val="both"/>
        <w:rPr>
          <w:rFonts w:asciiTheme="minorHAnsi" w:hAnsiTheme="minorHAnsi" w:cs="Tahoma"/>
          <w:sz w:val="24"/>
          <w:szCs w:val="24"/>
        </w:rPr>
      </w:pPr>
      <w:r>
        <w:rPr>
          <w:rFonts w:asciiTheme="minorHAnsi" w:hAnsiTheme="minorHAnsi" w:cs="Tahoma"/>
          <w:sz w:val="24"/>
          <w:szCs w:val="24"/>
        </w:rPr>
        <w:t>5</w:t>
      </w:r>
      <w:r w:rsidRPr="008E38A7">
        <w:rPr>
          <w:rFonts w:asciiTheme="minorHAnsi" w:hAnsiTheme="minorHAnsi" w:cs="Tahoma"/>
          <w:sz w:val="24"/>
          <w:szCs w:val="24"/>
        </w:rPr>
        <w:t>.2 - A documentação referente ao cred</w:t>
      </w:r>
      <w:r>
        <w:rPr>
          <w:rFonts w:asciiTheme="minorHAnsi" w:hAnsiTheme="minorHAnsi" w:cs="Tahoma"/>
          <w:sz w:val="24"/>
          <w:szCs w:val="24"/>
        </w:rPr>
        <w:t>enciamento de que trata o item 5</w:t>
      </w:r>
      <w:r w:rsidRPr="008E38A7">
        <w:rPr>
          <w:rFonts w:asciiTheme="minorHAnsi" w:hAnsiTheme="minorHAnsi" w:cs="Tahoma"/>
          <w:sz w:val="24"/>
          <w:szCs w:val="24"/>
        </w:rPr>
        <w:t>.1 deverá ser apresentada fora dos envelopes.</w:t>
      </w:r>
    </w:p>
    <w:p w:rsidR="00432F8A" w:rsidRPr="008E38A7" w:rsidRDefault="00432F8A" w:rsidP="00432F8A">
      <w:pPr>
        <w:spacing w:line="360" w:lineRule="auto"/>
        <w:jc w:val="both"/>
        <w:rPr>
          <w:rFonts w:asciiTheme="minorHAnsi" w:hAnsiTheme="minorHAnsi" w:cs="Tahoma"/>
          <w:sz w:val="24"/>
          <w:szCs w:val="24"/>
        </w:rPr>
      </w:pPr>
    </w:p>
    <w:p w:rsidR="00432F8A" w:rsidRPr="008E38A7" w:rsidRDefault="00432F8A" w:rsidP="00432F8A">
      <w:pPr>
        <w:spacing w:line="360" w:lineRule="auto"/>
        <w:jc w:val="both"/>
        <w:rPr>
          <w:rFonts w:asciiTheme="minorHAnsi" w:hAnsiTheme="minorHAnsi" w:cs="Tahoma"/>
          <w:sz w:val="24"/>
          <w:szCs w:val="24"/>
        </w:rPr>
      </w:pPr>
      <w:r>
        <w:rPr>
          <w:rFonts w:asciiTheme="minorHAnsi" w:hAnsiTheme="minorHAnsi" w:cs="Tahoma"/>
          <w:sz w:val="24"/>
          <w:szCs w:val="24"/>
        </w:rPr>
        <w:t>5</w:t>
      </w:r>
      <w:r w:rsidRPr="008E38A7">
        <w:rPr>
          <w:rFonts w:asciiTheme="minorHAnsi" w:hAnsiTheme="minorHAnsi" w:cs="Tahoma"/>
          <w:sz w:val="24"/>
          <w:szCs w:val="24"/>
        </w:rPr>
        <w:t>.3 - O credenciamento será efetuado da seguinte forma:</w:t>
      </w:r>
    </w:p>
    <w:p w:rsidR="00432F8A" w:rsidRPr="008E38A7" w:rsidRDefault="00432F8A" w:rsidP="00432F8A">
      <w:pPr>
        <w:spacing w:line="360" w:lineRule="auto"/>
        <w:jc w:val="both"/>
        <w:rPr>
          <w:rFonts w:asciiTheme="minorHAnsi" w:hAnsiTheme="minorHAnsi" w:cs="Tahoma"/>
          <w:sz w:val="24"/>
          <w:szCs w:val="24"/>
        </w:rPr>
      </w:pPr>
      <w:r w:rsidRPr="008E38A7">
        <w:rPr>
          <w:rFonts w:asciiTheme="minorHAnsi" w:hAnsiTheme="minorHAnsi" w:cs="Tahoma"/>
          <w:sz w:val="24"/>
          <w:szCs w:val="24"/>
        </w:rPr>
        <w:tab/>
      </w:r>
    </w:p>
    <w:p w:rsidR="00432F8A" w:rsidRPr="007F1C2D" w:rsidRDefault="00432F8A" w:rsidP="00432F8A">
      <w:pPr>
        <w:spacing w:line="360" w:lineRule="auto"/>
        <w:ind w:left="720"/>
        <w:jc w:val="both"/>
        <w:rPr>
          <w:rFonts w:asciiTheme="minorHAnsi" w:hAnsiTheme="minorHAnsi" w:cs="Tahoma"/>
          <w:sz w:val="24"/>
          <w:szCs w:val="24"/>
          <w:u w:val="single"/>
        </w:rPr>
      </w:pPr>
      <w:r w:rsidRPr="007F1C2D">
        <w:rPr>
          <w:rFonts w:asciiTheme="minorHAnsi" w:hAnsiTheme="minorHAnsi" w:cs="Tahoma"/>
          <w:sz w:val="24"/>
          <w:szCs w:val="24"/>
          <w:u w:val="single"/>
        </w:rPr>
        <w:lastRenderedPageBreak/>
        <w:t>a) se representada diretamente, por meio de dirigente, proprietário, sócio ou assemelhado, deverá apresentar:</w:t>
      </w:r>
    </w:p>
    <w:p w:rsidR="00432F8A" w:rsidRPr="008E38A7" w:rsidRDefault="00432F8A" w:rsidP="00432F8A">
      <w:pPr>
        <w:spacing w:line="360" w:lineRule="auto"/>
        <w:jc w:val="both"/>
        <w:rPr>
          <w:rFonts w:asciiTheme="minorHAnsi" w:hAnsiTheme="minorHAnsi" w:cs="Tahoma"/>
          <w:sz w:val="24"/>
          <w:szCs w:val="24"/>
        </w:rPr>
      </w:pPr>
    </w:p>
    <w:p w:rsidR="00432F8A" w:rsidRPr="008E38A7" w:rsidRDefault="00432F8A" w:rsidP="00432F8A">
      <w:pPr>
        <w:spacing w:line="360" w:lineRule="auto"/>
        <w:ind w:left="720" w:firstLine="720"/>
        <w:jc w:val="both"/>
        <w:rPr>
          <w:rFonts w:asciiTheme="minorHAnsi" w:hAnsiTheme="minorHAnsi" w:cs="Tahoma"/>
          <w:sz w:val="24"/>
          <w:szCs w:val="24"/>
        </w:rPr>
      </w:pPr>
      <w:r w:rsidRPr="008E38A7">
        <w:rPr>
          <w:rFonts w:asciiTheme="minorHAnsi" w:hAnsiTheme="minorHAnsi" w:cs="Tahoma"/>
          <w:sz w:val="24"/>
          <w:szCs w:val="24"/>
        </w:rPr>
        <w:t xml:space="preserve">a.1) cópia do respectivo Estatuto ou Contrato Social em vigor, devidamente </w:t>
      </w:r>
      <w:r w:rsidRPr="008E38A7">
        <w:rPr>
          <w:rFonts w:asciiTheme="minorHAnsi" w:hAnsiTheme="minorHAnsi" w:cs="Tahoma"/>
          <w:sz w:val="24"/>
          <w:szCs w:val="24"/>
        </w:rPr>
        <w:tab/>
        <w:t>registrado;</w:t>
      </w:r>
    </w:p>
    <w:p w:rsidR="00432F8A" w:rsidRPr="008E38A7" w:rsidRDefault="00432F8A" w:rsidP="00432F8A">
      <w:pPr>
        <w:spacing w:line="360" w:lineRule="auto"/>
        <w:jc w:val="both"/>
        <w:rPr>
          <w:rFonts w:asciiTheme="minorHAnsi" w:hAnsiTheme="minorHAnsi" w:cs="Tahoma"/>
          <w:sz w:val="24"/>
          <w:szCs w:val="24"/>
        </w:rPr>
      </w:pPr>
    </w:p>
    <w:p w:rsidR="00432F8A" w:rsidRPr="008E38A7" w:rsidRDefault="00432F8A" w:rsidP="00432F8A">
      <w:pPr>
        <w:spacing w:line="360" w:lineRule="auto"/>
        <w:ind w:left="1440"/>
        <w:jc w:val="both"/>
        <w:rPr>
          <w:rFonts w:asciiTheme="minorHAnsi" w:hAnsiTheme="minorHAnsi" w:cs="Tahoma"/>
          <w:sz w:val="24"/>
          <w:szCs w:val="24"/>
        </w:rPr>
      </w:pPr>
      <w:r w:rsidRPr="008E38A7">
        <w:rPr>
          <w:rFonts w:asciiTheme="minorHAnsi" w:hAnsiTheme="minorHAnsi" w:cs="Tahoma"/>
          <w:sz w:val="24"/>
          <w:szCs w:val="24"/>
        </w:rPr>
        <w:t>a.2) documento de eleição de seus administradores, em se tratando de sociedade comercial ou de sociedade por ações;</w:t>
      </w:r>
    </w:p>
    <w:p w:rsidR="00432F8A" w:rsidRPr="008E38A7" w:rsidRDefault="00432F8A" w:rsidP="00432F8A">
      <w:pPr>
        <w:spacing w:line="360" w:lineRule="auto"/>
        <w:jc w:val="both"/>
        <w:rPr>
          <w:rFonts w:asciiTheme="minorHAnsi" w:hAnsiTheme="minorHAnsi" w:cs="Tahoma"/>
          <w:sz w:val="24"/>
          <w:szCs w:val="24"/>
        </w:rPr>
      </w:pPr>
    </w:p>
    <w:p w:rsidR="00432F8A" w:rsidRPr="008E38A7" w:rsidRDefault="00432F8A" w:rsidP="00432F8A">
      <w:pPr>
        <w:spacing w:line="360" w:lineRule="auto"/>
        <w:ind w:left="1440"/>
        <w:jc w:val="both"/>
        <w:rPr>
          <w:rFonts w:asciiTheme="minorHAnsi" w:hAnsiTheme="minorHAnsi" w:cs="Tahoma"/>
          <w:sz w:val="24"/>
          <w:szCs w:val="24"/>
        </w:rPr>
      </w:pPr>
      <w:r w:rsidRPr="008E38A7">
        <w:rPr>
          <w:rFonts w:asciiTheme="minorHAnsi" w:hAnsiTheme="minorHAnsi" w:cs="Tahoma"/>
          <w:sz w:val="24"/>
          <w:szCs w:val="24"/>
        </w:rPr>
        <w:t>a.3) inscrição do ato constitutivo, acompanhado de prova de diretoria em exercício, no caso de sociedade civil;</w:t>
      </w:r>
    </w:p>
    <w:p w:rsidR="00432F8A" w:rsidRPr="008E38A7" w:rsidRDefault="00432F8A" w:rsidP="00432F8A">
      <w:pPr>
        <w:spacing w:line="360" w:lineRule="auto"/>
        <w:jc w:val="both"/>
        <w:rPr>
          <w:rFonts w:asciiTheme="minorHAnsi" w:hAnsiTheme="minorHAnsi" w:cs="Tahoma"/>
          <w:sz w:val="24"/>
          <w:szCs w:val="24"/>
        </w:rPr>
      </w:pPr>
    </w:p>
    <w:p w:rsidR="00432F8A" w:rsidRPr="008E38A7" w:rsidRDefault="00432F8A" w:rsidP="00432F8A">
      <w:pPr>
        <w:spacing w:line="360" w:lineRule="auto"/>
        <w:ind w:left="1440"/>
        <w:jc w:val="both"/>
        <w:rPr>
          <w:rFonts w:asciiTheme="minorHAnsi" w:hAnsiTheme="minorHAnsi" w:cs="Tahoma"/>
          <w:sz w:val="24"/>
          <w:szCs w:val="24"/>
        </w:rPr>
      </w:pPr>
      <w:r w:rsidRPr="008E38A7">
        <w:rPr>
          <w:rFonts w:asciiTheme="minorHAnsi" w:hAnsiTheme="minorHAnsi" w:cs="Tahoma"/>
          <w:sz w:val="24"/>
          <w:szCs w:val="24"/>
        </w:rPr>
        <w:t>a.4) decreto de autorização, no qual estejam expressos seus poderes para exercer direitos e assumir obrigações em decorrência de tal investidura e para prática de todos os demais atos inerentes ao certame, em se tratando de empresa ou sociedade estrangeira em funcionamento no País;</w:t>
      </w:r>
    </w:p>
    <w:p w:rsidR="00432F8A" w:rsidRPr="008E38A7" w:rsidRDefault="00432F8A" w:rsidP="00432F8A">
      <w:pPr>
        <w:spacing w:line="360" w:lineRule="auto"/>
        <w:ind w:left="1440"/>
        <w:jc w:val="both"/>
        <w:rPr>
          <w:rFonts w:asciiTheme="minorHAnsi" w:hAnsiTheme="minorHAnsi" w:cs="Tahoma"/>
          <w:sz w:val="24"/>
          <w:szCs w:val="24"/>
        </w:rPr>
      </w:pPr>
      <w:r w:rsidRPr="008E38A7">
        <w:rPr>
          <w:rFonts w:asciiTheme="minorHAnsi" w:hAnsiTheme="minorHAnsi" w:cs="Tahoma"/>
          <w:sz w:val="24"/>
          <w:szCs w:val="24"/>
        </w:rPr>
        <w:t>a.5) registro comercial, se empresa individual.</w:t>
      </w:r>
    </w:p>
    <w:p w:rsidR="00432F8A" w:rsidRPr="008E38A7" w:rsidRDefault="00432F8A" w:rsidP="00432F8A">
      <w:pPr>
        <w:spacing w:line="360" w:lineRule="auto"/>
        <w:ind w:left="1440"/>
        <w:jc w:val="both"/>
        <w:rPr>
          <w:rFonts w:asciiTheme="minorHAnsi" w:hAnsiTheme="minorHAnsi" w:cs="Tahoma"/>
          <w:sz w:val="24"/>
          <w:szCs w:val="24"/>
        </w:rPr>
      </w:pPr>
    </w:p>
    <w:p w:rsidR="00432F8A" w:rsidRDefault="00432F8A" w:rsidP="00432F8A">
      <w:pPr>
        <w:spacing w:line="360" w:lineRule="auto"/>
        <w:ind w:left="1440"/>
        <w:jc w:val="both"/>
        <w:rPr>
          <w:rFonts w:asciiTheme="minorHAnsi" w:hAnsiTheme="minorHAnsi" w:cs="Tahoma"/>
          <w:sz w:val="24"/>
          <w:szCs w:val="24"/>
        </w:rPr>
      </w:pPr>
      <w:r w:rsidRPr="008E38A7">
        <w:rPr>
          <w:rFonts w:asciiTheme="minorHAnsi" w:hAnsiTheme="minorHAnsi" w:cs="Tahoma"/>
          <w:sz w:val="24"/>
          <w:szCs w:val="24"/>
        </w:rPr>
        <w:t>a.6) Os documentos relacionados nas alíneas a.1, a.2, a,3, a.4 e a.5 deste subitem não precisarão constar do Envelope “Documento de Habilitação”, se tiverem sido apresentados para o credenciamento deste Pregão.</w:t>
      </w:r>
    </w:p>
    <w:p w:rsidR="00701FE8" w:rsidRPr="008E38A7" w:rsidRDefault="00701FE8" w:rsidP="00432F8A">
      <w:pPr>
        <w:spacing w:line="360" w:lineRule="auto"/>
        <w:jc w:val="both"/>
        <w:rPr>
          <w:rFonts w:asciiTheme="minorHAnsi" w:hAnsiTheme="minorHAnsi" w:cs="Tahoma"/>
          <w:sz w:val="24"/>
          <w:szCs w:val="24"/>
        </w:rPr>
      </w:pPr>
    </w:p>
    <w:p w:rsidR="00432F8A" w:rsidRPr="007F1C2D" w:rsidRDefault="00432F8A" w:rsidP="00432F8A">
      <w:pPr>
        <w:spacing w:line="360" w:lineRule="auto"/>
        <w:ind w:firstLine="720"/>
        <w:jc w:val="both"/>
        <w:rPr>
          <w:rFonts w:asciiTheme="minorHAnsi" w:hAnsiTheme="minorHAnsi" w:cs="Tahoma"/>
          <w:sz w:val="24"/>
          <w:szCs w:val="24"/>
          <w:u w:val="single"/>
        </w:rPr>
      </w:pPr>
      <w:r w:rsidRPr="007F1C2D">
        <w:rPr>
          <w:rFonts w:asciiTheme="minorHAnsi" w:hAnsiTheme="minorHAnsi" w:cs="Tahoma"/>
          <w:sz w:val="24"/>
          <w:szCs w:val="24"/>
          <w:u w:val="single"/>
        </w:rPr>
        <w:t>b) se representada por procurador, deverá apresentar:</w:t>
      </w:r>
    </w:p>
    <w:p w:rsidR="00432F8A" w:rsidRPr="008E38A7" w:rsidRDefault="00432F8A" w:rsidP="00432F8A">
      <w:pPr>
        <w:spacing w:line="360" w:lineRule="auto"/>
        <w:jc w:val="both"/>
        <w:rPr>
          <w:rFonts w:asciiTheme="minorHAnsi" w:hAnsiTheme="minorHAnsi" w:cs="Tahoma"/>
          <w:sz w:val="24"/>
          <w:szCs w:val="24"/>
        </w:rPr>
      </w:pPr>
    </w:p>
    <w:p w:rsidR="00FF397B" w:rsidRPr="00FF397B" w:rsidRDefault="00432F8A" w:rsidP="00FF397B">
      <w:pPr>
        <w:spacing w:line="360" w:lineRule="auto"/>
        <w:ind w:left="1440"/>
        <w:jc w:val="both"/>
        <w:rPr>
          <w:rFonts w:asciiTheme="minorHAnsi" w:hAnsiTheme="minorHAnsi" w:cs="Tahoma"/>
          <w:sz w:val="24"/>
          <w:szCs w:val="24"/>
        </w:rPr>
      </w:pPr>
      <w:r w:rsidRPr="008E38A7">
        <w:rPr>
          <w:rFonts w:asciiTheme="minorHAnsi" w:hAnsiTheme="minorHAnsi" w:cs="Tahoma"/>
          <w:sz w:val="24"/>
          <w:szCs w:val="24"/>
        </w:rPr>
        <w:t xml:space="preserve">b.1) </w:t>
      </w:r>
      <w:r w:rsidR="00FF397B" w:rsidRPr="00FF397B">
        <w:rPr>
          <w:rFonts w:asciiTheme="minorHAnsi" w:hAnsiTheme="minorHAnsi" w:cs="Tahoma"/>
          <w:sz w:val="24"/>
          <w:szCs w:val="24"/>
        </w:rPr>
        <w:t xml:space="preserve">Instrumento público ou particular de procuração, este com a firma do outorgante reconhecida, em que conste os requisitos mínimos previstos no art. 654, § 1º, do Código Civil, em especial o nome da empresa outorgante e de todas as pessoas com poderes para a outorga </w:t>
      </w:r>
      <w:r w:rsidR="00FF397B" w:rsidRPr="00FF397B">
        <w:rPr>
          <w:rFonts w:asciiTheme="minorHAnsi" w:hAnsiTheme="minorHAnsi" w:cs="Tahoma"/>
          <w:sz w:val="24"/>
          <w:szCs w:val="24"/>
        </w:rPr>
        <w:lastRenderedPageBreak/>
        <w:t>de procuração, o nome do outorgado e a indicação de amplos poderes para formulação de propostas e lances verbais em licitação pública e para prática de todos os demais atos inerentes ao certame; ou</w:t>
      </w:r>
    </w:p>
    <w:p w:rsidR="00FF397B" w:rsidRPr="00FF397B" w:rsidRDefault="00FF397B" w:rsidP="00FF397B">
      <w:pPr>
        <w:spacing w:line="360" w:lineRule="auto"/>
        <w:jc w:val="both"/>
        <w:rPr>
          <w:rFonts w:asciiTheme="minorHAnsi" w:hAnsiTheme="minorHAnsi" w:cs="Tahoma"/>
          <w:sz w:val="24"/>
          <w:szCs w:val="24"/>
        </w:rPr>
      </w:pPr>
    </w:p>
    <w:p w:rsidR="00FF397B" w:rsidRPr="00FF397B" w:rsidRDefault="00FF397B" w:rsidP="00FF397B">
      <w:pPr>
        <w:spacing w:line="360" w:lineRule="auto"/>
        <w:ind w:left="1440"/>
        <w:jc w:val="both"/>
        <w:rPr>
          <w:rFonts w:asciiTheme="minorHAnsi" w:hAnsiTheme="minorHAnsi" w:cs="Tahoma"/>
          <w:sz w:val="24"/>
          <w:szCs w:val="24"/>
        </w:rPr>
      </w:pPr>
      <w:r w:rsidRPr="00FF397B">
        <w:rPr>
          <w:rFonts w:asciiTheme="minorHAnsi" w:hAnsiTheme="minorHAnsi" w:cs="Tahoma"/>
          <w:sz w:val="24"/>
          <w:szCs w:val="24"/>
        </w:rPr>
        <w:t xml:space="preserve">b.2) Carta de Credenciamento outorgado pelos representantes legais da licitante, comprovando a existência dos necessários poderes para formulação de propostas, lances verbais e para prática de todos os demais atos inerentes ao certame. </w:t>
      </w:r>
    </w:p>
    <w:p w:rsidR="00432F8A" w:rsidRPr="008E38A7" w:rsidRDefault="00432F8A" w:rsidP="00FF397B">
      <w:pPr>
        <w:spacing w:line="360" w:lineRule="auto"/>
        <w:ind w:left="1440"/>
        <w:jc w:val="both"/>
        <w:rPr>
          <w:rFonts w:asciiTheme="minorHAnsi" w:hAnsiTheme="minorHAnsi" w:cs="Tahoma"/>
          <w:sz w:val="24"/>
          <w:szCs w:val="24"/>
        </w:rPr>
      </w:pPr>
    </w:p>
    <w:p w:rsidR="00FD5E67" w:rsidRDefault="00432F8A" w:rsidP="00543B61">
      <w:pPr>
        <w:spacing w:line="360" w:lineRule="auto"/>
        <w:jc w:val="both"/>
        <w:rPr>
          <w:rFonts w:asciiTheme="minorHAnsi" w:hAnsiTheme="minorHAnsi" w:cs="Tahoma"/>
          <w:sz w:val="24"/>
          <w:szCs w:val="24"/>
        </w:rPr>
      </w:pPr>
      <w:r>
        <w:rPr>
          <w:rFonts w:asciiTheme="minorHAnsi" w:hAnsiTheme="minorHAnsi" w:cs="Tahoma"/>
          <w:sz w:val="24"/>
          <w:szCs w:val="24"/>
        </w:rPr>
        <w:t>5</w:t>
      </w:r>
      <w:r w:rsidRPr="008E38A7">
        <w:rPr>
          <w:rFonts w:asciiTheme="minorHAnsi" w:hAnsiTheme="minorHAnsi" w:cs="Tahoma"/>
          <w:sz w:val="24"/>
          <w:szCs w:val="24"/>
        </w:rPr>
        <w:t xml:space="preserve">.4 - Para exercer os direitos de ofertar lances e/ou manifestar intenção de recorrer, é </w:t>
      </w:r>
      <w:r w:rsidR="00AA7471" w:rsidRPr="008E38A7">
        <w:rPr>
          <w:rFonts w:asciiTheme="minorHAnsi" w:hAnsiTheme="minorHAnsi" w:cs="Tahoma"/>
          <w:sz w:val="24"/>
          <w:szCs w:val="24"/>
        </w:rPr>
        <w:t>obrigatório</w:t>
      </w:r>
      <w:r w:rsidRPr="008E38A7">
        <w:rPr>
          <w:rFonts w:asciiTheme="minorHAnsi" w:hAnsiTheme="minorHAnsi" w:cs="Tahoma"/>
          <w:sz w:val="24"/>
          <w:szCs w:val="24"/>
        </w:rPr>
        <w:t xml:space="preserve"> a licitante fazer-se representar em todas as sessões públicas referentes à licitação.</w:t>
      </w:r>
    </w:p>
    <w:p w:rsidR="00543B61" w:rsidRPr="00543B61" w:rsidRDefault="00543B61" w:rsidP="00543B61">
      <w:pPr>
        <w:spacing w:line="360" w:lineRule="auto"/>
        <w:jc w:val="both"/>
        <w:rPr>
          <w:rFonts w:asciiTheme="minorHAnsi" w:hAnsiTheme="minorHAnsi" w:cs="Tahoma"/>
          <w:sz w:val="24"/>
          <w:szCs w:val="24"/>
        </w:rPr>
      </w:pPr>
    </w:p>
    <w:p w:rsidR="00753694" w:rsidRDefault="00FD5E67" w:rsidP="00432F8A">
      <w:pPr>
        <w:spacing w:line="360" w:lineRule="auto"/>
        <w:jc w:val="both"/>
        <w:rPr>
          <w:rFonts w:asciiTheme="minorHAnsi" w:hAnsiTheme="minorHAnsi"/>
          <w:sz w:val="24"/>
          <w:szCs w:val="24"/>
        </w:rPr>
      </w:pPr>
      <w:r>
        <w:rPr>
          <w:rFonts w:asciiTheme="minorHAnsi" w:hAnsiTheme="minorHAnsi" w:cs="Arial"/>
          <w:color w:val="000000"/>
          <w:spacing w:val="-8"/>
          <w:sz w:val="24"/>
          <w:szCs w:val="24"/>
          <w:lang w:val="pt-PT"/>
        </w:rPr>
        <w:t xml:space="preserve">5.5.1 - </w:t>
      </w:r>
      <w:r w:rsidRPr="00335DC3">
        <w:rPr>
          <w:rFonts w:asciiTheme="minorHAnsi" w:hAnsiTheme="minorHAnsi"/>
          <w:sz w:val="24"/>
          <w:szCs w:val="24"/>
        </w:rPr>
        <w:t>A ausência de credencial não é motivo para inabilitar a licitante, todavia, impede a manifestação do representante não credenciado no curso do processo licitatório.</w:t>
      </w:r>
    </w:p>
    <w:p w:rsidR="00D726C0" w:rsidRDefault="00D726C0" w:rsidP="00B207B2">
      <w:pPr>
        <w:tabs>
          <w:tab w:val="left" w:pos="1134"/>
        </w:tabs>
        <w:spacing w:before="120" w:line="360" w:lineRule="auto"/>
        <w:jc w:val="both"/>
        <w:rPr>
          <w:rFonts w:asciiTheme="minorHAnsi" w:hAnsiTheme="minorHAnsi" w:cs="Arial"/>
          <w:sz w:val="24"/>
          <w:szCs w:val="24"/>
          <w:lang w:val="pt-PT"/>
        </w:rPr>
      </w:pPr>
    </w:p>
    <w:p w:rsidR="007F1C2D" w:rsidRDefault="00753694" w:rsidP="00B207B2">
      <w:pPr>
        <w:tabs>
          <w:tab w:val="left" w:pos="1134"/>
        </w:tabs>
        <w:spacing w:before="120" w:line="360" w:lineRule="auto"/>
        <w:jc w:val="both"/>
        <w:rPr>
          <w:rFonts w:asciiTheme="minorHAnsi" w:hAnsiTheme="minorHAnsi" w:cs="Arial"/>
          <w:sz w:val="24"/>
          <w:szCs w:val="24"/>
        </w:rPr>
      </w:pPr>
      <w:r w:rsidRPr="0096304A">
        <w:rPr>
          <w:rFonts w:asciiTheme="minorHAnsi" w:hAnsiTheme="minorHAnsi" w:cs="Arial"/>
          <w:sz w:val="24"/>
          <w:szCs w:val="24"/>
          <w:lang w:val="pt-PT"/>
        </w:rPr>
        <w:t>5</w:t>
      </w:r>
      <w:r w:rsidRPr="0096304A">
        <w:rPr>
          <w:rFonts w:asciiTheme="minorHAnsi" w:hAnsiTheme="minorHAnsi" w:cs="Arial"/>
          <w:sz w:val="24"/>
          <w:szCs w:val="24"/>
        </w:rPr>
        <w:t xml:space="preserve">.6 </w:t>
      </w:r>
      <w:r w:rsidR="00183962" w:rsidRPr="0096304A">
        <w:rPr>
          <w:rFonts w:asciiTheme="minorHAnsi" w:hAnsiTheme="minorHAnsi" w:cs="Arial"/>
          <w:sz w:val="24"/>
          <w:szCs w:val="24"/>
        </w:rPr>
        <w:t>- A</w:t>
      </w:r>
      <w:r w:rsidR="00711944" w:rsidRPr="0096304A">
        <w:rPr>
          <w:rFonts w:asciiTheme="minorHAnsi" w:hAnsiTheme="minorHAnsi" w:cs="Arial"/>
          <w:sz w:val="24"/>
          <w:szCs w:val="24"/>
        </w:rPr>
        <w:t xml:space="preserve"> empresa que pretender se utilizar dos benefícios previstos nos art. 42 a 45 da Lei Complementar 123, de 14 de dezembro de</w:t>
      </w:r>
      <w:r w:rsidRPr="0096304A">
        <w:rPr>
          <w:rFonts w:asciiTheme="minorHAnsi" w:hAnsiTheme="minorHAnsi" w:cs="Arial"/>
          <w:sz w:val="24"/>
          <w:szCs w:val="24"/>
        </w:rPr>
        <w:t xml:space="preserve"> 2006, disciplinados nos itens </w:t>
      </w:r>
      <w:r w:rsidRPr="00B52C07">
        <w:rPr>
          <w:rFonts w:asciiTheme="minorHAnsi" w:hAnsiTheme="minorHAnsi" w:cs="Arial"/>
          <w:sz w:val="24"/>
          <w:szCs w:val="24"/>
        </w:rPr>
        <w:t>8.</w:t>
      </w:r>
      <w:r w:rsidR="00B52C07" w:rsidRPr="00B52C07">
        <w:rPr>
          <w:rFonts w:asciiTheme="minorHAnsi" w:hAnsiTheme="minorHAnsi" w:cs="Arial"/>
          <w:sz w:val="24"/>
          <w:szCs w:val="24"/>
        </w:rPr>
        <w:t>13</w:t>
      </w:r>
      <w:r w:rsidRPr="00B52C07">
        <w:rPr>
          <w:rFonts w:asciiTheme="minorHAnsi" w:hAnsiTheme="minorHAnsi" w:cs="Arial"/>
          <w:sz w:val="24"/>
          <w:szCs w:val="24"/>
        </w:rPr>
        <w:t xml:space="preserve"> a 8.</w:t>
      </w:r>
      <w:r w:rsidR="00B52C07" w:rsidRPr="00B52C07">
        <w:rPr>
          <w:rFonts w:asciiTheme="minorHAnsi" w:hAnsiTheme="minorHAnsi" w:cs="Arial"/>
          <w:sz w:val="24"/>
          <w:szCs w:val="24"/>
        </w:rPr>
        <w:t>15</w:t>
      </w:r>
      <w:r w:rsidR="008C2132" w:rsidRPr="00B52C07">
        <w:rPr>
          <w:rFonts w:asciiTheme="minorHAnsi" w:hAnsiTheme="minorHAnsi" w:cs="Arial"/>
          <w:sz w:val="24"/>
          <w:szCs w:val="24"/>
        </w:rPr>
        <w:t xml:space="preserve"> e 9.</w:t>
      </w:r>
      <w:r w:rsidR="00B52C07" w:rsidRPr="00B52C07">
        <w:rPr>
          <w:rFonts w:asciiTheme="minorHAnsi" w:hAnsiTheme="minorHAnsi" w:cs="Arial"/>
          <w:sz w:val="24"/>
          <w:szCs w:val="24"/>
        </w:rPr>
        <w:t>2</w:t>
      </w:r>
      <w:r w:rsidR="00711944" w:rsidRPr="0096304A">
        <w:rPr>
          <w:rFonts w:asciiTheme="minorHAnsi" w:hAnsiTheme="minorHAnsi" w:cs="Arial"/>
          <w:sz w:val="24"/>
          <w:szCs w:val="24"/>
        </w:rPr>
        <w:t xml:space="preserve">, deste edital, deverão apresentar, fora dos envelopes, no momento do credenciamento, declaração, </w:t>
      </w:r>
      <w:r w:rsidR="00FF397B" w:rsidRPr="00736BB8">
        <w:rPr>
          <w:rFonts w:asciiTheme="minorHAnsi" w:hAnsiTheme="minorHAnsi" w:cs="Arial"/>
          <w:sz w:val="24"/>
          <w:szCs w:val="24"/>
        </w:rPr>
        <w:t>sob as penas da lei</w:t>
      </w:r>
      <w:r w:rsidR="00711944" w:rsidRPr="00736BB8">
        <w:rPr>
          <w:rFonts w:asciiTheme="minorHAnsi" w:hAnsiTheme="minorHAnsi" w:cs="Arial"/>
          <w:sz w:val="24"/>
          <w:szCs w:val="24"/>
        </w:rPr>
        <w:t>,</w:t>
      </w:r>
      <w:r w:rsidR="00711944" w:rsidRPr="0096304A">
        <w:rPr>
          <w:rFonts w:asciiTheme="minorHAnsi" w:hAnsiTheme="minorHAnsi" w:cs="Arial"/>
          <w:sz w:val="24"/>
          <w:szCs w:val="24"/>
        </w:rPr>
        <w:t xml:space="preserve"> de que se enquadra como microempresa ou empresa de pequeno porte.</w:t>
      </w:r>
    </w:p>
    <w:p w:rsidR="00911B36" w:rsidRPr="00736BB8" w:rsidRDefault="00736BB8" w:rsidP="00911B36">
      <w:pPr>
        <w:spacing w:line="360" w:lineRule="auto"/>
        <w:jc w:val="both"/>
        <w:rPr>
          <w:rFonts w:asciiTheme="minorHAnsi" w:hAnsiTheme="minorHAnsi"/>
          <w:sz w:val="24"/>
          <w:szCs w:val="24"/>
        </w:rPr>
      </w:pPr>
      <w:r w:rsidRPr="00736BB8">
        <w:rPr>
          <w:rFonts w:asciiTheme="minorHAnsi" w:hAnsiTheme="minorHAnsi"/>
          <w:sz w:val="24"/>
          <w:szCs w:val="24"/>
        </w:rPr>
        <w:t>5</w:t>
      </w:r>
      <w:r w:rsidR="00911B36" w:rsidRPr="00736BB8">
        <w:rPr>
          <w:rFonts w:asciiTheme="minorHAnsi" w:hAnsiTheme="minorHAnsi"/>
          <w:sz w:val="24"/>
          <w:szCs w:val="24"/>
        </w:rPr>
        <w:t>.6.1. Considera-se microempresa, o empresário, a pessoa jurídica, ou a ela equiparada, aufira, em cada ano-calendário, receita bruta igual ou inferior a R$360.000,00 (trezentos e sessenta mil reais).</w:t>
      </w:r>
    </w:p>
    <w:p w:rsidR="00911B36" w:rsidRPr="00736BB8" w:rsidRDefault="00911B36" w:rsidP="00911B36">
      <w:pPr>
        <w:spacing w:line="360" w:lineRule="auto"/>
        <w:jc w:val="both"/>
        <w:rPr>
          <w:rFonts w:asciiTheme="minorHAnsi" w:hAnsiTheme="minorHAnsi"/>
          <w:sz w:val="24"/>
          <w:szCs w:val="24"/>
        </w:rPr>
      </w:pPr>
    </w:p>
    <w:p w:rsidR="007B5305" w:rsidRPr="00736BB8" w:rsidRDefault="00736BB8" w:rsidP="00911B36">
      <w:pPr>
        <w:spacing w:line="360" w:lineRule="auto"/>
        <w:jc w:val="both"/>
        <w:rPr>
          <w:rFonts w:asciiTheme="minorHAnsi" w:hAnsiTheme="minorHAnsi"/>
          <w:sz w:val="24"/>
          <w:szCs w:val="24"/>
        </w:rPr>
      </w:pPr>
      <w:r w:rsidRPr="00736BB8">
        <w:rPr>
          <w:rFonts w:asciiTheme="minorHAnsi" w:hAnsiTheme="minorHAnsi"/>
          <w:sz w:val="24"/>
          <w:szCs w:val="24"/>
        </w:rPr>
        <w:t>5</w:t>
      </w:r>
      <w:r w:rsidR="00911B36" w:rsidRPr="00736BB8">
        <w:rPr>
          <w:rFonts w:asciiTheme="minorHAnsi" w:hAnsiTheme="minorHAnsi"/>
          <w:sz w:val="24"/>
          <w:szCs w:val="24"/>
        </w:rPr>
        <w:t>.6.2. Consideram-se empresas de pequeno porte, o empresário, a pessoa jurídica, ou a ela equiparada, aufira, em cada ano-calendário, receita bruta superior a R$ 360.000,00 (trezentos e sessenta mil reais) e igual ou inferior a R$ 4.800.0000,00 (quatro milhões e oitocentos mil reais).</w:t>
      </w:r>
    </w:p>
    <w:p w:rsidR="00911B36" w:rsidRPr="00911B36" w:rsidRDefault="00911B36" w:rsidP="00911B36">
      <w:pPr>
        <w:spacing w:line="360" w:lineRule="auto"/>
        <w:jc w:val="both"/>
        <w:rPr>
          <w:rFonts w:asciiTheme="minorHAnsi" w:hAnsiTheme="minorHAnsi"/>
          <w:color w:val="FF0000"/>
          <w:sz w:val="24"/>
          <w:szCs w:val="24"/>
        </w:rPr>
      </w:pPr>
    </w:p>
    <w:p w:rsidR="00140FF2" w:rsidRDefault="00753694" w:rsidP="00B207B2">
      <w:pPr>
        <w:tabs>
          <w:tab w:val="left" w:pos="1134"/>
        </w:tabs>
        <w:spacing w:before="120" w:line="360" w:lineRule="auto"/>
        <w:jc w:val="both"/>
        <w:rPr>
          <w:rFonts w:asciiTheme="minorHAnsi" w:hAnsiTheme="minorHAnsi" w:cs="Arial"/>
          <w:sz w:val="24"/>
          <w:szCs w:val="24"/>
        </w:rPr>
      </w:pPr>
      <w:r w:rsidRPr="007B6909">
        <w:rPr>
          <w:rFonts w:asciiTheme="minorHAnsi" w:hAnsiTheme="minorHAnsi" w:cs="Arial"/>
          <w:sz w:val="24"/>
          <w:szCs w:val="24"/>
        </w:rPr>
        <w:lastRenderedPageBreak/>
        <w:t>5.6</w:t>
      </w:r>
      <w:r w:rsidR="00711944" w:rsidRPr="007B6909">
        <w:rPr>
          <w:rFonts w:asciiTheme="minorHAnsi" w:hAnsiTheme="minorHAnsi" w:cs="Arial"/>
          <w:sz w:val="24"/>
          <w:szCs w:val="24"/>
        </w:rPr>
        <w:t>.</w:t>
      </w:r>
      <w:r w:rsidR="00911B36">
        <w:rPr>
          <w:rFonts w:asciiTheme="minorHAnsi" w:hAnsiTheme="minorHAnsi" w:cs="Arial"/>
          <w:sz w:val="24"/>
          <w:szCs w:val="24"/>
        </w:rPr>
        <w:t>3</w:t>
      </w:r>
      <w:r w:rsidRPr="009131B6">
        <w:rPr>
          <w:rFonts w:asciiTheme="minorHAnsi" w:hAnsiTheme="minorHAnsi" w:cs="Arial"/>
          <w:sz w:val="24"/>
          <w:szCs w:val="24"/>
        </w:rPr>
        <w:t>-</w:t>
      </w:r>
      <w:r w:rsidR="00711944" w:rsidRPr="007B6909">
        <w:rPr>
          <w:rFonts w:asciiTheme="minorHAnsi" w:hAnsiTheme="minorHAnsi" w:cs="Arial"/>
          <w:sz w:val="24"/>
          <w:szCs w:val="24"/>
        </w:rPr>
        <w:t xml:space="preserve"> As cooperativas que tenham </w:t>
      </w:r>
      <w:r w:rsidR="009131B6" w:rsidRPr="007B6909">
        <w:rPr>
          <w:rFonts w:asciiTheme="minorHAnsi" w:hAnsiTheme="minorHAnsi" w:cs="Arial"/>
          <w:sz w:val="24"/>
          <w:szCs w:val="24"/>
        </w:rPr>
        <w:t>auferido</w:t>
      </w:r>
      <w:r w:rsidR="00711944" w:rsidRPr="007B6909">
        <w:rPr>
          <w:rFonts w:asciiTheme="minorHAnsi" w:hAnsiTheme="minorHAnsi" w:cs="Arial"/>
          <w:sz w:val="24"/>
          <w:szCs w:val="24"/>
        </w:rPr>
        <w:t xml:space="preserve"> no ano calendário anterior, receita bruta até o limite de</w:t>
      </w:r>
      <w:r w:rsidR="00527507">
        <w:rPr>
          <w:rFonts w:asciiTheme="minorHAnsi" w:hAnsiTheme="minorHAnsi" w:cs="Arial"/>
          <w:sz w:val="24"/>
          <w:szCs w:val="24"/>
        </w:rPr>
        <w:t xml:space="preserve"> R$</w:t>
      </w:r>
      <w:r w:rsidR="00711944" w:rsidRPr="007B6909">
        <w:rPr>
          <w:rFonts w:asciiTheme="minorHAnsi" w:hAnsiTheme="minorHAnsi" w:cs="Arial"/>
          <w:sz w:val="24"/>
          <w:szCs w:val="24"/>
        </w:rPr>
        <w:t xml:space="preserve"> </w:t>
      </w:r>
      <w:r w:rsidR="00527507" w:rsidRPr="00736BB8">
        <w:rPr>
          <w:rFonts w:asciiTheme="minorHAnsi" w:hAnsiTheme="minorHAnsi"/>
          <w:sz w:val="24"/>
          <w:szCs w:val="24"/>
        </w:rPr>
        <w:t>4.800.0000,00 (quatro milhões e oitocentos mil reais)</w:t>
      </w:r>
      <w:r w:rsidR="00711944" w:rsidRPr="007B6909">
        <w:rPr>
          <w:rFonts w:asciiTheme="minorHAnsi" w:hAnsiTheme="minorHAnsi" w:cs="Arial"/>
          <w:sz w:val="24"/>
          <w:szCs w:val="24"/>
        </w:rPr>
        <w:t>, gozarão dos benefícios previstos nos art. 42 a 45 da Lei Complementar 123, de 14 de dezembro de 2006, dis</w:t>
      </w:r>
      <w:r w:rsidRPr="007B6909">
        <w:rPr>
          <w:rFonts w:asciiTheme="minorHAnsi" w:hAnsiTheme="minorHAnsi" w:cs="Arial"/>
          <w:sz w:val="24"/>
          <w:szCs w:val="24"/>
        </w:rPr>
        <w:t xml:space="preserve">ciplinados nos itens 8.18 a </w:t>
      </w:r>
      <w:r w:rsidR="009131B6" w:rsidRPr="007B6909">
        <w:rPr>
          <w:rFonts w:asciiTheme="minorHAnsi" w:hAnsiTheme="minorHAnsi" w:cs="Arial"/>
          <w:sz w:val="24"/>
          <w:szCs w:val="24"/>
        </w:rPr>
        <w:t>8.20,</w:t>
      </w:r>
      <w:r w:rsidR="00711944" w:rsidRPr="007B6909">
        <w:rPr>
          <w:rFonts w:asciiTheme="minorHAnsi" w:hAnsiTheme="minorHAnsi" w:cs="Arial"/>
          <w:sz w:val="24"/>
          <w:szCs w:val="24"/>
        </w:rPr>
        <w:t xml:space="preserve"> deste edital, conforme o disposto no art. 34, da Lei 11.488, de 15 de junho de 2007, desde que também apresentem, fora dos envelopes, no momento do credenciamento, </w:t>
      </w:r>
      <w:r w:rsidR="00711944" w:rsidRPr="003D2F59">
        <w:rPr>
          <w:rFonts w:asciiTheme="minorHAnsi" w:hAnsiTheme="minorHAnsi" w:cs="Arial"/>
          <w:sz w:val="24"/>
          <w:szCs w:val="24"/>
        </w:rPr>
        <w:t xml:space="preserve">declaração, </w:t>
      </w:r>
      <w:r w:rsidR="00911B36" w:rsidRPr="00751B5A">
        <w:rPr>
          <w:rFonts w:asciiTheme="minorHAnsi" w:hAnsiTheme="minorHAnsi" w:cs="Arial"/>
          <w:sz w:val="24"/>
          <w:szCs w:val="24"/>
        </w:rPr>
        <w:t>sob as penas da lei</w:t>
      </w:r>
      <w:r w:rsidR="00711944" w:rsidRPr="00751B5A">
        <w:rPr>
          <w:rFonts w:asciiTheme="minorHAnsi" w:hAnsiTheme="minorHAnsi" w:cs="Arial"/>
          <w:sz w:val="24"/>
          <w:szCs w:val="24"/>
        </w:rPr>
        <w:t>,</w:t>
      </w:r>
      <w:r w:rsidR="00711944" w:rsidRPr="003D2F59">
        <w:rPr>
          <w:rFonts w:asciiTheme="minorHAnsi" w:hAnsiTheme="minorHAnsi" w:cs="Arial"/>
          <w:sz w:val="24"/>
          <w:szCs w:val="24"/>
        </w:rPr>
        <w:t>de que se enquadram no limite de receita referido acima.</w:t>
      </w:r>
    </w:p>
    <w:p w:rsidR="00B17E8F" w:rsidRDefault="00B17E8F" w:rsidP="00B207B2">
      <w:pPr>
        <w:tabs>
          <w:tab w:val="left" w:pos="1134"/>
        </w:tabs>
        <w:spacing w:before="120" w:line="360" w:lineRule="auto"/>
        <w:jc w:val="both"/>
        <w:rPr>
          <w:rFonts w:asciiTheme="minorHAnsi" w:hAnsiTheme="minorHAnsi" w:cs="Arial"/>
          <w:sz w:val="24"/>
          <w:szCs w:val="24"/>
        </w:rPr>
      </w:pPr>
    </w:p>
    <w:p w:rsidR="00B17E8F" w:rsidRPr="00751B5A" w:rsidRDefault="00D34A5E" w:rsidP="00B17E8F">
      <w:pPr>
        <w:pStyle w:val="NormalWeb"/>
        <w:shd w:val="clear" w:color="auto" w:fill="FFFFFF"/>
        <w:spacing w:before="0" w:beforeAutospacing="0" w:after="0" w:afterAutospacing="0" w:line="360" w:lineRule="auto"/>
        <w:jc w:val="both"/>
        <w:textAlignment w:val="baseline"/>
        <w:rPr>
          <w:rFonts w:asciiTheme="minorHAnsi" w:hAnsiTheme="minorHAnsi" w:cs="Arial"/>
        </w:rPr>
      </w:pPr>
      <w:r w:rsidRPr="00751B5A">
        <w:rPr>
          <w:rStyle w:val="Forte"/>
          <w:rFonts w:asciiTheme="minorHAnsi" w:hAnsiTheme="minorHAnsi" w:cs="Arial"/>
          <w:b w:val="0"/>
          <w:bdr w:val="none" w:sz="0" w:space="0" w:color="auto" w:frame="1"/>
        </w:rPr>
        <w:t>5.6.4</w:t>
      </w:r>
      <w:r w:rsidR="00B17E8F" w:rsidRPr="00751B5A">
        <w:rPr>
          <w:rStyle w:val="Forte"/>
          <w:rFonts w:asciiTheme="minorHAnsi" w:hAnsiTheme="minorHAnsi" w:cs="Arial"/>
          <w:b w:val="0"/>
          <w:bdr w:val="none" w:sz="0" w:space="0" w:color="auto" w:frame="1"/>
        </w:rPr>
        <w:t xml:space="preserve"> -</w:t>
      </w:r>
      <w:r w:rsidR="00B17E8F" w:rsidRPr="00751B5A">
        <w:rPr>
          <w:rFonts w:asciiTheme="minorHAnsi" w:hAnsiTheme="minorHAnsi" w:cs="Arial"/>
        </w:rPr>
        <w:t> A não comprovação de enquadramento da empresa como ME, EPP ou cooperativa, na forma estabelecida nos itens </w:t>
      </w:r>
      <w:r w:rsidR="00B17E8F" w:rsidRPr="00237FEF">
        <w:rPr>
          <w:rStyle w:val="Forte"/>
          <w:rFonts w:asciiTheme="minorHAnsi" w:hAnsiTheme="minorHAnsi" w:cs="Arial"/>
          <w:b w:val="0"/>
          <w:bdr w:val="none" w:sz="0" w:space="0" w:color="auto" w:frame="1"/>
        </w:rPr>
        <w:t>5.6 e 9.</w:t>
      </w:r>
      <w:r w:rsidR="00C411B5" w:rsidRPr="00237FEF">
        <w:rPr>
          <w:rStyle w:val="Forte"/>
          <w:rFonts w:asciiTheme="minorHAnsi" w:hAnsiTheme="minorHAnsi" w:cs="Arial"/>
          <w:b w:val="0"/>
          <w:bdr w:val="none" w:sz="0" w:space="0" w:color="auto" w:frame="1"/>
        </w:rPr>
        <w:t>4</w:t>
      </w:r>
      <w:r w:rsidR="00B17E8F" w:rsidRPr="00751B5A">
        <w:rPr>
          <w:rFonts w:asciiTheme="minorHAnsi" w:hAnsiTheme="minorHAnsi" w:cs="Arial"/>
        </w:rPr>
        <w:t> deste Edital, significa renúncia expressa e consciente, desobrigando o Pregoeiro, da aplicação dos benefícios da Lei Complementar 123/2006 aplicáveis ao presente certame.</w:t>
      </w:r>
    </w:p>
    <w:p w:rsidR="00B17E8F" w:rsidRPr="00B17E8F" w:rsidRDefault="00B17E8F" w:rsidP="00B17E8F">
      <w:pPr>
        <w:pStyle w:val="NormalWeb"/>
        <w:shd w:val="clear" w:color="auto" w:fill="FFFFFF"/>
        <w:spacing w:before="0" w:beforeAutospacing="0" w:after="0" w:afterAutospacing="0" w:line="360" w:lineRule="auto"/>
        <w:jc w:val="both"/>
        <w:textAlignment w:val="baseline"/>
        <w:rPr>
          <w:rFonts w:asciiTheme="minorHAnsi" w:hAnsiTheme="minorHAnsi" w:cs="Arial"/>
          <w:color w:val="FF0000"/>
        </w:rPr>
      </w:pPr>
      <w:r w:rsidRPr="00B17E8F">
        <w:rPr>
          <w:rFonts w:asciiTheme="minorHAnsi" w:hAnsiTheme="minorHAnsi" w:cs="Arial"/>
          <w:color w:val="FF0000"/>
        </w:rPr>
        <w:t> </w:t>
      </w:r>
    </w:p>
    <w:p w:rsidR="00FF397B" w:rsidRPr="00751B5A" w:rsidRDefault="00D34A5E" w:rsidP="00B727B9">
      <w:pPr>
        <w:pStyle w:val="NormalWeb"/>
        <w:shd w:val="clear" w:color="auto" w:fill="FFFFFF"/>
        <w:spacing w:before="0" w:beforeAutospacing="0" w:after="0" w:afterAutospacing="0" w:line="360" w:lineRule="auto"/>
        <w:jc w:val="both"/>
        <w:textAlignment w:val="baseline"/>
        <w:rPr>
          <w:rFonts w:asciiTheme="minorHAnsi" w:hAnsiTheme="minorHAnsi" w:cs="Arial"/>
        </w:rPr>
      </w:pPr>
      <w:r w:rsidRPr="00751B5A">
        <w:rPr>
          <w:rStyle w:val="Forte"/>
          <w:rFonts w:asciiTheme="minorHAnsi" w:hAnsiTheme="minorHAnsi" w:cs="Arial"/>
          <w:b w:val="0"/>
          <w:bdr w:val="none" w:sz="0" w:space="0" w:color="auto" w:frame="1"/>
        </w:rPr>
        <w:t>5.6.5</w:t>
      </w:r>
      <w:r w:rsidR="00B17E8F" w:rsidRPr="00751B5A">
        <w:rPr>
          <w:rStyle w:val="Forte"/>
          <w:rFonts w:asciiTheme="minorHAnsi" w:hAnsiTheme="minorHAnsi" w:cs="Arial"/>
          <w:b w:val="0"/>
          <w:bdr w:val="none" w:sz="0" w:space="0" w:color="auto" w:frame="1"/>
        </w:rPr>
        <w:t xml:space="preserve"> -</w:t>
      </w:r>
      <w:r w:rsidR="00B17E8F" w:rsidRPr="00751B5A">
        <w:rPr>
          <w:rFonts w:asciiTheme="minorHAnsi" w:hAnsiTheme="minorHAnsi" w:cs="Arial"/>
        </w:rPr>
        <w:t> A responsabilidade pela declaração de enquadramento conforme previsto nos itens anteriores, é única e exclusiva do licitante que, inclusive, se sujeita a todas as consequências legais que possam advir de um enquadramento falso ou errôneo.</w:t>
      </w:r>
    </w:p>
    <w:p w:rsidR="004F68A9" w:rsidRDefault="004F68A9" w:rsidP="00FF397B">
      <w:pPr>
        <w:spacing w:before="120" w:line="360" w:lineRule="auto"/>
        <w:jc w:val="both"/>
        <w:rPr>
          <w:rFonts w:asciiTheme="minorHAnsi" w:hAnsiTheme="minorHAnsi" w:cs="Arial"/>
          <w:b/>
          <w:bCs/>
          <w:sz w:val="24"/>
          <w:szCs w:val="24"/>
        </w:rPr>
      </w:pPr>
    </w:p>
    <w:p w:rsidR="00FF397B" w:rsidRPr="00FF397B" w:rsidRDefault="00FF397B" w:rsidP="00FF397B">
      <w:pPr>
        <w:spacing w:before="120" w:line="360" w:lineRule="auto"/>
        <w:jc w:val="both"/>
        <w:rPr>
          <w:rFonts w:asciiTheme="minorHAnsi" w:hAnsiTheme="minorHAnsi" w:cs="Arial"/>
          <w:sz w:val="24"/>
          <w:szCs w:val="24"/>
        </w:rPr>
      </w:pPr>
      <w:r w:rsidRPr="00FF397B">
        <w:rPr>
          <w:rFonts w:asciiTheme="minorHAnsi" w:hAnsiTheme="minorHAnsi" w:cs="Arial"/>
          <w:b/>
          <w:bCs/>
          <w:sz w:val="24"/>
          <w:szCs w:val="24"/>
        </w:rPr>
        <w:t>Observação:</w:t>
      </w:r>
      <w:r w:rsidRPr="00FF397B">
        <w:rPr>
          <w:rFonts w:asciiTheme="minorHAnsi" w:hAnsiTheme="minorHAnsi" w:cs="Arial"/>
          <w:sz w:val="24"/>
          <w:szCs w:val="24"/>
        </w:rPr>
        <w:t>Para os casos de encaminhamento de envelopes por via postal, salienta-se que a documentação de credenciamento deverá ser completa, inclusive quanto ao documento de identificação do representante legal da empresa ou seu procurador.</w:t>
      </w:r>
    </w:p>
    <w:p w:rsidR="00546D40" w:rsidRDefault="00546D40" w:rsidP="00B207B2">
      <w:pPr>
        <w:spacing w:before="120" w:line="360" w:lineRule="auto"/>
        <w:jc w:val="both"/>
        <w:rPr>
          <w:rFonts w:asciiTheme="minorHAnsi" w:hAnsiTheme="minorHAnsi" w:cs="Arial"/>
          <w:b/>
          <w:sz w:val="24"/>
          <w:szCs w:val="24"/>
        </w:rPr>
      </w:pPr>
    </w:p>
    <w:p w:rsidR="00EA12F0" w:rsidRDefault="00EA12F0" w:rsidP="00B207B2">
      <w:pPr>
        <w:spacing w:before="120" w:line="360" w:lineRule="auto"/>
        <w:jc w:val="both"/>
        <w:rPr>
          <w:rFonts w:asciiTheme="minorHAnsi" w:hAnsiTheme="minorHAnsi" w:cs="Arial"/>
          <w:b/>
          <w:sz w:val="24"/>
          <w:szCs w:val="24"/>
        </w:rPr>
      </w:pPr>
      <w:r w:rsidRPr="007B6909">
        <w:rPr>
          <w:rFonts w:asciiTheme="minorHAnsi" w:hAnsiTheme="minorHAnsi" w:cs="Arial"/>
          <w:b/>
          <w:sz w:val="24"/>
          <w:szCs w:val="24"/>
          <w:lang w:val="pt-PT"/>
        </w:rPr>
        <w:t xml:space="preserve">VI – </w:t>
      </w:r>
      <w:r w:rsidRPr="007B6909">
        <w:rPr>
          <w:rFonts w:asciiTheme="minorHAnsi" w:hAnsiTheme="minorHAnsi" w:cs="Arial"/>
          <w:b/>
          <w:sz w:val="24"/>
          <w:szCs w:val="24"/>
        </w:rPr>
        <w:t>DO RECEBIMENTO E ABERTURA DOS ENVELOPES</w:t>
      </w:r>
    </w:p>
    <w:p w:rsidR="00701FE8" w:rsidRPr="007B6909" w:rsidRDefault="00701FE8" w:rsidP="00B207B2">
      <w:pPr>
        <w:spacing w:before="120" w:line="360" w:lineRule="auto"/>
        <w:jc w:val="both"/>
        <w:rPr>
          <w:rFonts w:asciiTheme="minorHAnsi" w:hAnsiTheme="minorHAnsi" w:cs="Arial"/>
          <w:b/>
          <w:sz w:val="24"/>
          <w:szCs w:val="24"/>
        </w:rPr>
      </w:pPr>
    </w:p>
    <w:p w:rsidR="00623CC4" w:rsidRDefault="00623CC4" w:rsidP="00B207B2">
      <w:pPr>
        <w:pStyle w:val="Default"/>
        <w:spacing w:line="360" w:lineRule="auto"/>
        <w:jc w:val="both"/>
        <w:rPr>
          <w:rFonts w:asciiTheme="minorHAnsi" w:hAnsiTheme="minorHAnsi" w:cs="Arial"/>
        </w:rPr>
      </w:pPr>
      <w:r w:rsidRPr="007B6909">
        <w:rPr>
          <w:rFonts w:asciiTheme="minorHAnsi" w:hAnsiTheme="minorHAnsi" w:cs="Arial"/>
        </w:rPr>
        <w:t xml:space="preserve">6.1 </w:t>
      </w:r>
      <w:r w:rsidRPr="007B6909">
        <w:rPr>
          <w:rFonts w:asciiTheme="minorHAnsi" w:hAnsiTheme="minorHAnsi" w:cs="Arial"/>
          <w:b/>
          <w:bCs/>
        </w:rPr>
        <w:t xml:space="preserve">- </w:t>
      </w:r>
      <w:r w:rsidRPr="007B6909">
        <w:rPr>
          <w:rFonts w:asciiTheme="minorHAnsi" w:hAnsiTheme="minorHAnsi" w:cs="Arial"/>
        </w:rPr>
        <w:t>No dia, hora e local, mencionados no preâmbulo deste edital, na presença das licitantes e demais pessoas presentes à sessão pública do pregão, o pregoeiro, inicialm</w:t>
      </w:r>
      <w:r w:rsidR="002759E8">
        <w:rPr>
          <w:rFonts w:asciiTheme="minorHAnsi" w:hAnsiTheme="minorHAnsi" w:cs="Arial"/>
        </w:rPr>
        <w:t>ente, receberá os envelopes nº</w:t>
      </w:r>
      <w:r w:rsidRPr="007B6909">
        <w:rPr>
          <w:rFonts w:asciiTheme="minorHAnsi" w:hAnsiTheme="minorHAnsi" w:cs="Arial"/>
        </w:rPr>
        <w:t xml:space="preserve">01 - PROPOSTA e </w:t>
      </w:r>
      <w:r w:rsidR="002759E8">
        <w:rPr>
          <w:rFonts w:asciiTheme="minorHAnsi" w:hAnsiTheme="minorHAnsi" w:cs="Arial"/>
        </w:rPr>
        <w:t xml:space="preserve">nº </w:t>
      </w:r>
      <w:r w:rsidRPr="007B6909">
        <w:rPr>
          <w:rFonts w:asciiTheme="minorHAnsi" w:hAnsiTheme="minorHAnsi" w:cs="Arial"/>
        </w:rPr>
        <w:t xml:space="preserve">02 - DOCUMENTAÇÃO. </w:t>
      </w:r>
    </w:p>
    <w:p w:rsidR="00FD5056" w:rsidRPr="007B6909" w:rsidRDefault="00FD5056" w:rsidP="00B207B2">
      <w:pPr>
        <w:pStyle w:val="Default"/>
        <w:spacing w:line="360" w:lineRule="auto"/>
        <w:jc w:val="both"/>
        <w:rPr>
          <w:rFonts w:asciiTheme="minorHAnsi" w:hAnsiTheme="minorHAnsi" w:cs="Arial"/>
        </w:rPr>
      </w:pPr>
    </w:p>
    <w:p w:rsidR="00FD5056" w:rsidRPr="00BF4F69" w:rsidRDefault="00FD5056" w:rsidP="00FD5056">
      <w:pPr>
        <w:spacing w:line="360" w:lineRule="auto"/>
        <w:jc w:val="both"/>
        <w:rPr>
          <w:rFonts w:asciiTheme="minorHAnsi" w:hAnsiTheme="minorHAnsi" w:cs="Arial"/>
          <w:sz w:val="24"/>
          <w:szCs w:val="24"/>
        </w:rPr>
      </w:pPr>
      <w:r>
        <w:rPr>
          <w:rFonts w:asciiTheme="minorHAnsi" w:hAnsiTheme="minorHAnsi" w:cs="Arial"/>
          <w:sz w:val="24"/>
          <w:szCs w:val="24"/>
        </w:rPr>
        <w:t>6.1.1 -</w:t>
      </w:r>
      <w:r w:rsidRPr="00BF4F69">
        <w:rPr>
          <w:rFonts w:asciiTheme="minorHAnsi" w:hAnsiTheme="minorHAnsi" w:cs="Arial"/>
          <w:sz w:val="24"/>
          <w:szCs w:val="24"/>
        </w:rPr>
        <w:t xml:space="preserve"> A Pregoeira e a equipe de apoio verificarão o horário para início da sessão de licitação junto ao site </w:t>
      </w:r>
      <w:hyperlink r:id="rId11" w:history="1">
        <w:proofErr w:type="gramStart"/>
        <w:r w:rsidRPr="00BF4F69">
          <w:rPr>
            <w:rStyle w:val="Hyperlink"/>
            <w:rFonts w:asciiTheme="minorHAnsi" w:hAnsiTheme="minorHAnsi" w:cs="Arial"/>
            <w:color w:val="auto"/>
            <w:sz w:val="24"/>
            <w:szCs w:val="24"/>
          </w:rPr>
          <w:t>http://www.horariodebrasilia.org/</w:t>
        </w:r>
      </w:hyperlink>
      <w:r w:rsidRPr="00BF4F69">
        <w:rPr>
          <w:rFonts w:asciiTheme="minorHAnsi" w:hAnsiTheme="minorHAnsi" w:cs="Arial"/>
          <w:sz w:val="24"/>
          <w:szCs w:val="24"/>
        </w:rPr>
        <w:t xml:space="preserve"> .</w:t>
      </w:r>
      <w:proofErr w:type="gramEnd"/>
    </w:p>
    <w:p w:rsidR="00623CC4" w:rsidRPr="007B6909" w:rsidRDefault="00623CC4" w:rsidP="00B207B2">
      <w:pPr>
        <w:pStyle w:val="Default"/>
        <w:spacing w:line="360" w:lineRule="auto"/>
        <w:jc w:val="both"/>
        <w:rPr>
          <w:rFonts w:asciiTheme="minorHAnsi" w:hAnsiTheme="minorHAnsi" w:cs="Arial"/>
        </w:rPr>
      </w:pPr>
    </w:p>
    <w:p w:rsidR="00623CC4" w:rsidRPr="007B6909" w:rsidRDefault="00623CC4" w:rsidP="00B207B2">
      <w:pPr>
        <w:pStyle w:val="Default"/>
        <w:spacing w:line="360" w:lineRule="auto"/>
        <w:jc w:val="both"/>
        <w:rPr>
          <w:rFonts w:asciiTheme="minorHAnsi" w:hAnsiTheme="minorHAnsi" w:cs="Arial"/>
        </w:rPr>
      </w:pPr>
      <w:r w:rsidRPr="007B6909">
        <w:rPr>
          <w:rFonts w:asciiTheme="minorHAnsi" w:hAnsiTheme="minorHAnsi" w:cs="Arial"/>
        </w:rPr>
        <w:t xml:space="preserve">6.2 </w:t>
      </w:r>
      <w:r w:rsidRPr="007B6909">
        <w:rPr>
          <w:rFonts w:asciiTheme="minorHAnsi" w:hAnsiTheme="minorHAnsi" w:cs="Arial"/>
          <w:b/>
          <w:bCs/>
        </w:rPr>
        <w:t xml:space="preserve">- </w:t>
      </w:r>
      <w:r w:rsidRPr="007B6909">
        <w:rPr>
          <w:rFonts w:asciiTheme="minorHAnsi" w:hAnsiTheme="minorHAnsi" w:cs="Arial"/>
        </w:rPr>
        <w:t xml:space="preserve">Uma vez encerrado o prazo para a entrega dos envelopes acima referidos, não será aceita a participação de nenhuma licitante retardatária. </w:t>
      </w:r>
    </w:p>
    <w:p w:rsidR="00623CC4" w:rsidRPr="007B6909" w:rsidRDefault="00623CC4" w:rsidP="00B207B2">
      <w:pPr>
        <w:pStyle w:val="Default"/>
        <w:spacing w:line="360" w:lineRule="auto"/>
        <w:jc w:val="both"/>
        <w:rPr>
          <w:rFonts w:asciiTheme="minorHAnsi" w:hAnsiTheme="minorHAnsi" w:cs="Arial"/>
        </w:rPr>
      </w:pPr>
    </w:p>
    <w:p w:rsidR="00623CC4" w:rsidRPr="007B6909" w:rsidRDefault="00623CC4" w:rsidP="00B207B2">
      <w:pPr>
        <w:pStyle w:val="Default"/>
        <w:spacing w:line="360" w:lineRule="auto"/>
        <w:jc w:val="both"/>
        <w:rPr>
          <w:rFonts w:asciiTheme="minorHAnsi" w:hAnsiTheme="minorHAnsi" w:cs="Arial"/>
        </w:rPr>
      </w:pPr>
      <w:r w:rsidRPr="007B6909">
        <w:rPr>
          <w:rFonts w:asciiTheme="minorHAnsi" w:hAnsiTheme="minorHAnsi" w:cs="Arial"/>
        </w:rPr>
        <w:t xml:space="preserve">6.3 </w:t>
      </w:r>
      <w:r w:rsidRPr="007B6909">
        <w:rPr>
          <w:rFonts w:asciiTheme="minorHAnsi" w:hAnsiTheme="minorHAnsi" w:cs="Arial"/>
          <w:b/>
          <w:bCs/>
        </w:rPr>
        <w:t xml:space="preserve">- </w:t>
      </w:r>
      <w:r w:rsidRPr="007B6909">
        <w:rPr>
          <w:rFonts w:asciiTheme="minorHAnsi" w:hAnsiTheme="minorHAnsi" w:cs="Arial"/>
        </w:rPr>
        <w:t>O pregoeiro realizará o credenciamento das interessadas</w:t>
      </w:r>
      <w:r w:rsidRPr="007B6909">
        <w:rPr>
          <w:rFonts w:asciiTheme="minorHAnsi" w:hAnsiTheme="minorHAnsi" w:cs="Arial"/>
          <w:b/>
          <w:bCs/>
        </w:rPr>
        <w:t xml:space="preserve">, </w:t>
      </w:r>
      <w:r w:rsidRPr="007B6909">
        <w:rPr>
          <w:rFonts w:asciiTheme="minorHAnsi" w:hAnsiTheme="minorHAnsi" w:cs="Arial"/>
        </w:rPr>
        <w:t xml:space="preserve">as quais deverão: </w:t>
      </w:r>
    </w:p>
    <w:p w:rsidR="00623CC4" w:rsidRPr="00432F8A" w:rsidRDefault="00623CC4" w:rsidP="00B207B2">
      <w:pPr>
        <w:pStyle w:val="Default"/>
        <w:spacing w:line="360" w:lineRule="auto"/>
        <w:jc w:val="both"/>
        <w:rPr>
          <w:rFonts w:asciiTheme="minorHAnsi" w:hAnsiTheme="minorHAnsi" w:cs="Arial"/>
          <w:b/>
        </w:rPr>
      </w:pPr>
    </w:p>
    <w:p w:rsidR="00623CC4" w:rsidRPr="00CD3A4B" w:rsidRDefault="00623CC4" w:rsidP="00B207B2">
      <w:pPr>
        <w:pStyle w:val="Default"/>
        <w:spacing w:line="360" w:lineRule="auto"/>
        <w:jc w:val="both"/>
        <w:rPr>
          <w:rFonts w:asciiTheme="minorHAnsi" w:hAnsiTheme="minorHAnsi" w:cs="Arial"/>
        </w:rPr>
      </w:pPr>
      <w:r w:rsidRPr="00CD3A4B">
        <w:rPr>
          <w:rFonts w:asciiTheme="minorHAnsi" w:hAnsiTheme="minorHAnsi" w:cs="Arial"/>
        </w:rPr>
        <w:t xml:space="preserve">a) comprovar, por meio de instrumento próprio, poderes para formulação de ofertas e lances verbais, bem como para a prática dos demais atos do certame; </w:t>
      </w:r>
    </w:p>
    <w:p w:rsidR="00623CC4" w:rsidRPr="00CD3A4B" w:rsidRDefault="00623CC4" w:rsidP="00B207B2">
      <w:pPr>
        <w:pStyle w:val="Default"/>
        <w:spacing w:line="360" w:lineRule="auto"/>
        <w:jc w:val="both"/>
        <w:rPr>
          <w:rFonts w:asciiTheme="minorHAnsi" w:hAnsiTheme="minorHAnsi" w:cs="Arial"/>
        </w:rPr>
      </w:pPr>
    </w:p>
    <w:p w:rsidR="00480353" w:rsidRPr="00CD3A4B" w:rsidRDefault="00AB4A81" w:rsidP="00B207B2">
      <w:pPr>
        <w:pStyle w:val="Default"/>
        <w:spacing w:line="360" w:lineRule="auto"/>
        <w:jc w:val="both"/>
        <w:rPr>
          <w:rFonts w:asciiTheme="minorHAnsi" w:hAnsiTheme="minorHAnsi" w:cs="Arial"/>
        </w:rPr>
      </w:pPr>
      <w:r w:rsidRPr="00CD3A4B">
        <w:rPr>
          <w:rFonts w:asciiTheme="minorHAnsi" w:hAnsiTheme="minorHAnsi" w:cs="Arial"/>
        </w:rPr>
        <w:t xml:space="preserve">b) apresentar, ainda, </w:t>
      </w:r>
      <w:r w:rsidR="009B23F3" w:rsidRPr="00CD3A4B">
        <w:rPr>
          <w:rFonts w:asciiTheme="minorHAnsi" w:hAnsiTheme="minorHAnsi" w:cs="Arial"/>
        </w:rPr>
        <w:t>Declaração de Ciência dos Requisitos de Habilitação</w:t>
      </w:r>
      <w:r w:rsidR="00B67A5A" w:rsidRPr="00CD3A4B">
        <w:rPr>
          <w:rFonts w:asciiTheme="minorHAnsi" w:hAnsiTheme="minorHAnsi" w:cs="Arial"/>
        </w:rPr>
        <w:t xml:space="preserve"> – modelo Anexo V</w:t>
      </w:r>
      <w:r w:rsidR="00C1305F" w:rsidRPr="00CD3A4B">
        <w:rPr>
          <w:rFonts w:asciiTheme="minorHAnsi" w:hAnsiTheme="minorHAnsi" w:cs="Arial"/>
        </w:rPr>
        <w:t xml:space="preserve"> do edital</w:t>
      </w:r>
      <w:r w:rsidR="00623CC4" w:rsidRPr="00CD3A4B">
        <w:rPr>
          <w:rFonts w:asciiTheme="minorHAnsi" w:hAnsiTheme="minorHAnsi" w:cs="Arial"/>
        </w:rPr>
        <w:t>.</w:t>
      </w:r>
    </w:p>
    <w:p w:rsidR="000C7955" w:rsidRPr="00432F8A" w:rsidRDefault="000C7955" w:rsidP="00B207B2">
      <w:pPr>
        <w:pStyle w:val="Default"/>
        <w:spacing w:line="360" w:lineRule="auto"/>
        <w:jc w:val="both"/>
        <w:rPr>
          <w:rFonts w:asciiTheme="minorHAnsi" w:hAnsiTheme="minorHAnsi" w:cs="Arial"/>
          <w:b/>
        </w:rPr>
      </w:pPr>
    </w:p>
    <w:p w:rsidR="00DD16DE" w:rsidRDefault="00E44F18" w:rsidP="00DD16DE">
      <w:pPr>
        <w:shd w:val="clear" w:color="auto" w:fill="FFFFFF"/>
        <w:spacing w:before="245" w:line="360" w:lineRule="auto"/>
        <w:ind w:left="5"/>
        <w:rPr>
          <w:rFonts w:asciiTheme="minorHAnsi" w:hAnsiTheme="minorHAnsi" w:cs="Arial"/>
          <w:b/>
          <w:bCs/>
          <w:color w:val="000000"/>
          <w:spacing w:val="-12"/>
          <w:sz w:val="24"/>
          <w:szCs w:val="24"/>
          <w:lang w:val="pt-PT"/>
        </w:rPr>
      </w:pPr>
      <w:r w:rsidRPr="007B6909">
        <w:rPr>
          <w:rFonts w:asciiTheme="minorHAnsi" w:hAnsiTheme="minorHAnsi" w:cs="Arial"/>
          <w:b/>
          <w:bCs/>
          <w:color w:val="000000"/>
          <w:spacing w:val="-12"/>
          <w:sz w:val="24"/>
          <w:szCs w:val="24"/>
          <w:lang w:val="pt-PT"/>
        </w:rPr>
        <w:t>VI</w:t>
      </w:r>
      <w:r w:rsidR="004776B2" w:rsidRPr="007B6909">
        <w:rPr>
          <w:rFonts w:asciiTheme="minorHAnsi" w:hAnsiTheme="minorHAnsi" w:cs="Arial"/>
          <w:b/>
          <w:bCs/>
          <w:color w:val="000000"/>
          <w:spacing w:val="-12"/>
          <w:sz w:val="24"/>
          <w:szCs w:val="24"/>
          <w:lang w:val="pt-PT"/>
        </w:rPr>
        <w:t>I</w:t>
      </w:r>
      <w:r w:rsidR="00480353">
        <w:rPr>
          <w:rFonts w:asciiTheme="minorHAnsi" w:hAnsiTheme="minorHAnsi" w:cs="Arial"/>
          <w:b/>
          <w:bCs/>
          <w:color w:val="000000"/>
          <w:spacing w:val="-12"/>
          <w:sz w:val="24"/>
          <w:szCs w:val="24"/>
          <w:lang w:val="pt-PT"/>
        </w:rPr>
        <w:t xml:space="preserve"> - PROPOSTA FINANCEIRA</w:t>
      </w:r>
    </w:p>
    <w:p w:rsidR="000C7955" w:rsidRDefault="000C7955" w:rsidP="00B207B2">
      <w:pPr>
        <w:shd w:val="clear" w:color="auto" w:fill="FFFFFF"/>
        <w:spacing w:before="245" w:line="360" w:lineRule="auto"/>
        <w:ind w:left="5"/>
        <w:rPr>
          <w:rFonts w:asciiTheme="minorHAnsi" w:hAnsiTheme="minorHAnsi" w:cs="Arial"/>
          <w:b/>
          <w:bCs/>
          <w:color w:val="000000"/>
          <w:spacing w:val="-12"/>
          <w:sz w:val="24"/>
          <w:szCs w:val="24"/>
          <w:lang w:val="pt-PT"/>
        </w:rPr>
      </w:pPr>
    </w:p>
    <w:p w:rsidR="000C7955" w:rsidRDefault="00C85E6B" w:rsidP="00C85E6B">
      <w:pPr>
        <w:spacing w:line="360" w:lineRule="auto"/>
        <w:jc w:val="both"/>
        <w:rPr>
          <w:rFonts w:asciiTheme="minorHAnsi" w:hAnsiTheme="minorHAnsi" w:cs="Tahoma"/>
          <w:sz w:val="24"/>
          <w:szCs w:val="24"/>
        </w:rPr>
      </w:pPr>
      <w:r>
        <w:rPr>
          <w:rFonts w:asciiTheme="minorHAnsi" w:hAnsiTheme="minorHAnsi" w:cs="Tahoma"/>
          <w:sz w:val="24"/>
          <w:szCs w:val="24"/>
        </w:rPr>
        <w:t>7.1 – Serão classificadas as propostas cujos valores unitários não ultrapassem os valores apurados em Planilha de Composição de Preços, Anexo VII do edital.</w:t>
      </w:r>
    </w:p>
    <w:p w:rsidR="00C85E6B" w:rsidRDefault="00C85E6B" w:rsidP="00C85E6B">
      <w:pPr>
        <w:spacing w:line="360" w:lineRule="auto"/>
        <w:jc w:val="both"/>
        <w:rPr>
          <w:rFonts w:asciiTheme="minorHAnsi" w:hAnsiTheme="minorHAnsi" w:cs="Tahoma"/>
          <w:sz w:val="24"/>
          <w:szCs w:val="24"/>
        </w:rPr>
      </w:pPr>
    </w:p>
    <w:p w:rsidR="00C85E6B" w:rsidRDefault="00C85E6B" w:rsidP="00C85E6B">
      <w:pPr>
        <w:spacing w:line="360" w:lineRule="auto"/>
        <w:jc w:val="both"/>
        <w:rPr>
          <w:rFonts w:asciiTheme="minorHAnsi" w:hAnsiTheme="minorHAnsi" w:cs="Tahoma"/>
          <w:sz w:val="24"/>
          <w:szCs w:val="24"/>
        </w:rPr>
      </w:pPr>
      <w:r>
        <w:rPr>
          <w:rFonts w:asciiTheme="minorHAnsi" w:hAnsiTheme="minorHAnsi" w:cs="Arial"/>
          <w:color w:val="000000"/>
          <w:spacing w:val="-6"/>
          <w:sz w:val="24"/>
          <w:szCs w:val="24"/>
          <w:lang w:val="pt-PT"/>
        </w:rPr>
        <w:t xml:space="preserve">7.2 - </w:t>
      </w:r>
      <w:r>
        <w:rPr>
          <w:rFonts w:asciiTheme="minorHAnsi" w:hAnsiTheme="minorHAnsi" w:cs="Tahoma"/>
          <w:sz w:val="24"/>
          <w:szCs w:val="24"/>
        </w:rPr>
        <w:t>A proposta financeira, cujo prazo de validade é fixado pela Administração em 60 (sessenta) dias, deverá ser apresentada em folhas rubricadas, sendo a última datada e assinada pelo representante legal da empresa, ser redigida em linguagem clara, sem rasuras, ressalvas ou entrelinhas, e deverá conter:</w:t>
      </w:r>
    </w:p>
    <w:p w:rsidR="00C85E6B" w:rsidRDefault="00C85E6B" w:rsidP="00C85E6B">
      <w:pPr>
        <w:spacing w:line="360" w:lineRule="auto"/>
        <w:jc w:val="both"/>
        <w:rPr>
          <w:rFonts w:asciiTheme="minorHAnsi" w:hAnsiTheme="minorHAnsi" w:cs="Tahoma"/>
          <w:sz w:val="24"/>
          <w:szCs w:val="24"/>
        </w:rPr>
      </w:pPr>
    </w:p>
    <w:p w:rsidR="00C85E6B" w:rsidRPr="004F68A9" w:rsidRDefault="00C85E6B" w:rsidP="004F68A9">
      <w:pPr>
        <w:pStyle w:val="PargrafodaLista"/>
        <w:numPr>
          <w:ilvl w:val="0"/>
          <w:numId w:val="31"/>
        </w:numPr>
        <w:shd w:val="clear" w:color="auto" w:fill="FFFFFF"/>
        <w:spacing w:before="5" w:line="360" w:lineRule="auto"/>
        <w:jc w:val="both"/>
        <w:rPr>
          <w:rFonts w:asciiTheme="minorHAnsi" w:hAnsiTheme="minorHAnsi"/>
          <w:spacing w:val="-8"/>
          <w:sz w:val="24"/>
          <w:szCs w:val="24"/>
          <w:lang w:val="pt-PT"/>
        </w:rPr>
      </w:pPr>
      <w:r w:rsidRPr="004F68A9">
        <w:rPr>
          <w:rFonts w:asciiTheme="minorHAnsi" w:hAnsiTheme="minorHAnsi" w:cs="Arial"/>
          <w:sz w:val="24"/>
          <w:szCs w:val="24"/>
        </w:rPr>
        <w:t>Razão social completa da empresa,</w:t>
      </w:r>
      <w:r w:rsidRPr="004F68A9">
        <w:rPr>
          <w:rFonts w:asciiTheme="minorHAnsi" w:hAnsiTheme="minorHAnsi"/>
          <w:spacing w:val="-5"/>
          <w:sz w:val="24"/>
          <w:szCs w:val="24"/>
          <w:lang w:val="pt-PT"/>
        </w:rPr>
        <w:t xml:space="preserve"> endereço atualizado completo, CNPJ, </w:t>
      </w:r>
      <w:r w:rsidRPr="004F68A9">
        <w:rPr>
          <w:rFonts w:asciiTheme="minorHAnsi" w:hAnsiTheme="minorHAnsi"/>
          <w:spacing w:val="-8"/>
          <w:sz w:val="24"/>
          <w:szCs w:val="24"/>
          <w:lang w:val="pt-PT"/>
        </w:rPr>
        <w:t>telefone, e-mail.</w:t>
      </w:r>
    </w:p>
    <w:p w:rsidR="00C85E6B" w:rsidRDefault="00C85E6B" w:rsidP="00C85E6B">
      <w:pPr>
        <w:shd w:val="clear" w:color="auto" w:fill="FFFFFF"/>
        <w:spacing w:before="5" w:line="360" w:lineRule="auto"/>
        <w:jc w:val="both"/>
        <w:rPr>
          <w:rFonts w:asciiTheme="minorHAnsi" w:hAnsiTheme="minorHAnsi" w:cs="Arial"/>
          <w:color w:val="000000"/>
          <w:spacing w:val="-8"/>
          <w:sz w:val="24"/>
          <w:szCs w:val="24"/>
          <w:lang w:val="pt-PT"/>
        </w:rPr>
      </w:pPr>
    </w:p>
    <w:p w:rsidR="00C85E6B" w:rsidRDefault="00C85E6B" w:rsidP="00D27C8C">
      <w:pPr>
        <w:spacing w:line="360" w:lineRule="auto"/>
        <w:ind w:firstLine="426"/>
        <w:jc w:val="both"/>
        <w:rPr>
          <w:rFonts w:asciiTheme="minorHAnsi" w:hAnsiTheme="minorHAnsi" w:cs="Arial"/>
          <w:sz w:val="24"/>
          <w:szCs w:val="24"/>
        </w:rPr>
      </w:pPr>
      <w:r>
        <w:rPr>
          <w:rFonts w:asciiTheme="minorHAnsi" w:hAnsiTheme="minorHAnsi" w:cs="Arial"/>
          <w:color w:val="000000"/>
          <w:spacing w:val="-8"/>
          <w:sz w:val="24"/>
          <w:szCs w:val="24"/>
          <w:lang w:val="pt-PT"/>
        </w:rPr>
        <w:t>b)</w:t>
      </w:r>
      <w:r>
        <w:rPr>
          <w:rFonts w:asciiTheme="minorHAnsi" w:hAnsiTheme="minorHAnsi" w:cs="Arial"/>
          <w:sz w:val="24"/>
          <w:szCs w:val="24"/>
        </w:rPr>
        <w:t>Uma única cotação, com preço unitário e total do item ofertad</w:t>
      </w:r>
      <w:r w:rsidR="00FF397B">
        <w:rPr>
          <w:rFonts w:asciiTheme="minorHAnsi" w:hAnsiTheme="minorHAnsi" w:cs="Arial"/>
          <w:sz w:val="24"/>
          <w:szCs w:val="24"/>
        </w:rPr>
        <w:t>o, contendo descrição clara do i</w:t>
      </w:r>
      <w:r>
        <w:rPr>
          <w:rFonts w:asciiTheme="minorHAnsi" w:hAnsiTheme="minorHAnsi" w:cs="Arial"/>
          <w:sz w:val="24"/>
          <w:szCs w:val="24"/>
        </w:rPr>
        <w:t>tem ofertado</w:t>
      </w:r>
      <w:r>
        <w:rPr>
          <w:rFonts w:asciiTheme="minorHAnsi" w:hAnsiTheme="minorHAnsi" w:cs="Arial"/>
          <w:color w:val="000000"/>
          <w:sz w:val="24"/>
          <w:szCs w:val="24"/>
        </w:rPr>
        <w:t xml:space="preserve"> (marca, modelo, fabricante e demais características)</w:t>
      </w:r>
      <w:r>
        <w:rPr>
          <w:rFonts w:asciiTheme="minorHAnsi" w:hAnsiTheme="minorHAnsi" w:cs="Arial"/>
          <w:sz w:val="24"/>
          <w:szCs w:val="24"/>
        </w:rPr>
        <w:t xml:space="preserve">, conforme disposições constantes no item 1 – Do Objeto e no Anexo I,  em moeda corrente nacional, devendo ser considerado apenas 02 (duas) casas decimais após a </w:t>
      </w:r>
      <w:r>
        <w:rPr>
          <w:rFonts w:asciiTheme="minorHAnsi" w:hAnsiTheme="minorHAnsi" w:cs="Arial"/>
          <w:sz w:val="24"/>
          <w:szCs w:val="24"/>
        </w:rPr>
        <w:lastRenderedPageBreak/>
        <w:t>vírgula. Em caso de divergência entre os valores unitários e totais, serão considerados os primeiros;</w:t>
      </w:r>
    </w:p>
    <w:p w:rsidR="00C85E6B" w:rsidRDefault="00C85E6B" w:rsidP="00C85E6B">
      <w:pPr>
        <w:spacing w:line="360" w:lineRule="auto"/>
        <w:jc w:val="both"/>
        <w:rPr>
          <w:rFonts w:asciiTheme="minorHAnsi" w:hAnsiTheme="minorHAnsi" w:cs="Arial"/>
          <w:sz w:val="24"/>
          <w:szCs w:val="24"/>
        </w:rPr>
      </w:pPr>
    </w:p>
    <w:p w:rsidR="00C85E6B" w:rsidRDefault="00C85E6B" w:rsidP="00D27C8C">
      <w:pPr>
        <w:spacing w:line="360" w:lineRule="auto"/>
        <w:ind w:firstLine="426"/>
        <w:jc w:val="both"/>
        <w:rPr>
          <w:rFonts w:asciiTheme="minorHAnsi" w:hAnsiTheme="minorHAnsi" w:cs="Arial"/>
          <w:color w:val="000000"/>
          <w:spacing w:val="-8"/>
          <w:sz w:val="24"/>
          <w:szCs w:val="24"/>
          <w:lang w:val="pt-PT"/>
        </w:rPr>
      </w:pPr>
      <w:r>
        <w:rPr>
          <w:rFonts w:asciiTheme="minorHAnsi" w:hAnsiTheme="minorHAnsi" w:cs="Arial"/>
          <w:sz w:val="24"/>
          <w:szCs w:val="24"/>
        </w:rPr>
        <w:t>c</w:t>
      </w:r>
      <w:r>
        <w:rPr>
          <w:rFonts w:asciiTheme="minorHAnsi" w:hAnsiTheme="minorHAnsi" w:cs="Arial"/>
          <w:color w:val="000000"/>
          <w:spacing w:val="-8"/>
          <w:sz w:val="24"/>
          <w:szCs w:val="24"/>
          <w:lang w:val="pt-PT"/>
        </w:rPr>
        <w:t xml:space="preserve">) </w:t>
      </w:r>
      <w:r>
        <w:rPr>
          <w:rFonts w:asciiTheme="minorHAnsi" w:hAnsiTheme="minorHAnsi" w:cs="Arial"/>
          <w:sz w:val="24"/>
          <w:szCs w:val="24"/>
        </w:rPr>
        <w:t>O preço apresentado na proposta deve incluir todos os custos e despesas, tais como: custos diretos e indiretos, tributos incidentes, taxa de administração, serviços, encargos sociais, trabalhistas, seguros, treinamento, lucro e outros necessários ao cumprimento integral do objeto deste Edital e seus Anexos, ficando este limitado ao valor apurado pela planilha de composição de preços, anexa ao processo.</w:t>
      </w:r>
    </w:p>
    <w:p w:rsidR="00C85E6B" w:rsidRDefault="00C85E6B" w:rsidP="00C85E6B">
      <w:pPr>
        <w:shd w:val="clear" w:color="auto" w:fill="FFFFFF"/>
        <w:spacing w:before="5" w:line="360" w:lineRule="auto"/>
        <w:ind w:right="48"/>
        <w:jc w:val="both"/>
        <w:rPr>
          <w:rFonts w:asciiTheme="minorHAnsi" w:hAnsiTheme="minorHAnsi" w:cs="Arial"/>
          <w:color w:val="000000"/>
          <w:spacing w:val="-13"/>
          <w:sz w:val="24"/>
          <w:szCs w:val="24"/>
          <w:lang w:val="pt-PT"/>
        </w:rPr>
      </w:pPr>
    </w:p>
    <w:p w:rsidR="00C85E6B" w:rsidRPr="00B94F9B" w:rsidRDefault="00C85E6B" w:rsidP="00C85E6B">
      <w:pPr>
        <w:shd w:val="clear" w:color="auto" w:fill="FFFFFF"/>
        <w:spacing w:before="5" w:line="360" w:lineRule="auto"/>
        <w:ind w:left="14" w:right="43"/>
        <w:jc w:val="both"/>
        <w:rPr>
          <w:rFonts w:asciiTheme="minorHAnsi" w:hAnsiTheme="minorHAnsi" w:cs="Arial"/>
          <w:bCs/>
          <w:spacing w:val="-8"/>
          <w:sz w:val="24"/>
          <w:szCs w:val="24"/>
          <w:lang w:val="pt-PT"/>
        </w:rPr>
      </w:pPr>
      <w:r>
        <w:rPr>
          <w:rFonts w:asciiTheme="minorHAnsi" w:hAnsiTheme="minorHAnsi" w:cs="Arial"/>
          <w:bCs/>
          <w:color w:val="000000"/>
          <w:spacing w:val="-3"/>
          <w:sz w:val="24"/>
          <w:szCs w:val="24"/>
          <w:lang w:val="pt-PT"/>
        </w:rPr>
        <w:t xml:space="preserve">7.3 - Serão considerados, para fins de julgamento de cada lance, </w:t>
      </w:r>
      <w:r>
        <w:rPr>
          <w:rFonts w:asciiTheme="minorHAnsi" w:hAnsiTheme="minorHAnsi" w:cs="Arial"/>
          <w:spacing w:val="-3"/>
          <w:sz w:val="24"/>
          <w:szCs w:val="24"/>
          <w:lang w:val="pt-PT"/>
        </w:rPr>
        <w:t xml:space="preserve">o valor unitário </w:t>
      </w:r>
      <w:r w:rsidRPr="00B94F9B">
        <w:rPr>
          <w:rFonts w:asciiTheme="minorHAnsi" w:hAnsiTheme="minorHAnsi" w:cs="Arial"/>
          <w:spacing w:val="-3"/>
          <w:sz w:val="24"/>
          <w:szCs w:val="24"/>
          <w:lang w:val="pt-PT"/>
        </w:rPr>
        <w:t>do</w:t>
      </w:r>
      <w:r w:rsidRPr="00B94F9B">
        <w:rPr>
          <w:rFonts w:asciiTheme="minorHAnsi" w:hAnsiTheme="minorHAnsi" w:cs="Arial"/>
          <w:spacing w:val="-8"/>
          <w:sz w:val="24"/>
          <w:szCs w:val="24"/>
          <w:lang w:val="pt-PT"/>
        </w:rPr>
        <w:t xml:space="preserve"> item</w:t>
      </w:r>
      <w:r w:rsidRPr="00B94F9B">
        <w:rPr>
          <w:rFonts w:asciiTheme="minorHAnsi" w:hAnsiTheme="minorHAnsi" w:cs="Arial"/>
          <w:bCs/>
          <w:spacing w:val="-8"/>
          <w:sz w:val="24"/>
          <w:szCs w:val="24"/>
          <w:lang w:val="pt-PT"/>
        </w:rPr>
        <w:t>.</w:t>
      </w:r>
    </w:p>
    <w:p w:rsidR="00C85E6B" w:rsidRDefault="00C85E6B" w:rsidP="00C85E6B">
      <w:pPr>
        <w:spacing w:line="360" w:lineRule="auto"/>
        <w:jc w:val="both"/>
        <w:rPr>
          <w:rFonts w:asciiTheme="minorHAnsi" w:hAnsiTheme="minorHAnsi" w:cs="Arial"/>
          <w:sz w:val="24"/>
          <w:szCs w:val="24"/>
          <w:lang w:val="pt-PT"/>
        </w:rPr>
      </w:pPr>
    </w:p>
    <w:p w:rsidR="00C85E6B" w:rsidRDefault="00C85E6B" w:rsidP="00C85E6B">
      <w:pPr>
        <w:spacing w:line="360" w:lineRule="auto"/>
        <w:jc w:val="both"/>
        <w:rPr>
          <w:rFonts w:asciiTheme="minorHAnsi" w:hAnsiTheme="minorHAnsi" w:cs="Arial"/>
          <w:sz w:val="24"/>
          <w:szCs w:val="24"/>
        </w:rPr>
      </w:pPr>
      <w:r>
        <w:rPr>
          <w:rFonts w:asciiTheme="minorHAnsi" w:hAnsiTheme="minorHAnsi" w:cs="Arial"/>
          <w:sz w:val="24"/>
          <w:szCs w:val="24"/>
          <w:lang w:val="pt-PT"/>
        </w:rPr>
        <w:t>7</w:t>
      </w:r>
      <w:r>
        <w:rPr>
          <w:rFonts w:asciiTheme="minorHAnsi" w:hAnsiTheme="minorHAnsi" w:cs="Arial"/>
          <w:sz w:val="24"/>
          <w:szCs w:val="24"/>
        </w:rPr>
        <w:t>.4 - O julgamento será realizado pelo Pregoeiro e equipe de Apoio</w:t>
      </w:r>
      <w:r w:rsidR="00FD5056">
        <w:rPr>
          <w:rFonts w:asciiTheme="minorHAnsi" w:hAnsiTheme="minorHAnsi" w:cs="Arial"/>
          <w:sz w:val="24"/>
          <w:szCs w:val="24"/>
        </w:rPr>
        <w:t>, designada pela Portaria nº 475/2017</w:t>
      </w:r>
      <w:r>
        <w:rPr>
          <w:rFonts w:asciiTheme="minorHAnsi" w:hAnsiTheme="minorHAnsi" w:cs="Arial"/>
          <w:sz w:val="24"/>
          <w:szCs w:val="24"/>
        </w:rPr>
        <w:t>.</w:t>
      </w:r>
    </w:p>
    <w:p w:rsidR="00C85E6B" w:rsidRDefault="00C85E6B" w:rsidP="00C85E6B">
      <w:pPr>
        <w:spacing w:line="360" w:lineRule="auto"/>
        <w:jc w:val="both"/>
        <w:rPr>
          <w:rFonts w:asciiTheme="minorHAnsi" w:hAnsiTheme="minorHAnsi" w:cs="Arial"/>
          <w:sz w:val="24"/>
          <w:szCs w:val="24"/>
        </w:rPr>
      </w:pPr>
    </w:p>
    <w:p w:rsidR="00C85E6B" w:rsidRDefault="00C85E6B" w:rsidP="00C85E6B">
      <w:pPr>
        <w:shd w:val="clear" w:color="auto" w:fill="FFFFFF"/>
        <w:suppressAutoHyphens/>
        <w:autoSpaceDE/>
        <w:adjustRightInd/>
        <w:spacing w:before="5" w:line="360" w:lineRule="auto"/>
        <w:jc w:val="both"/>
        <w:textAlignment w:val="baseline"/>
        <w:rPr>
          <w:rFonts w:asciiTheme="minorHAnsi" w:hAnsiTheme="minorHAnsi"/>
          <w:spacing w:val="-8"/>
          <w:kern w:val="3"/>
          <w:sz w:val="24"/>
          <w:szCs w:val="24"/>
          <w:lang w:val="pt-PT"/>
        </w:rPr>
      </w:pPr>
      <w:r>
        <w:rPr>
          <w:rFonts w:asciiTheme="minorHAnsi" w:hAnsiTheme="minorHAnsi"/>
          <w:kern w:val="3"/>
          <w:sz w:val="24"/>
          <w:szCs w:val="24"/>
        </w:rPr>
        <w:t xml:space="preserve">7.5 – Para agilização do processo, solicita-se que conste na proposta dados como </w:t>
      </w:r>
      <w:r>
        <w:rPr>
          <w:rFonts w:asciiTheme="minorHAnsi" w:hAnsiTheme="minorHAnsi"/>
          <w:spacing w:val="-8"/>
          <w:kern w:val="3"/>
          <w:sz w:val="24"/>
          <w:szCs w:val="24"/>
          <w:lang w:val="pt-PT"/>
        </w:rPr>
        <w:t>nome completo da pessoa indicada para contatos, o banco, número de conta corrente e Agência no qual serão depositados os pagamentos se a licitante se sagrar vencedora do certame, bem como a qualificação do representante do licitante, para fins de assinatura de contrato.</w:t>
      </w:r>
    </w:p>
    <w:p w:rsidR="00FE2A16" w:rsidRDefault="00FE2A16" w:rsidP="000C7955">
      <w:pPr>
        <w:shd w:val="clear" w:color="auto" w:fill="FFFFFF"/>
        <w:spacing w:before="254" w:line="360" w:lineRule="auto"/>
        <w:ind w:left="14"/>
        <w:rPr>
          <w:rFonts w:asciiTheme="minorHAnsi" w:hAnsiTheme="minorHAnsi" w:cs="Arial"/>
          <w:b/>
          <w:color w:val="000000"/>
          <w:spacing w:val="-12"/>
          <w:sz w:val="24"/>
          <w:szCs w:val="24"/>
          <w:lang w:val="pt-PT"/>
        </w:rPr>
      </w:pPr>
    </w:p>
    <w:p w:rsidR="00CD3A4B" w:rsidRDefault="00E44F18" w:rsidP="000C7955">
      <w:pPr>
        <w:shd w:val="clear" w:color="auto" w:fill="FFFFFF"/>
        <w:spacing w:before="254" w:line="360" w:lineRule="auto"/>
        <w:ind w:left="14"/>
        <w:rPr>
          <w:rFonts w:asciiTheme="minorHAnsi" w:hAnsiTheme="minorHAnsi" w:cs="Arial"/>
          <w:b/>
          <w:color w:val="000000"/>
          <w:spacing w:val="-12"/>
          <w:sz w:val="24"/>
          <w:szCs w:val="24"/>
          <w:lang w:val="pt-PT"/>
        </w:rPr>
      </w:pPr>
      <w:r w:rsidRPr="007B6909">
        <w:rPr>
          <w:rFonts w:asciiTheme="minorHAnsi" w:hAnsiTheme="minorHAnsi" w:cs="Arial"/>
          <w:b/>
          <w:color w:val="000000"/>
          <w:spacing w:val="-12"/>
          <w:sz w:val="24"/>
          <w:szCs w:val="24"/>
          <w:lang w:val="pt-PT"/>
        </w:rPr>
        <w:t>VII</w:t>
      </w:r>
      <w:r w:rsidR="004776B2" w:rsidRPr="007B6909">
        <w:rPr>
          <w:rFonts w:asciiTheme="minorHAnsi" w:hAnsiTheme="minorHAnsi" w:cs="Arial"/>
          <w:b/>
          <w:color w:val="000000"/>
          <w:spacing w:val="-12"/>
          <w:sz w:val="24"/>
          <w:szCs w:val="24"/>
          <w:lang w:val="pt-PT"/>
        </w:rPr>
        <w:t>I</w:t>
      </w:r>
      <w:r w:rsidR="00D54AAE">
        <w:rPr>
          <w:rFonts w:asciiTheme="minorHAnsi" w:hAnsiTheme="minorHAnsi" w:cs="Arial"/>
          <w:b/>
          <w:color w:val="000000"/>
          <w:spacing w:val="-12"/>
          <w:sz w:val="24"/>
          <w:szCs w:val="24"/>
          <w:lang w:val="pt-PT"/>
        </w:rPr>
        <w:t xml:space="preserve"> - DO JULGAMENTO DAS PROPOSTAS</w:t>
      </w:r>
    </w:p>
    <w:p w:rsidR="00911B36" w:rsidRDefault="00911B36" w:rsidP="000C7955">
      <w:pPr>
        <w:shd w:val="clear" w:color="auto" w:fill="FFFFFF"/>
        <w:spacing w:before="254" w:line="360" w:lineRule="auto"/>
        <w:ind w:left="14"/>
        <w:rPr>
          <w:rFonts w:asciiTheme="minorHAnsi" w:hAnsiTheme="minorHAnsi" w:cs="Arial"/>
          <w:b/>
          <w:color w:val="000000"/>
          <w:spacing w:val="-12"/>
          <w:sz w:val="24"/>
          <w:szCs w:val="24"/>
          <w:lang w:val="pt-PT"/>
        </w:rPr>
      </w:pPr>
    </w:p>
    <w:p w:rsidR="000C7955" w:rsidRDefault="00D75B13" w:rsidP="00FD7C77">
      <w:pPr>
        <w:shd w:val="clear" w:color="auto" w:fill="FFFFFF"/>
        <w:spacing w:before="269" w:line="360" w:lineRule="auto"/>
        <w:ind w:left="5" w:right="43"/>
        <w:jc w:val="both"/>
        <w:rPr>
          <w:rFonts w:asciiTheme="minorHAnsi" w:hAnsiTheme="minorHAnsi" w:cs="Arial"/>
          <w:bCs/>
          <w:color w:val="000000"/>
          <w:spacing w:val="-13"/>
          <w:sz w:val="24"/>
          <w:szCs w:val="24"/>
          <w:lang w:val="pt-PT"/>
        </w:rPr>
      </w:pPr>
      <w:r w:rsidRPr="007B6909">
        <w:rPr>
          <w:rFonts w:asciiTheme="minorHAnsi" w:hAnsiTheme="minorHAnsi" w:cs="Arial"/>
          <w:bCs/>
          <w:color w:val="000000"/>
          <w:spacing w:val="-4"/>
          <w:sz w:val="24"/>
          <w:szCs w:val="24"/>
        </w:rPr>
        <w:t>8</w:t>
      </w:r>
      <w:r w:rsidR="00E44F18" w:rsidRPr="007B6909">
        <w:rPr>
          <w:rFonts w:asciiTheme="minorHAnsi" w:hAnsiTheme="minorHAnsi" w:cs="Arial"/>
          <w:bCs/>
          <w:color w:val="000000"/>
          <w:spacing w:val="-4"/>
          <w:sz w:val="24"/>
          <w:szCs w:val="24"/>
          <w:lang w:val="pt-PT"/>
        </w:rPr>
        <w:t xml:space="preserve">.1 </w:t>
      </w:r>
      <w:r w:rsidR="00EA12F0" w:rsidRPr="007B6909">
        <w:rPr>
          <w:rFonts w:asciiTheme="minorHAnsi" w:hAnsiTheme="minorHAnsi" w:cs="Arial"/>
          <w:bCs/>
          <w:color w:val="000000"/>
          <w:spacing w:val="-4"/>
          <w:sz w:val="24"/>
          <w:szCs w:val="24"/>
          <w:lang w:val="pt-PT"/>
        </w:rPr>
        <w:t>– Aberto o(s) envelope(s) nº 01 e v</w:t>
      </w:r>
      <w:r w:rsidR="00E44F18" w:rsidRPr="007B6909">
        <w:rPr>
          <w:rFonts w:asciiTheme="minorHAnsi" w:hAnsiTheme="minorHAnsi" w:cs="Arial"/>
          <w:bCs/>
          <w:color w:val="000000"/>
          <w:spacing w:val="-4"/>
          <w:sz w:val="24"/>
          <w:szCs w:val="24"/>
          <w:lang w:val="pt-PT"/>
        </w:rPr>
        <w:t xml:space="preserve">erificada a conformidade </w:t>
      </w:r>
      <w:r w:rsidR="00EA12F0" w:rsidRPr="007B6909">
        <w:rPr>
          <w:rFonts w:asciiTheme="minorHAnsi" w:hAnsiTheme="minorHAnsi" w:cs="Arial"/>
          <w:bCs/>
          <w:color w:val="000000"/>
          <w:spacing w:val="-4"/>
          <w:sz w:val="24"/>
          <w:szCs w:val="24"/>
          <w:lang w:val="pt-PT"/>
        </w:rPr>
        <w:t xml:space="preserve">destas </w:t>
      </w:r>
      <w:r w:rsidR="00E44F18" w:rsidRPr="007B6909">
        <w:rPr>
          <w:rFonts w:asciiTheme="minorHAnsi" w:hAnsiTheme="minorHAnsi" w:cs="Arial"/>
          <w:bCs/>
          <w:color w:val="000000"/>
          <w:spacing w:val="-4"/>
          <w:sz w:val="24"/>
          <w:szCs w:val="24"/>
          <w:lang w:val="pt-PT"/>
        </w:rPr>
        <w:t xml:space="preserve">com os requisitos estabelecidos neste Edital, </w:t>
      </w:r>
      <w:r w:rsidR="00E44F18" w:rsidRPr="007B6909">
        <w:rPr>
          <w:rFonts w:asciiTheme="minorHAnsi" w:hAnsiTheme="minorHAnsi" w:cs="Arial"/>
          <w:color w:val="000000"/>
          <w:spacing w:val="-4"/>
          <w:sz w:val="24"/>
          <w:szCs w:val="24"/>
          <w:lang w:val="pt-PT"/>
        </w:rPr>
        <w:t xml:space="preserve">o autor </w:t>
      </w:r>
      <w:r w:rsidR="00E44F18" w:rsidRPr="007B6909">
        <w:rPr>
          <w:rFonts w:asciiTheme="minorHAnsi" w:hAnsiTheme="minorHAnsi" w:cs="Arial"/>
          <w:color w:val="000000"/>
          <w:spacing w:val="-7"/>
          <w:sz w:val="24"/>
          <w:szCs w:val="24"/>
          <w:lang w:val="pt-PT"/>
        </w:rPr>
        <w:t xml:space="preserve">da proposta escrita de </w:t>
      </w:r>
      <w:r w:rsidR="00230D54" w:rsidRPr="007B6909">
        <w:rPr>
          <w:rFonts w:asciiTheme="minorHAnsi" w:hAnsiTheme="minorHAnsi" w:cs="Arial"/>
          <w:spacing w:val="-7"/>
          <w:sz w:val="24"/>
          <w:szCs w:val="24"/>
          <w:lang w:val="pt-PT"/>
        </w:rPr>
        <w:t xml:space="preserve">menor valor </w:t>
      </w:r>
      <w:r w:rsidR="00FE2A16" w:rsidRPr="007B6909">
        <w:rPr>
          <w:rFonts w:asciiTheme="minorHAnsi" w:hAnsiTheme="minorHAnsi" w:cs="Arial"/>
          <w:spacing w:val="-7"/>
          <w:sz w:val="24"/>
          <w:szCs w:val="24"/>
          <w:lang w:val="pt-PT"/>
        </w:rPr>
        <w:t xml:space="preserve">unitário, </w:t>
      </w:r>
      <w:r w:rsidR="00C26646" w:rsidRPr="007B6909">
        <w:rPr>
          <w:rFonts w:asciiTheme="minorHAnsi" w:hAnsiTheme="minorHAnsi" w:cs="Arial"/>
          <w:bCs/>
          <w:color w:val="000000"/>
          <w:spacing w:val="-7"/>
          <w:sz w:val="24"/>
          <w:szCs w:val="24"/>
          <w:lang w:val="pt-PT"/>
        </w:rPr>
        <w:t>e</w:t>
      </w:r>
      <w:r w:rsidR="00E44F18" w:rsidRPr="007B6909">
        <w:rPr>
          <w:rFonts w:asciiTheme="minorHAnsi" w:hAnsiTheme="minorHAnsi" w:cs="Arial"/>
          <w:bCs/>
          <w:color w:val="000000"/>
          <w:spacing w:val="-7"/>
          <w:sz w:val="24"/>
          <w:szCs w:val="24"/>
          <w:lang w:val="pt-PT"/>
        </w:rPr>
        <w:t xml:space="preserve"> ofertas com preços até 10% (dez por cento) superiores àquela poderão fazer novos lances verbais e sucessivos, </w:t>
      </w:r>
      <w:r w:rsidR="00E44F18" w:rsidRPr="007B6909">
        <w:rPr>
          <w:rFonts w:asciiTheme="minorHAnsi" w:hAnsiTheme="minorHAnsi" w:cs="Arial"/>
          <w:color w:val="000000"/>
          <w:spacing w:val="-7"/>
          <w:sz w:val="24"/>
          <w:szCs w:val="24"/>
          <w:lang w:val="pt-PT"/>
        </w:rPr>
        <w:t xml:space="preserve">igualmente sobre o </w:t>
      </w:r>
      <w:r w:rsidR="00E44F18" w:rsidRPr="007B6909">
        <w:rPr>
          <w:rFonts w:asciiTheme="minorHAnsi" w:hAnsiTheme="minorHAnsi" w:cs="Arial"/>
          <w:spacing w:val="-7"/>
          <w:sz w:val="24"/>
          <w:szCs w:val="24"/>
          <w:lang w:val="pt-PT"/>
        </w:rPr>
        <w:t xml:space="preserve">valor </w:t>
      </w:r>
      <w:r w:rsidR="00230D54" w:rsidRPr="007B6909">
        <w:rPr>
          <w:rFonts w:asciiTheme="minorHAnsi" w:hAnsiTheme="minorHAnsi" w:cs="Arial"/>
          <w:spacing w:val="-7"/>
          <w:sz w:val="24"/>
          <w:szCs w:val="24"/>
          <w:lang w:val="pt-PT"/>
        </w:rPr>
        <w:t>unitário</w:t>
      </w:r>
      <w:r w:rsidR="00E44F18" w:rsidRPr="007B6909">
        <w:rPr>
          <w:rFonts w:asciiTheme="minorHAnsi" w:hAnsiTheme="minorHAnsi" w:cs="Arial"/>
          <w:color w:val="000000"/>
          <w:spacing w:val="-7"/>
          <w:sz w:val="24"/>
          <w:szCs w:val="24"/>
          <w:lang w:val="pt-PT"/>
        </w:rPr>
        <w:t xml:space="preserve">, </w:t>
      </w:r>
      <w:r w:rsidR="00E44F18" w:rsidRPr="007B6909">
        <w:rPr>
          <w:rFonts w:asciiTheme="minorHAnsi" w:hAnsiTheme="minorHAnsi" w:cs="Arial"/>
          <w:bCs/>
          <w:color w:val="000000"/>
          <w:spacing w:val="-7"/>
          <w:sz w:val="24"/>
          <w:szCs w:val="24"/>
          <w:lang w:val="pt-PT"/>
        </w:rPr>
        <w:t xml:space="preserve">na forma dos itens subsequentes, sendo que só serão aceitos lances de preços inferiores ao imediatamente menor, até a proclamação do </w:t>
      </w:r>
      <w:r w:rsidR="00E44F18" w:rsidRPr="007B6909">
        <w:rPr>
          <w:rFonts w:asciiTheme="minorHAnsi" w:hAnsiTheme="minorHAnsi" w:cs="Arial"/>
          <w:bCs/>
          <w:color w:val="000000"/>
          <w:spacing w:val="-13"/>
          <w:sz w:val="24"/>
          <w:szCs w:val="24"/>
          <w:lang w:val="pt-PT"/>
        </w:rPr>
        <w:t>vencedor.</w:t>
      </w:r>
    </w:p>
    <w:p w:rsidR="00FD7C77" w:rsidRDefault="00FD7C77" w:rsidP="00FD7C77">
      <w:pPr>
        <w:shd w:val="clear" w:color="auto" w:fill="FFFFFF"/>
        <w:spacing w:before="269" w:line="360" w:lineRule="auto"/>
        <w:ind w:left="5" w:right="43"/>
        <w:jc w:val="both"/>
        <w:rPr>
          <w:rFonts w:asciiTheme="minorHAnsi" w:hAnsiTheme="minorHAnsi" w:cs="Arial"/>
          <w:bCs/>
          <w:color w:val="000000"/>
          <w:spacing w:val="-13"/>
          <w:sz w:val="24"/>
          <w:szCs w:val="24"/>
          <w:lang w:val="pt-PT"/>
        </w:rPr>
      </w:pPr>
    </w:p>
    <w:p w:rsidR="00CD3A4B" w:rsidRDefault="00D75B13" w:rsidP="00CD3A4B">
      <w:pPr>
        <w:spacing w:line="360" w:lineRule="auto"/>
        <w:jc w:val="both"/>
        <w:rPr>
          <w:rFonts w:asciiTheme="minorHAnsi" w:hAnsiTheme="minorHAnsi" w:cs="Arial"/>
          <w:sz w:val="24"/>
          <w:szCs w:val="24"/>
        </w:rPr>
      </w:pPr>
      <w:r w:rsidRPr="007B6909">
        <w:rPr>
          <w:rFonts w:asciiTheme="minorHAnsi" w:hAnsiTheme="minorHAnsi" w:cs="Arial"/>
          <w:bCs/>
          <w:color w:val="000000"/>
          <w:spacing w:val="-2"/>
          <w:sz w:val="24"/>
          <w:szCs w:val="24"/>
          <w:lang w:val="pt-PT"/>
        </w:rPr>
        <w:t>8</w:t>
      </w:r>
      <w:r w:rsidR="00E44F18" w:rsidRPr="007B6909">
        <w:rPr>
          <w:rFonts w:asciiTheme="minorHAnsi" w:hAnsiTheme="minorHAnsi" w:cs="Arial"/>
          <w:bCs/>
          <w:color w:val="000000"/>
          <w:spacing w:val="-2"/>
          <w:sz w:val="24"/>
          <w:szCs w:val="24"/>
          <w:lang w:val="pt-PT"/>
        </w:rPr>
        <w:t xml:space="preserve">.2 - </w:t>
      </w:r>
      <w:r w:rsidR="00CD3A4B" w:rsidRPr="008E38A7">
        <w:rPr>
          <w:rFonts w:asciiTheme="minorHAnsi" w:hAnsiTheme="minorHAnsi" w:cs="Tahoma"/>
          <w:sz w:val="24"/>
          <w:szCs w:val="24"/>
        </w:rPr>
        <w:t>Não havendo, pelo menos, 03 (três) ofertas nas condições definidas no subitem anterior, poderão as autoras das melhores propostas, até o máximo de 03 (três), oferecer novos lances, verbais e sucessivos, quaisquer que sejam os preços oferec</w:t>
      </w:r>
      <w:r w:rsidR="00CD3A4B">
        <w:rPr>
          <w:rFonts w:asciiTheme="minorHAnsi" w:hAnsiTheme="minorHAnsi" w:cs="Tahoma"/>
          <w:sz w:val="24"/>
          <w:szCs w:val="24"/>
        </w:rPr>
        <w:t xml:space="preserve">idos em suas propostas escritas, </w:t>
      </w:r>
      <w:r w:rsidR="00CD3A4B" w:rsidRPr="002F1EE1">
        <w:rPr>
          <w:rFonts w:asciiTheme="minorHAnsi" w:hAnsiTheme="minorHAnsi" w:cs="Arial"/>
          <w:sz w:val="24"/>
          <w:szCs w:val="24"/>
        </w:rPr>
        <w:t>respeitando o valor máximo apurado na Planilha de Composição de Preço – Valor de Referência.</w:t>
      </w:r>
    </w:p>
    <w:p w:rsidR="00E44F18" w:rsidRPr="007B6909" w:rsidRDefault="00D75B13" w:rsidP="00CD3A4B">
      <w:pPr>
        <w:shd w:val="clear" w:color="auto" w:fill="FFFFFF"/>
        <w:spacing w:before="274" w:line="360" w:lineRule="auto"/>
        <w:ind w:right="48"/>
        <w:jc w:val="both"/>
        <w:rPr>
          <w:rFonts w:asciiTheme="minorHAnsi" w:hAnsiTheme="minorHAnsi" w:cs="Arial"/>
          <w:sz w:val="24"/>
          <w:szCs w:val="24"/>
        </w:rPr>
      </w:pPr>
      <w:r w:rsidRPr="007B6909">
        <w:rPr>
          <w:rFonts w:asciiTheme="minorHAnsi" w:hAnsiTheme="minorHAnsi" w:cs="Arial"/>
          <w:bCs/>
          <w:color w:val="000000"/>
          <w:spacing w:val="-2"/>
          <w:sz w:val="24"/>
          <w:szCs w:val="24"/>
        </w:rPr>
        <w:t>8</w:t>
      </w:r>
      <w:r w:rsidR="00E44F18" w:rsidRPr="007B6909">
        <w:rPr>
          <w:rFonts w:asciiTheme="minorHAnsi" w:hAnsiTheme="minorHAnsi" w:cs="Arial"/>
          <w:bCs/>
          <w:color w:val="000000"/>
          <w:spacing w:val="-2"/>
          <w:sz w:val="24"/>
          <w:szCs w:val="24"/>
          <w:lang w:val="pt-PT"/>
        </w:rPr>
        <w:t xml:space="preserve">.3 - No curso da sessão, os autores das propostas que atenderem aos requisitos dos </w:t>
      </w:r>
      <w:r w:rsidR="00E44F18" w:rsidRPr="007B6909">
        <w:rPr>
          <w:rFonts w:asciiTheme="minorHAnsi" w:hAnsiTheme="minorHAnsi" w:cs="Arial"/>
          <w:bCs/>
          <w:color w:val="000000"/>
          <w:spacing w:val="-7"/>
          <w:sz w:val="24"/>
          <w:szCs w:val="24"/>
          <w:lang w:val="pt-PT"/>
        </w:rPr>
        <w:t xml:space="preserve">itens anteriores serão convidados, individualmente, a apresentarem novos lances verbais </w:t>
      </w:r>
      <w:r w:rsidR="00E44F18" w:rsidRPr="007B6909">
        <w:rPr>
          <w:rFonts w:asciiTheme="minorHAnsi" w:hAnsiTheme="minorHAnsi" w:cs="Arial"/>
          <w:bCs/>
          <w:color w:val="000000"/>
          <w:sz w:val="24"/>
          <w:szCs w:val="24"/>
          <w:lang w:val="pt-PT"/>
        </w:rPr>
        <w:t xml:space="preserve">e sucessivos, em valores distintos e decrescentes, a partir do autor da proposta </w:t>
      </w:r>
      <w:r w:rsidR="00E44F18" w:rsidRPr="007B6909">
        <w:rPr>
          <w:rFonts w:asciiTheme="minorHAnsi" w:hAnsiTheme="minorHAnsi" w:cs="Arial"/>
          <w:bCs/>
          <w:color w:val="000000"/>
          <w:spacing w:val="-8"/>
          <w:sz w:val="24"/>
          <w:szCs w:val="24"/>
          <w:lang w:val="pt-PT"/>
        </w:rPr>
        <w:t xml:space="preserve">classificada de </w:t>
      </w:r>
      <w:r w:rsidR="007B5305" w:rsidRPr="007B5305">
        <w:rPr>
          <w:rFonts w:asciiTheme="minorHAnsi" w:hAnsiTheme="minorHAnsi" w:cs="Arial"/>
          <w:bCs/>
          <w:color w:val="000000"/>
          <w:spacing w:val="-8"/>
          <w:sz w:val="24"/>
          <w:szCs w:val="24"/>
          <w:lang w:val="pt-PT"/>
        </w:rPr>
        <w:t>maior</w:t>
      </w:r>
      <w:r w:rsidR="00792FBD">
        <w:rPr>
          <w:rFonts w:asciiTheme="minorHAnsi" w:hAnsiTheme="minorHAnsi" w:cs="Arial"/>
          <w:bCs/>
          <w:color w:val="000000"/>
          <w:spacing w:val="-8"/>
          <w:sz w:val="24"/>
          <w:szCs w:val="24"/>
          <w:lang w:val="pt-PT"/>
        </w:rPr>
        <w:t xml:space="preserve"> </w:t>
      </w:r>
      <w:r w:rsidR="00E44F18" w:rsidRPr="007B6909">
        <w:rPr>
          <w:rFonts w:asciiTheme="minorHAnsi" w:hAnsiTheme="minorHAnsi" w:cs="Arial"/>
          <w:bCs/>
          <w:color w:val="000000"/>
          <w:spacing w:val="-8"/>
          <w:sz w:val="24"/>
          <w:szCs w:val="24"/>
          <w:lang w:val="pt-PT"/>
        </w:rPr>
        <w:t>preço, até a proclamação do vencedor.</w:t>
      </w:r>
    </w:p>
    <w:p w:rsidR="00E44F18" w:rsidRPr="007B6909" w:rsidRDefault="00D75B13" w:rsidP="00432F8A">
      <w:pPr>
        <w:shd w:val="clear" w:color="auto" w:fill="FFFFFF"/>
        <w:spacing w:before="264" w:line="360" w:lineRule="auto"/>
        <w:ind w:left="14" w:right="58"/>
        <w:jc w:val="both"/>
        <w:rPr>
          <w:rFonts w:asciiTheme="minorHAnsi" w:hAnsiTheme="minorHAnsi" w:cs="Arial"/>
          <w:bCs/>
          <w:color w:val="000000"/>
          <w:spacing w:val="-8"/>
          <w:sz w:val="24"/>
          <w:szCs w:val="24"/>
          <w:lang w:val="pt-PT"/>
        </w:rPr>
      </w:pPr>
      <w:r w:rsidRPr="007B6909">
        <w:rPr>
          <w:rFonts w:asciiTheme="minorHAnsi" w:hAnsiTheme="minorHAnsi" w:cs="Arial"/>
          <w:bCs/>
          <w:color w:val="000000"/>
          <w:spacing w:val="-1"/>
          <w:sz w:val="24"/>
          <w:szCs w:val="24"/>
        </w:rPr>
        <w:t>8</w:t>
      </w:r>
      <w:r w:rsidR="00E44F18" w:rsidRPr="007B6909">
        <w:rPr>
          <w:rFonts w:asciiTheme="minorHAnsi" w:hAnsiTheme="minorHAnsi" w:cs="Arial"/>
          <w:bCs/>
          <w:color w:val="000000"/>
          <w:spacing w:val="-1"/>
          <w:sz w:val="24"/>
          <w:szCs w:val="24"/>
          <w:lang w:val="pt-PT"/>
        </w:rPr>
        <w:t xml:space="preserve">.4 - Caso duas ou mais propostas iniciais apresentem preços iguais, será realizado </w:t>
      </w:r>
      <w:r w:rsidR="00E44F18" w:rsidRPr="007B6909">
        <w:rPr>
          <w:rFonts w:asciiTheme="minorHAnsi" w:hAnsiTheme="minorHAnsi" w:cs="Arial"/>
          <w:bCs/>
          <w:color w:val="000000"/>
          <w:spacing w:val="-8"/>
          <w:sz w:val="24"/>
          <w:szCs w:val="24"/>
          <w:lang w:val="pt-PT"/>
        </w:rPr>
        <w:t>sorteio para determinação da ordem de oferta dos lances.</w:t>
      </w:r>
    </w:p>
    <w:p w:rsidR="00E44F18" w:rsidRPr="007B6909" w:rsidRDefault="00D75B13" w:rsidP="00432F8A">
      <w:pPr>
        <w:shd w:val="clear" w:color="auto" w:fill="FFFFFF"/>
        <w:spacing w:before="264" w:line="360" w:lineRule="auto"/>
        <w:ind w:left="5" w:right="53"/>
        <w:jc w:val="both"/>
        <w:rPr>
          <w:rFonts w:asciiTheme="minorHAnsi" w:hAnsiTheme="minorHAnsi" w:cs="Arial"/>
          <w:sz w:val="24"/>
          <w:szCs w:val="24"/>
        </w:rPr>
      </w:pPr>
      <w:r w:rsidRPr="007B6909">
        <w:rPr>
          <w:rFonts w:asciiTheme="minorHAnsi" w:hAnsiTheme="minorHAnsi" w:cs="Arial"/>
          <w:bCs/>
          <w:color w:val="000000"/>
          <w:sz w:val="24"/>
          <w:szCs w:val="24"/>
        </w:rPr>
        <w:t>8</w:t>
      </w:r>
      <w:r w:rsidR="00E44F18" w:rsidRPr="007B6909">
        <w:rPr>
          <w:rFonts w:asciiTheme="minorHAnsi" w:hAnsiTheme="minorHAnsi" w:cs="Arial"/>
          <w:bCs/>
          <w:color w:val="000000"/>
          <w:sz w:val="24"/>
          <w:szCs w:val="24"/>
          <w:lang w:val="pt-PT"/>
        </w:rPr>
        <w:t xml:space="preserve">.5 - A oferta dos lances deverá ser efetuada no momento em que for conferida a </w:t>
      </w:r>
      <w:r w:rsidR="00E44F18" w:rsidRPr="007B6909">
        <w:rPr>
          <w:rFonts w:asciiTheme="minorHAnsi" w:hAnsiTheme="minorHAnsi" w:cs="Arial"/>
          <w:bCs/>
          <w:color w:val="000000"/>
          <w:spacing w:val="-3"/>
          <w:sz w:val="24"/>
          <w:szCs w:val="24"/>
          <w:lang w:val="pt-PT"/>
        </w:rPr>
        <w:t xml:space="preserve">palavra ao licitante, na ordem decrescente dos preços, sendo admitida à disputa para </w:t>
      </w:r>
      <w:r w:rsidR="00E44F18" w:rsidRPr="007B6909">
        <w:rPr>
          <w:rFonts w:asciiTheme="minorHAnsi" w:hAnsiTheme="minorHAnsi" w:cs="Arial"/>
          <w:bCs/>
          <w:color w:val="000000"/>
          <w:spacing w:val="-8"/>
          <w:sz w:val="24"/>
          <w:szCs w:val="24"/>
          <w:lang w:val="pt-PT"/>
        </w:rPr>
        <w:t>toda a ordem de classificação.</w:t>
      </w:r>
    </w:p>
    <w:p w:rsidR="00FD7C77" w:rsidRPr="007B6909" w:rsidRDefault="00D75B13" w:rsidP="00FF397B">
      <w:pPr>
        <w:shd w:val="clear" w:color="auto" w:fill="FFFFFF"/>
        <w:spacing w:before="250" w:line="360" w:lineRule="auto"/>
        <w:ind w:left="10"/>
        <w:jc w:val="both"/>
        <w:rPr>
          <w:rFonts w:asciiTheme="minorHAnsi" w:hAnsiTheme="minorHAnsi" w:cs="Arial"/>
          <w:bCs/>
          <w:color w:val="000000"/>
          <w:spacing w:val="-8"/>
          <w:sz w:val="24"/>
          <w:szCs w:val="24"/>
          <w:lang w:val="pt-PT"/>
        </w:rPr>
      </w:pPr>
      <w:r w:rsidRPr="007B6909">
        <w:rPr>
          <w:rFonts w:asciiTheme="minorHAnsi" w:hAnsiTheme="minorHAnsi" w:cs="Arial"/>
          <w:bCs/>
          <w:color w:val="000000"/>
          <w:spacing w:val="-8"/>
          <w:sz w:val="24"/>
          <w:szCs w:val="24"/>
        </w:rPr>
        <w:t>8</w:t>
      </w:r>
      <w:r w:rsidR="00E44F18" w:rsidRPr="007B6909">
        <w:rPr>
          <w:rFonts w:asciiTheme="minorHAnsi" w:hAnsiTheme="minorHAnsi" w:cs="Arial"/>
          <w:bCs/>
          <w:color w:val="000000"/>
          <w:spacing w:val="-8"/>
          <w:sz w:val="24"/>
          <w:szCs w:val="24"/>
          <w:lang w:val="pt-PT"/>
        </w:rPr>
        <w:t>.6 - É vedada a oferta de lance com vista ao empate.</w:t>
      </w:r>
    </w:p>
    <w:p w:rsidR="006064CF" w:rsidRPr="007B6909" w:rsidRDefault="002A5C26" w:rsidP="00432F8A">
      <w:pPr>
        <w:shd w:val="clear" w:color="auto" w:fill="FFFFFF"/>
        <w:spacing w:before="250" w:line="360" w:lineRule="auto"/>
        <w:ind w:left="10"/>
        <w:jc w:val="both"/>
        <w:rPr>
          <w:rFonts w:asciiTheme="minorHAnsi" w:hAnsiTheme="minorHAnsi" w:cs="Arial"/>
          <w:bCs/>
          <w:color w:val="000000"/>
          <w:spacing w:val="-8"/>
          <w:sz w:val="24"/>
          <w:szCs w:val="24"/>
          <w:lang w:val="pt-PT"/>
        </w:rPr>
      </w:pPr>
      <w:r w:rsidRPr="007B6909">
        <w:rPr>
          <w:rFonts w:asciiTheme="minorHAnsi" w:hAnsiTheme="minorHAnsi" w:cs="Arial"/>
          <w:bCs/>
          <w:color w:val="000000"/>
          <w:spacing w:val="-8"/>
          <w:sz w:val="24"/>
          <w:szCs w:val="24"/>
          <w:lang w:val="pt-PT"/>
        </w:rPr>
        <w:t>8.7</w:t>
      </w:r>
      <w:r w:rsidR="006064CF">
        <w:rPr>
          <w:rFonts w:asciiTheme="minorHAnsi" w:hAnsiTheme="minorHAnsi" w:cs="Arial"/>
          <w:bCs/>
          <w:color w:val="000000"/>
          <w:spacing w:val="-8"/>
          <w:sz w:val="24"/>
          <w:szCs w:val="24"/>
          <w:lang w:val="pt-PT"/>
        </w:rPr>
        <w:t xml:space="preserve"> - </w:t>
      </w:r>
      <w:r w:rsidR="00F65714" w:rsidRPr="007B6909">
        <w:rPr>
          <w:rFonts w:asciiTheme="minorHAnsi" w:hAnsiTheme="minorHAnsi" w:cs="Arial"/>
          <w:bCs/>
          <w:color w:val="000000"/>
          <w:spacing w:val="-8"/>
          <w:sz w:val="24"/>
          <w:szCs w:val="24"/>
          <w:lang w:val="pt-PT"/>
        </w:rPr>
        <w:t>Dada a palavra a licitante esta disporá de 3 (três) minutos para apresentar novo lance.</w:t>
      </w:r>
    </w:p>
    <w:p w:rsidR="006962DD" w:rsidRDefault="006962DD" w:rsidP="00432F8A">
      <w:pPr>
        <w:widowControl/>
        <w:spacing w:line="360" w:lineRule="auto"/>
        <w:jc w:val="both"/>
        <w:rPr>
          <w:rFonts w:asciiTheme="minorHAnsi" w:hAnsiTheme="minorHAnsi" w:cs="Arial"/>
          <w:sz w:val="24"/>
          <w:szCs w:val="24"/>
          <w:lang w:val="pt-PT"/>
        </w:rPr>
      </w:pPr>
    </w:p>
    <w:p w:rsidR="00916DC7" w:rsidRPr="007B6909" w:rsidRDefault="00D75B13" w:rsidP="00432F8A">
      <w:pPr>
        <w:widowControl/>
        <w:spacing w:line="360" w:lineRule="auto"/>
        <w:jc w:val="both"/>
        <w:rPr>
          <w:rFonts w:asciiTheme="minorHAnsi" w:hAnsiTheme="minorHAnsi" w:cs="Arial"/>
          <w:sz w:val="24"/>
          <w:szCs w:val="24"/>
        </w:rPr>
      </w:pPr>
      <w:r w:rsidRPr="007B6909">
        <w:rPr>
          <w:rFonts w:asciiTheme="minorHAnsi" w:hAnsiTheme="minorHAnsi" w:cs="Arial"/>
          <w:sz w:val="24"/>
          <w:szCs w:val="24"/>
          <w:lang w:val="pt-PT"/>
        </w:rPr>
        <w:t>8</w:t>
      </w:r>
      <w:r w:rsidR="002A5C26" w:rsidRPr="007B6909">
        <w:rPr>
          <w:rFonts w:asciiTheme="minorHAnsi" w:hAnsiTheme="minorHAnsi" w:cs="Arial"/>
          <w:sz w:val="24"/>
          <w:szCs w:val="24"/>
        </w:rPr>
        <w:t>.8</w:t>
      </w:r>
      <w:r w:rsidR="00916DC7" w:rsidRPr="007B6909">
        <w:rPr>
          <w:rFonts w:asciiTheme="minorHAnsi" w:hAnsiTheme="minorHAnsi" w:cs="Arial"/>
          <w:sz w:val="24"/>
          <w:szCs w:val="24"/>
        </w:rPr>
        <w:t xml:space="preserve"> - A diferença entre cada lance, considerados os valores unitários, não poderá ser</w:t>
      </w:r>
      <w:r w:rsidR="00792FBD">
        <w:rPr>
          <w:rFonts w:asciiTheme="minorHAnsi" w:hAnsiTheme="minorHAnsi" w:cs="Arial"/>
          <w:sz w:val="24"/>
          <w:szCs w:val="24"/>
        </w:rPr>
        <w:t xml:space="preserve"> </w:t>
      </w:r>
      <w:r w:rsidRPr="007B6909">
        <w:rPr>
          <w:rFonts w:asciiTheme="minorHAnsi" w:hAnsiTheme="minorHAnsi" w:cs="Arial"/>
          <w:sz w:val="24"/>
          <w:szCs w:val="24"/>
        </w:rPr>
        <w:t xml:space="preserve">inferior a R$ </w:t>
      </w:r>
      <w:r w:rsidR="00F00A3D">
        <w:rPr>
          <w:rFonts w:asciiTheme="minorHAnsi" w:hAnsiTheme="minorHAnsi" w:cs="Arial"/>
          <w:sz w:val="24"/>
          <w:szCs w:val="24"/>
        </w:rPr>
        <w:t>1</w:t>
      </w:r>
      <w:r w:rsidR="006376B6" w:rsidRPr="007B6909">
        <w:rPr>
          <w:rFonts w:asciiTheme="minorHAnsi" w:hAnsiTheme="minorHAnsi" w:cs="Arial"/>
          <w:sz w:val="24"/>
          <w:szCs w:val="24"/>
        </w:rPr>
        <w:t>0</w:t>
      </w:r>
      <w:r w:rsidR="00BF46C9" w:rsidRPr="007B6909">
        <w:rPr>
          <w:rFonts w:asciiTheme="minorHAnsi" w:hAnsiTheme="minorHAnsi" w:cs="Arial"/>
          <w:sz w:val="24"/>
          <w:szCs w:val="24"/>
        </w:rPr>
        <w:t>,00</w:t>
      </w:r>
      <w:r w:rsidR="00916DC7" w:rsidRPr="007B6909">
        <w:rPr>
          <w:rFonts w:asciiTheme="minorHAnsi" w:hAnsiTheme="minorHAnsi" w:cs="Arial"/>
          <w:sz w:val="24"/>
          <w:szCs w:val="24"/>
        </w:rPr>
        <w:t xml:space="preserve"> (</w:t>
      </w:r>
      <w:r w:rsidR="00F00A3D">
        <w:rPr>
          <w:rFonts w:asciiTheme="minorHAnsi" w:hAnsiTheme="minorHAnsi" w:cs="Arial"/>
          <w:sz w:val="24"/>
          <w:szCs w:val="24"/>
        </w:rPr>
        <w:t xml:space="preserve">dez </w:t>
      </w:r>
      <w:r w:rsidR="00BF46C9" w:rsidRPr="007B6909">
        <w:rPr>
          <w:rFonts w:asciiTheme="minorHAnsi" w:hAnsiTheme="minorHAnsi" w:cs="Arial"/>
          <w:sz w:val="24"/>
          <w:szCs w:val="24"/>
        </w:rPr>
        <w:t>reais</w:t>
      </w:r>
      <w:r w:rsidR="00916DC7" w:rsidRPr="007B6909">
        <w:rPr>
          <w:rFonts w:asciiTheme="minorHAnsi" w:hAnsiTheme="minorHAnsi" w:cs="Arial"/>
          <w:sz w:val="24"/>
          <w:szCs w:val="24"/>
        </w:rPr>
        <w:t>).</w:t>
      </w:r>
    </w:p>
    <w:p w:rsidR="00E44F18" w:rsidRPr="007B6909" w:rsidRDefault="00D75B13" w:rsidP="00B207B2">
      <w:pPr>
        <w:shd w:val="clear" w:color="auto" w:fill="FFFFFF"/>
        <w:spacing w:before="264" w:line="360" w:lineRule="auto"/>
        <w:ind w:left="10" w:right="53"/>
        <w:jc w:val="both"/>
        <w:rPr>
          <w:rFonts w:asciiTheme="minorHAnsi" w:hAnsiTheme="minorHAnsi" w:cs="Arial"/>
          <w:sz w:val="24"/>
          <w:szCs w:val="24"/>
        </w:rPr>
      </w:pPr>
      <w:r w:rsidRPr="007B6909">
        <w:rPr>
          <w:rFonts w:asciiTheme="minorHAnsi" w:hAnsiTheme="minorHAnsi" w:cs="Arial"/>
          <w:bCs/>
          <w:color w:val="000000"/>
          <w:spacing w:val="-5"/>
          <w:sz w:val="24"/>
          <w:szCs w:val="24"/>
        </w:rPr>
        <w:t>8</w:t>
      </w:r>
      <w:r w:rsidR="002A5C26" w:rsidRPr="007B6909">
        <w:rPr>
          <w:rFonts w:asciiTheme="minorHAnsi" w:hAnsiTheme="minorHAnsi" w:cs="Arial"/>
          <w:bCs/>
          <w:color w:val="000000"/>
          <w:spacing w:val="-5"/>
          <w:sz w:val="24"/>
          <w:szCs w:val="24"/>
          <w:lang w:val="pt-PT"/>
        </w:rPr>
        <w:t>.9</w:t>
      </w:r>
      <w:r w:rsidR="00E44F18" w:rsidRPr="007B6909">
        <w:rPr>
          <w:rFonts w:asciiTheme="minorHAnsi" w:hAnsiTheme="minorHAnsi" w:cs="Arial"/>
          <w:bCs/>
          <w:color w:val="000000"/>
          <w:spacing w:val="-5"/>
          <w:sz w:val="24"/>
          <w:szCs w:val="24"/>
          <w:lang w:val="pt-PT"/>
        </w:rPr>
        <w:t xml:space="preserve"> - Não poderá haver desistência dos lances já ofertados, sujeitando-se o proponente </w:t>
      </w:r>
      <w:r w:rsidR="00E44F18" w:rsidRPr="007B6909">
        <w:rPr>
          <w:rFonts w:asciiTheme="minorHAnsi" w:hAnsiTheme="minorHAnsi" w:cs="Arial"/>
          <w:bCs/>
          <w:color w:val="000000"/>
          <w:spacing w:val="-8"/>
          <w:sz w:val="24"/>
          <w:szCs w:val="24"/>
          <w:lang w:val="pt-PT"/>
        </w:rPr>
        <w:t>desistente às penalida</w:t>
      </w:r>
      <w:r w:rsidR="002F5CD5" w:rsidRPr="007B6909">
        <w:rPr>
          <w:rFonts w:asciiTheme="minorHAnsi" w:hAnsiTheme="minorHAnsi" w:cs="Arial"/>
          <w:bCs/>
          <w:color w:val="000000"/>
          <w:spacing w:val="-8"/>
          <w:sz w:val="24"/>
          <w:szCs w:val="24"/>
          <w:lang w:val="pt-PT"/>
        </w:rPr>
        <w:t>des constantes no item XI</w:t>
      </w:r>
      <w:r w:rsidR="008B23F5">
        <w:rPr>
          <w:rFonts w:asciiTheme="minorHAnsi" w:hAnsiTheme="minorHAnsi" w:cs="Arial"/>
          <w:bCs/>
          <w:color w:val="000000"/>
          <w:spacing w:val="-8"/>
          <w:sz w:val="24"/>
          <w:szCs w:val="24"/>
          <w:lang w:val="pt-PT"/>
        </w:rPr>
        <w:t>V</w:t>
      </w:r>
      <w:r w:rsidR="00E44F18" w:rsidRPr="007B6909">
        <w:rPr>
          <w:rFonts w:asciiTheme="minorHAnsi" w:hAnsiTheme="minorHAnsi" w:cs="Arial"/>
          <w:bCs/>
          <w:color w:val="000000"/>
          <w:spacing w:val="-8"/>
          <w:sz w:val="24"/>
          <w:szCs w:val="24"/>
          <w:lang w:val="pt-PT"/>
        </w:rPr>
        <w:t xml:space="preserve"> – DASPENALIDADES - deste Edital.</w:t>
      </w:r>
    </w:p>
    <w:p w:rsidR="00E44F18" w:rsidRPr="007B6909" w:rsidRDefault="00D75B13" w:rsidP="00B207B2">
      <w:pPr>
        <w:shd w:val="clear" w:color="auto" w:fill="FFFFFF"/>
        <w:spacing w:before="259" w:line="360" w:lineRule="auto"/>
        <w:ind w:left="5" w:right="53"/>
        <w:jc w:val="both"/>
        <w:rPr>
          <w:rFonts w:asciiTheme="minorHAnsi" w:hAnsiTheme="minorHAnsi" w:cs="Arial"/>
          <w:sz w:val="24"/>
          <w:szCs w:val="24"/>
        </w:rPr>
      </w:pPr>
      <w:r w:rsidRPr="007B6909">
        <w:rPr>
          <w:rFonts w:asciiTheme="minorHAnsi" w:hAnsiTheme="minorHAnsi" w:cs="Arial"/>
          <w:bCs/>
          <w:color w:val="000000"/>
          <w:sz w:val="24"/>
          <w:szCs w:val="24"/>
        </w:rPr>
        <w:t>8</w:t>
      </w:r>
      <w:r w:rsidR="002A5C26" w:rsidRPr="007B6909">
        <w:rPr>
          <w:rFonts w:asciiTheme="minorHAnsi" w:hAnsiTheme="minorHAnsi" w:cs="Arial"/>
          <w:bCs/>
          <w:color w:val="000000"/>
          <w:sz w:val="24"/>
          <w:szCs w:val="24"/>
          <w:lang w:val="pt-PT"/>
        </w:rPr>
        <w:t>.10</w:t>
      </w:r>
      <w:r w:rsidR="00E44F18" w:rsidRPr="007B6909">
        <w:rPr>
          <w:rFonts w:asciiTheme="minorHAnsi" w:hAnsiTheme="minorHAnsi" w:cs="Arial"/>
          <w:bCs/>
          <w:color w:val="000000"/>
          <w:sz w:val="24"/>
          <w:szCs w:val="24"/>
          <w:lang w:val="pt-PT"/>
        </w:rPr>
        <w:t xml:space="preserve"> - A desistência em apresentar lance verbal, quando convocado pelo Pregoeiro, </w:t>
      </w:r>
      <w:r w:rsidR="00E44F18" w:rsidRPr="007B6909">
        <w:rPr>
          <w:rFonts w:asciiTheme="minorHAnsi" w:hAnsiTheme="minorHAnsi" w:cs="Arial"/>
          <w:bCs/>
          <w:color w:val="000000"/>
          <w:spacing w:val="-6"/>
          <w:sz w:val="24"/>
          <w:szCs w:val="24"/>
          <w:lang w:val="pt-PT"/>
        </w:rPr>
        <w:t xml:space="preserve">implicará a exclusão do licitante da etapa de lances verbais e na manutenção do último </w:t>
      </w:r>
      <w:r w:rsidR="00E44F18" w:rsidRPr="007B6909">
        <w:rPr>
          <w:rFonts w:asciiTheme="minorHAnsi" w:hAnsiTheme="minorHAnsi" w:cs="Arial"/>
          <w:bCs/>
          <w:color w:val="000000"/>
          <w:spacing w:val="-7"/>
          <w:sz w:val="24"/>
          <w:szCs w:val="24"/>
          <w:lang w:val="pt-PT"/>
        </w:rPr>
        <w:t>preço apresentado pelo licitante, para efeito de ordenação das propostas.</w:t>
      </w:r>
    </w:p>
    <w:p w:rsidR="00FE09C4" w:rsidRPr="007B6909" w:rsidRDefault="00D75B13" w:rsidP="001157B2">
      <w:pPr>
        <w:shd w:val="clear" w:color="auto" w:fill="FFFFFF"/>
        <w:spacing w:before="264" w:line="360" w:lineRule="auto"/>
        <w:ind w:left="10" w:right="43"/>
        <w:jc w:val="both"/>
        <w:rPr>
          <w:rFonts w:asciiTheme="minorHAnsi" w:hAnsiTheme="minorHAnsi" w:cs="Arial"/>
          <w:bCs/>
          <w:color w:val="000000"/>
          <w:spacing w:val="-8"/>
          <w:sz w:val="24"/>
          <w:szCs w:val="24"/>
          <w:lang w:val="pt-PT"/>
        </w:rPr>
      </w:pPr>
      <w:r w:rsidRPr="007B6909">
        <w:rPr>
          <w:rFonts w:asciiTheme="minorHAnsi" w:hAnsiTheme="minorHAnsi" w:cs="Arial"/>
          <w:bCs/>
          <w:color w:val="000000"/>
          <w:spacing w:val="-5"/>
          <w:sz w:val="24"/>
          <w:szCs w:val="24"/>
          <w:lang w:val="pt-PT"/>
        </w:rPr>
        <w:t>8</w:t>
      </w:r>
      <w:r w:rsidR="002A5C26" w:rsidRPr="007B6909">
        <w:rPr>
          <w:rFonts w:asciiTheme="minorHAnsi" w:hAnsiTheme="minorHAnsi" w:cs="Arial"/>
          <w:bCs/>
          <w:color w:val="000000"/>
          <w:spacing w:val="-5"/>
          <w:sz w:val="24"/>
          <w:szCs w:val="24"/>
          <w:lang w:val="pt-PT"/>
        </w:rPr>
        <w:t>.11</w:t>
      </w:r>
      <w:r w:rsidR="00E44F18" w:rsidRPr="007B6909">
        <w:rPr>
          <w:rFonts w:asciiTheme="minorHAnsi" w:hAnsiTheme="minorHAnsi" w:cs="Arial"/>
          <w:bCs/>
          <w:color w:val="000000"/>
          <w:spacing w:val="-5"/>
          <w:sz w:val="24"/>
          <w:szCs w:val="24"/>
          <w:lang w:val="pt-PT"/>
        </w:rPr>
        <w:t xml:space="preserve"> - Caso não se realize lance verbal, será verificado a conformidade entre a proposta </w:t>
      </w:r>
      <w:r w:rsidR="00E44F18" w:rsidRPr="007B6909">
        <w:rPr>
          <w:rFonts w:asciiTheme="minorHAnsi" w:hAnsiTheme="minorHAnsi" w:cs="Arial"/>
          <w:bCs/>
          <w:color w:val="000000"/>
          <w:spacing w:val="-3"/>
          <w:sz w:val="24"/>
          <w:szCs w:val="24"/>
          <w:lang w:val="pt-PT"/>
        </w:rPr>
        <w:lastRenderedPageBreak/>
        <w:t xml:space="preserve">escrita de menor preço e o valor estimado para a contratação, podendo, o Pregoeiro, </w:t>
      </w:r>
      <w:r w:rsidR="00E44F18" w:rsidRPr="007B6909">
        <w:rPr>
          <w:rFonts w:asciiTheme="minorHAnsi" w:hAnsiTheme="minorHAnsi" w:cs="Arial"/>
          <w:bCs/>
          <w:color w:val="000000"/>
          <w:spacing w:val="-8"/>
          <w:sz w:val="24"/>
          <w:szCs w:val="24"/>
          <w:lang w:val="pt-PT"/>
        </w:rPr>
        <w:t>negociar diretamente com o proponente para que seja obtido preço melhor</w:t>
      </w:r>
      <w:r w:rsidR="004776B2" w:rsidRPr="007B6909">
        <w:rPr>
          <w:rFonts w:asciiTheme="minorHAnsi" w:hAnsiTheme="minorHAnsi" w:cs="Arial"/>
          <w:bCs/>
          <w:color w:val="000000"/>
          <w:spacing w:val="-8"/>
          <w:sz w:val="24"/>
          <w:szCs w:val="24"/>
          <w:lang w:val="pt-PT"/>
        </w:rPr>
        <w:t>.</w:t>
      </w:r>
    </w:p>
    <w:p w:rsidR="00237FEF" w:rsidRPr="00237FEF" w:rsidRDefault="00D75B13" w:rsidP="00237FEF">
      <w:pPr>
        <w:shd w:val="clear" w:color="auto" w:fill="FFFFFF"/>
        <w:spacing w:before="269" w:line="360" w:lineRule="auto"/>
        <w:ind w:left="5" w:right="53"/>
        <w:jc w:val="both"/>
        <w:rPr>
          <w:rFonts w:asciiTheme="minorHAnsi" w:hAnsiTheme="minorHAnsi" w:cs="Arial"/>
          <w:bCs/>
          <w:color w:val="000000"/>
          <w:spacing w:val="-8"/>
          <w:sz w:val="24"/>
          <w:szCs w:val="24"/>
          <w:lang w:val="pt-PT"/>
        </w:rPr>
      </w:pPr>
      <w:r w:rsidRPr="007B6909">
        <w:rPr>
          <w:rFonts w:asciiTheme="minorHAnsi" w:hAnsiTheme="minorHAnsi" w:cs="Arial"/>
          <w:bCs/>
          <w:color w:val="000000"/>
          <w:sz w:val="24"/>
          <w:szCs w:val="24"/>
        </w:rPr>
        <w:t>8</w:t>
      </w:r>
      <w:r w:rsidRPr="007B6909">
        <w:rPr>
          <w:rFonts w:asciiTheme="minorHAnsi" w:hAnsiTheme="minorHAnsi" w:cs="Arial"/>
          <w:bCs/>
          <w:color w:val="000000"/>
          <w:sz w:val="24"/>
          <w:szCs w:val="24"/>
          <w:lang w:val="pt-PT"/>
        </w:rPr>
        <w:t>.12</w:t>
      </w:r>
      <w:r w:rsidR="00E44F18" w:rsidRPr="007B6909">
        <w:rPr>
          <w:rFonts w:asciiTheme="minorHAnsi" w:hAnsiTheme="minorHAnsi" w:cs="Arial"/>
          <w:bCs/>
          <w:color w:val="000000"/>
          <w:sz w:val="24"/>
          <w:szCs w:val="24"/>
          <w:lang w:val="pt-PT"/>
        </w:rPr>
        <w:t xml:space="preserve"> - O encerramento da etapa competitiva dar-se-á quando, convocados pelo </w:t>
      </w:r>
      <w:r w:rsidR="00E44F18" w:rsidRPr="007B6909">
        <w:rPr>
          <w:rFonts w:asciiTheme="minorHAnsi" w:hAnsiTheme="minorHAnsi" w:cs="Arial"/>
          <w:bCs/>
          <w:color w:val="000000"/>
          <w:spacing w:val="-8"/>
          <w:sz w:val="24"/>
          <w:szCs w:val="24"/>
          <w:lang w:val="pt-PT"/>
        </w:rPr>
        <w:t>Pregoeiro, os licitantes manifestarem seu desinteresse em apresentar novos lances.</w:t>
      </w:r>
    </w:p>
    <w:p w:rsidR="00B3799A" w:rsidRDefault="00D75B13" w:rsidP="00B3799A">
      <w:pPr>
        <w:tabs>
          <w:tab w:val="left" w:pos="142"/>
        </w:tabs>
        <w:spacing w:before="120" w:line="360" w:lineRule="auto"/>
        <w:jc w:val="both"/>
        <w:rPr>
          <w:rFonts w:asciiTheme="minorHAnsi" w:hAnsiTheme="minorHAnsi"/>
          <w:sz w:val="22"/>
          <w:szCs w:val="22"/>
        </w:rPr>
      </w:pPr>
      <w:r w:rsidRPr="007B6909">
        <w:rPr>
          <w:rFonts w:asciiTheme="minorHAnsi" w:hAnsiTheme="minorHAnsi" w:cs="Arial"/>
          <w:iCs/>
          <w:color w:val="000000"/>
          <w:spacing w:val="-3"/>
          <w:sz w:val="24"/>
          <w:szCs w:val="24"/>
          <w:lang w:val="pt-PT"/>
        </w:rPr>
        <w:t>8</w:t>
      </w:r>
      <w:r w:rsidR="00E44F18" w:rsidRPr="007B6909">
        <w:rPr>
          <w:rFonts w:asciiTheme="minorHAnsi" w:hAnsiTheme="minorHAnsi" w:cs="Arial"/>
          <w:iCs/>
          <w:color w:val="000000"/>
          <w:spacing w:val="-3"/>
          <w:sz w:val="24"/>
          <w:szCs w:val="24"/>
          <w:lang w:val="pt-PT"/>
        </w:rPr>
        <w:t>.1</w:t>
      </w:r>
      <w:r w:rsidRPr="007B6909">
        <w:rPr>
          <w:rFonts w:asciiTheme="minorHAnsi" w:hAnsiTheme="minorHAnsi" w:cs="Arial"/>
          <w:iCs/>
          <w:color w:val="000000"/>
          <w:spacing w:val="-3"/>
          <w:sz w:val="24"/>
          <w:szCs w:val="24"/>
          <w:lang w:val="pt-PT"/>
        </w:rPr>
        <w:t>3</w:t>
      </w:r>
      <w:r w:rsidR="00B3799A">
        <w:rPr>
          <w:rFonts w:asciiTheme="minorHAnsi" w:hAnsiTheme="minorHAnsi" w:cs="Arial"/>
          <w:i/>
          <w:iCs/>
          <w:color w:val="000000"/>
          <w:spacing w:val="-3"/>
          <w:sz w:val="24"/>
          <w:szCs w:val="24"/>
          <w:lang w:val="pt-PT"/>
        </w:rPr>
        <w:t>–</w:t>
      </w:r>
      <w:r w:rsidR="00B3799A" w:rsidRPr="002010B1">
        <w:rPr>
          <w:rFonts w:asciiTheme="minorHAnsi" w:hAnsiTheme="minorHAnsi"/>
          <w:sz w:val="22"/>
          <w:szCs w:val="22"/>
        </w:rPr>
        <w:t>Encerrada a sessão de lances, será verificada a ocorrência do empate ficto, previsto no art. 44, §2º, da Lei Complementar 123/06, sendo assegurada, como critério do desempate, preferência de contratação para as microempresas, as empresas de pequeno porte e as cooperati</w:t>
      </w:r>
      <w:r w:rsidR="00312A58">
        <w:rPr>
          <w:rFonts w:asciiTheme="minorHAnsi" w:hAnsiTheme="minorHAnsi"/>
          <w:sz w:val="22"/>
          <w:szCs w:val="22"/>
        </w:rPr>
        <w:t xml:space="preserve">vas que atenderem ao item 5.6. </w:t>
      </w:r>
      <w:proofErr w:type="gramStart"/>
      <w:r w:rsidR="00B3799A">
        <w:rPr>
          <w:rFonts w:asciiTheme="minorHAnsi" w:hAnsiTheme="minorHAnsi"/>
          <w:sz w:val="22"/>
          <w:szCs w:val="22"/>
        </w:rPr>
        <w:t>deste</w:t>
      </w:r>
      <w:proofErr w:type="gramEnd"/>
      <w:r w:rsidR="00B3799A">
        <w:rPr>
          <w:rFonts w:asciiTheme="minorHAnsi" w:hAnsiTheme="minorHAnsi"/>
          <w:sz w:val="22"/>
          <w:szCs w:val="22"/>
        </w:rPr>
        <w:t xml:space="preserve"> edital.</w:t>
      </w:r>
    </w:p>
    <w:p w:rsidR="00B3799A" w:rsidRDefault="00B3799A" w:rsidP="00B3799A">
      <w:pPr>
        <w:tabs>
          <w:tab w:val="left" w:pos="142"/>
        </w:tabs>
        <w:spacing w:before="120" w:line="360" w:lineRule="auto"/>
        <w:jc w:val="both"/>
        <w:rPr>
          <w:rFonts w:asciiTheme="minorHAnsi" w:hAnsiTheme="minorHAnsi"/>
          <w:sz w:val="22"/>
          <w:szCs w:val="22"/>
        </w:rPr>
      </w:pPr>
    </w:p>
    <w:p w:rsidR="00B3799A" w:rsidRDefault="00B3799A" w:rsidP="00B3799A">
      <w:pPr>
        <w:tabs>
          <w:tab w:val="left" w:pos="142"/>
        </w:tabs>
        <w:spacing w:before="120" w:line="360" w:lineRule="auto"/>
        <w:jc w:val="both"/>
        <w:rPr>
          <w:rFonts w:asciiTheme="minorHAnsi" w:hAnsiTheme="minorHAnsi" w:cs="Arial"/>
          <w:sz w:val="24"/>
          <w:szCs w:val="24"/>
        </w:rPr>
      </w:pPr>
      <w:r>
        <w:rPr>
          <w:rFonts w:asciiTheme="minorHAnsi" w:hAnsiTheme="minorHAnsi"/>
          <w:sz w:val="22"/>
          <w:szCs w:val="22"/>
        </w:rPr>
        <w:t xml:space="preserve">8.13.1 - </w:t>
      </w:r>
      <w:r w:rsidRPr="007B6909">
        <w:rPr>
          <w:rFonts w:asciiTheme="minorHAnsi" w:hAnsiTheme="minorHAnsi" w:cs="Arial"/>
          <w:sz w:val="24"/>
          <w:szCs w:val="24"/>
        </w:rPr>
        <w:t>Entende-se como empate ficto aquelas situações em que</w:t>
      </w:r>
      <w:r>
        <w:rPr>
          <w:rFonts w:asciiTheme="minorHAnsi" w:hAnsiTheme="minorHAnsi" w:cs="Arial"/>
          <w:sz w:val="24"/>
          <w:szCs w:val="24"/>
        </w:rPr>
        <w:t>,</w:t>
      </w:r>
      <w:r w:rsidRPr="007B6909">
        <w:rPr>
          <w:rFonts w:asciiTheme="minorHAnsi" w:hAnsiTheme="minorHAnsi" w:cs="Arial"/>
          <w:sz w:val="24"/>
          <w:szCs w:val="24"/>
        </w:rPr>
        <w:t xml:space="preserve"> as propostas apresentadas pela microempresa e pela empresa de pequeno porte, bem como pela cooperativa, sejam superiores em até 5% (cinco por cento) à proposta de menor valor.</w:t>
      </w:r>
    </w:p>
    <w:p w:rsidR="00B3799A" w:rsidRPr="007B6909" w:rsidRDefault="00B3799A" w:rsidP="00B3799A">
      <w:pPr>
        <w:tabs>
          <w:tab w:val="left" w:pos="142"/>
        </w:tabs>
        <w:spacing w:before="120" w:line="360" w:lineRule="auto"/>
        <w:jc w:val="both"/>
        <w:rPr>
          <w:rFonts w:asciiTheme="minorHAnsi" w:hAnsiTheme="minorHAnsi" w:cs="Arial"/>
          <w:sz w:val="24"/>
          <w:szCs w:val="24"/>
        </w:rPr>
      </w:pPr>
    </w:p>
    <w:p w:rsidR="00B3799A" w:rsidRDefault="00B3799A" w:rsidP="00B3799A">
      <w:pPr>
        <w:tabs>
          <w:tab w:val="left" w:pos="142"/>
        </w:tabs>
        <w:spacing w:before="120" w:line="360" w:lineRule="auto"/>
        <w:jc w:val="both"/>
        <w:rPr>
          <w:rFonts w:asciiTheme="minorHAnsi" w:hAnsiTheme="minorHAnsi" w:cs="Arial"/>
          <w:sz w:val="24"/>
          <w:szCs w:val="24"/>
        </w:rPr>
      </w:pPr>
      <w:r w:rsidRPr="007B6909">
        <w:rPr>
          <w:rFonts w:asciiTheme="minorHAnsi" w:hAnsiTheme="minorHAnsi" w:cs="Arial"/>
          <w:b/>
          <w:sz w:val="24"/>
          <w:szCs w:val="24"/>
        </w:rPr>
        <w:tab/>
      </w:r>
      <w:r w:rsidRPr="007B6909">
        <w:rPr>
          <w:rFonts w:asciiTheme="minorHAnsi" w:hAnsiTheme="minorHAnsi" w:cs="Arial"/>
          <w:sz w:val="24"/>
          <w:szCs w:val="24"/>
        </w:rPr>
        <w:t>8.1</w:t>
      </w:r>
      <w:r>
        <w:rPr>
          <w:rFonts w:asciiTheme="minorHAnsi" w:hAnsiTheme="minorHAnsi" w:cs="Arial"/>
          <w:sz w:val="24"/>
          <w:szCs w:val="24"/>
        </w:rPr>
        <w:t>4</w:t>
      </w:r>
      <w:r w:rsidRPr="007B6909">
        <w:rPr>
          <w:rFonts w:asciiTheme="minorHAnsi" w:hAnsiTheme="minorHAnsi" w:cs="Arial"/>
          <w:sz w:val="24"/>
          <w:szCs w:val="24"/>
        </w:rPr>
        <w:t xml:space="preserve"> -Ocorrendo o empate, na forma do item anterior, proceder-se-á da seguinte forma:</w:t>
      </w:r>
    </w:p>
    <w:p w:rsidR="00B3799A" w:rsidRPr="00701FE8" w:rsidRDefault="00B3799A" w:rsidP="00B3799A">
      <w:pPr>
        <w:pStyle w:val="PargrafodaLista"/>
        <w:numPr>
          <w:ilvl w:val="0"/>
          <w:numId w:val="22"/>
        </w:numPr>
        <w:tabs>
          <w:tab w:val="left" w:pos="142"/>
        </w:tabs>
        <w:spacing w:before="120" w:line="360" w:lineRule="auto"/>
        <w:jc w:val="both"/>
        <w:rPr>
          <w:rFonts w:asciiTheme="minorHAnsi" w:hAnsiTheme="minorHAnsi" w:cs="Arial"/>
          <w:sz w:val="24"/>
          <w:szCs w:val="24"/>
        </w:rPr>
      </w:pPr>
      <w:r w:rsidRPr="00701FE8">
        <w:rPr>
          <w:rFonts w:asciiTheme="minorHAnsi" w:hAnsiTheme="minorHAnsi" w:cs="Arial"/>
          <w:sz w:val="24"/>
          <w:szCs w:val="24"/>
        </w:rPr>
        <w:t>A microempresa, a empresa de pequeno porte ou a cooperativa detentora da proposta de menor valor será convocada para apresentar, no prazo de 5 (cinco) minutos, nova proposta, inferior àquela considerada, até então, de menor preço, situação em que será declarada vencedora do certame.</w:t>
      </w:r>
    </w:p>
    <w:p w:rsidR="00B3799A" w:rsidRPr="00701FE8" w:rsidRDefault="00B3799A" w:rsidP="00B3799A">
      <w:pPr>
        <w:pStyle w:val="PargrafodaLista"/>
        <w:tabs>
          <w:tab w:val="left" w:pos="142"/>
        </w:tabs>
        <w:spacing w:before="120" w:line="360" w:lineRule="auto"/>
        <w:ind w:left="495"/>
        <w:jc w:val="both"/>
        <w:rPr>
          <w:rFonts w:asciiTheme="minorHAnsi" w:hAnsiTheme="minorHAnsi" w:cs="Arial"/>
          <w:sz w:val="24"/>
          <w:szCs w:val="24"/>
        </w:rPr>
      </w:pPr>
    </w:p>
    <w:p w:rsidR="00B3799A" w:rsidRPr="000C7955" w:rsidRDefault="00B3799A" w:rsidP="00B3799A">
      <w:pPr>
        <w:pStyle w:val="PargrafodaLista"/>
        <w:numPr>
          <w:ilvl w:val="0"/>
          <w:numId w:val="22"/>
        </w:numPr>
        <w:tabs>
          <w:tab w:val="left" w:pos="142"/>
        </w:tabs>
        <w:spacing w:before="120" w:line="360" w:lineRule="auto"/>
        <w:jc w:val="both"/>
        <w:rPr>
          <w:rFonts w:asciiTheme="minorHAnsi" w:hAnsiTheme="minorHAnsi" w:cs="Arial"/>
          <w:sz w:val="24"/>
          <w:szCs w:val="24"/>
        </w:rPr>
      </w:pPr>
      <w:r w:rsidRPr="000C7955">
        <w:rPr>
          <w:rFonts w:asciiTheme="minorHAnsi" w:hAnsiTheme="minorHAnsi" w:cs="Arial"/>
          <w:sz w:val="24"/>
          <w:szCs w:val="24"/>
        </w:rPr>
        <w:t>Se a microempresa, a empresa de pequeno porte ou a cooperativa, convocada na forma da alínea anterior, não apresentar nova proposta, inferior à de menor preço, será facultada, pela ordem de classificação, às demais microempresas, empresas de pequeno porte ou cooperativas remanescentes, que se enqu</w:t>
      </w:r>
      <w:r w:rsidR="00740127">
        <w:rPr>
          <w:rFonts w:asciiTheme="minorHAnsi" w:hAnsiTheme="minorHAnsi" w:cs="Arial"/>
          <w:sz w:val="24"/>
          <w:szCs w:val="24"/>
        </w:rPr>
        <w:t>adrarem na hipótese do item 8.13</w:t>
      </w:r>
      <w:r w:rsidRPr="000C7955">
        <w:rPr>
          <w:rFonts w:asciiTheme="minorHAnsi" w:hAnsiTheme="minorHAnsi" w:cs="Arial"/>
          <w:sz w:val="24"/>
          <w:szCs w:val="24"/>
        </w:rPr>
        <w:t xml:space="preserve">.1 deste edital, a apresentação de nova proposta, no prazo previsto na alínea </w:t>
      </w:r>
      <w:r w:rsidRPr="000C7955">
        <w:rPr>
          <w:rFonts w:asciiTheme="minorHAnsi" w:hAnsiTheme="minorHAnsi" w:cs="Arial"/>
          <w:i/>
          <w:sz w:val="24"/>
          <w:szCs w:val="24"/>
        </w:rPr>
        <w:t>a</w:t>
      </w:r>
      <w:r w:rsidRPr="000C7955">
        <w:rPr>
          <w:rFonts w:asciiTheme="minorHAnsi" w:hAnsiTheme="minorHAnsi" w:cs="Arial"/>
          <w:sz w:val="24"/>
          <w:szCs w:val="24"/>
        </w:rPr>
        <w:t xml:space="preserve"> deste item.</w:t>
      </w:r>
    </w:p>
    <w:p w:rsidR="00B3799A" w:rsidRPr="00736F85" w:rsidRDefault="00B3799A" w:rsidP="00B3799A">
      <w:pPr>
        <w:tabs>
          <w:tab w:val="left" w:pos="142"/>
        </w:tabs>
        <w:spacing w:before="120" w:line="360" w:lineRule="auto"/>
        <w:jc w:val="both"/>
        <w:rPr>
          <w:rFonts w:asciiTheme="minorHAnsi" w:hAnsiTheme="minorHAnsi" w:cs="Arial"/>
          <w:sz w:val="24"/>
          <w:szCs w:val="24"/>
        </w:rPr>
      </w:pPr>
    </w:p>
    <w:p w:rsidR="00991139" w:rsidRDefault="00991139" w:rsidP="00991139">
      <w:pPr>
        <w:tabs>
          <w:tab w:val="left" w:pos="142"/>
        </w:tabs>
        <w:spacing w:before="120" w:line="360" w:lineRule="auto"/>
        <w:jc w:val="both"/>
        <w:rPr>
          <w:rFonts w:asciiTheme="minorHAnsi" w:hAnsiTheme="minorHAnsi" w:cs="Arial"/>
          <w:sz w:val="24"/>
          <w:szCs w:val="24"/>
        </w:rPr>
      </w:pPr>
      <w:r>
        <w:rPr>
          <w:rFonts w:asciiTheme="minorHAnsi" w:hAnsiTheme="minorHAnsi"/>
          <w:sz w:val="22"/>
          <w:szCs w:val="22"/>
        </w:rPr>
        <w:t xml:space="preserve">8.15 - </w:t>
      </w:r>
      <w:r w:rsidRPr="007B6909">
        <w:rPr>
          <w:rFonts w:asciiTheme="minorHAnsi" w:hAnsiTheme="minorHAnsi" w:cs="Arial"/>
          <w:sz w:val="24"/>
          <w:szCs w:val="24"/>
        </w:rPr>
        <w:t xml:space="preserve">Se nenhuma microempresa, empresa de pequeno porte ou cooperativa, satisfizer </w:t>
      </w:r>
      <w:r w:rsidRPr="007B6909">
        <w:rPr>
          <w:rFonts w:asciiTheme="minorHAnsi" w:hAnsiTheme="minorHAnsi" w:cs="Arial"/>
          <w:sz w:val="24"/>
          <w:szCs w:val="24"/>
        </w:rPr>
        <w:lastRenderedPageBreak/>
        <w:t>as exigências do item 8.</w:t>
      </w:r>
      <w:r>
        <w:rPr>
          <w:rFonts w:asciiTheme="minorHAnsi" w:hAnsiTheme="minorHAnsi" w:cs="Arial"/>
          <w:sz w:val="24"/>
          <w:szCs w:val="24"/>
        </w:rPr>
        <w:t>14</w:t>
      </w:r>
      <w:r w:rsidRPr="007B6909">
        <w:rPr>
          <w:rFonts w:asciiTheme="minorHAnsi" w:hAnsiTheme="minorHAnsi" w:cs="Arial"/>
          <w:sz w:val="24"/>
          <w:szCs w:val="24"/>
        </w:rPr>
        <w:t xml:space="preserve"> deste edital, será declarado vencedor do certame o licitante detentor da proposta originariamente de menor valor.</w:t>
      </w:r>
    </w:p>
    <w:p w:rsidR="00421E12" w:rsidRDefault="00421E12" w:rsidP="00991139">
      <w:pPr>
        <w:tabs>
          <w:tab w:val="left" w:pos="142"/>
        </w:tabs>
        <w:spacing w:before="120" w:line="360" w:lineRule="auto"/>
        <w:jc w:val="both"/>
        <w:rPr>
          <w:rFonts w:asciiTheme="minorHAnsi" w:hAnsiTheme="minorHAnsi" w:cs="Arial"/>
          <w:sz w:val="24"/>
          <w:szCs w:val="24"/>
        </w:rPr>
      </w:pPr>
    </w:p>
    <w:p w:rsidR="00913565" w:rsidRPr="00421E12" w:rsidRDefault="00913565" w:rsidP="00913565">
      <w:pPr>
        <w:tabs>
          <w:tab w:val="left" w:pos="142"/>
        </w:tabs>
        <w:spacing w:before="120" w:line="360" w:lineRule="auto"/>
        <w:jc w:val="both"/>
        <w:rPr>
          <w:rFonts w:asciiTheme="minorHAnsi" w:hAnsiTheme="minorHAnsi" w:cs="Arial"/>
          <w:sz w:val="24"/>
          <w:szCs w:val="24"/>
        </w:rPr>
      </w:pPr>
      <w:r w:rsidRPr="00421E12">
        <w:rPr>
          <w:rFonts w:asciiTheme="minorHAnsi" w:hAnsiTheme="minorHAnsi"/>
          <w:sz w:val="24"/>
          <w:szCs w:val="24"/>
        </w:rPr>
        <w:t xml:space="preserve">8.16 - </w:t>
      </w:r>
      <w:r w:rsidRPr="00421E12">
        <w:rPr>
          <w:rFonts w:asciiTheme="minorHAnsi" w:hAnsiTheme="minorHAnsi" w:cs="Arial"/>
          <w:sz w:val="24"/>
          <w:szCs w:val="24"/>
        </w:rPr>
        <w:t>O disposto nos itens 8.13 a 8.15, deste edital, não se aplica às hipóteses em que a proposta de menor valor inicial tiver sido apresentada por microempresa, empresa de pequeno porte ou cooperativa.</w:t>
      </w:r>
    </w:p>
    <w:p w:rsidR="00D25434" w:rsidRDefault="00913565" w:rsidP="00D25434">
      <w:pPr>
        <w:shd w:val="clear" w:color="auto" w:fill="FFFFFF"/>
        <w:spacing w:before="269" w:line="360" w:lineRule="auto"/>
        <w:ind w:left="5" w:right="53"/>
        <w:jc w:val="both"/>
        <w:rPr>
          <w:rFonts w:asciiTheme="minorHAnsi" w:hAnsiTheme="minorHAnsi"/>
          <w:color w:val="000000"/>
          <w:spacing w:val="-9"/>
          <w:sz w:val="24"/>
          <w:szCs w:val="24"/>
          <w:lang w:val="pt-PT"/>
        </w:rPr>
      </w:pPr>
      <w:r w:rsidRPr="00421E12">
        <w:rPr>
          <w:rFonts w:asciiTheme="minorHAnsi" w:hAnsiTheme="minorHAnsi"/>
          <w:sz w:val="24"/>
          <w:szCs w:val="24"/>
        </w:rPr>
        <w:t xml:space="preserve">8.17 - </w:t>
      </w:r>
      <w:r w:rsidR="00D25434" w:rsidRPr="00421E12">
        <w:rPr>
          <w:rFonts w:asciiTheme="minorHAnsi" w:hAnsiTheme="minorHAnsi"/>
          <w:iCs/>
          <w:color w:val="000000"/>
          <w:spacing w:val="-3"/>
          <w:sz w:val="24"/>
          <w:szCs w:val="24"/>
          <w:lang w:val="pt-PT"/>
        </w:rPr>
        <w:t>Examinada</w:t>
      </w:r>
      <w:r w:rsidR="00D25434" w:rsidRPr="00421E12">
        <w:rPr>
          <w:rFonts w:asciiTheme="minorHAnsi" w:hAnsiTheme="minorHAnsi" w:cs="Arial"/>
          <w:color w:val="000000"/>
          <w:sz w:val="24"/>
          <w:szCs w:val="24"/>
          <w:shd w:val="clear" w:color="auto" w:fill="FFFFFF"/>
        </w:rPr>
        <w:t xml:space="preserve"> a proposta classificada em primeiro lugar, quanto ao objeto e valor, caberá ao pregoeiro </w:t>
      </w:r>
      <w:r w:rsidR="00D25434" w:rsidRPr="00421E12">
        <w:rPr>
          <w:rFonts w:asciiTheme="minorHAnsi" w:hAnsiTheme="minorHAnsi"/>
          <w:color w:val="000000"/>
          <w:spacing w:val="-2"/>
          <w:sz w:val="24"/>
          <w:szCs w:val="24"/>
          <w:lang w:val="pt-PT"/>
        </w:rPr>
        <w:t xml:space="preserve">verificar a aceitabilidade da proposta de valor mais </w:t>
      </w:r>
      <w:r w:rsidR="00D25434" w:rsidRPr="00421E12">
        <w:rPr>
          <w:rFonts w:asciiTheme="minorHAnsi" w:hAnsiTheme="minorHAnsi"/>
          <w:color w:val="000000"/>
          <w:spacing w:val="-3"/>
          <w:sz w:val="24"/>
          <w:szCs w:val="24"/>
          <w:lang w:val="pt-PT"/>
        </w:rPr>
        <w:t xml:space="preserve">baixo, comparando-o com os valores consignados em Planilha de </w:t>
      </w:r>
      <w:r w:rsidR="00D25434" w:rsidRPr="00421E12">
        <w:rPr>
          <w:rFonts w:asciiTheme="minorHAnsi" w:hAnsiTheme="minorHAnsi"/>
          <w:sz w:val="24"/>
          <w:szCs w:val="24"/>
        </w:rPr>
        <w:t>Composição de Preços</w:t>
      </w:r>
      <w:r w:rsidR="00D25434" w:rsidRPr="00421E12">
        <w:rPr>
          <w:rFonts w:asciiTheme="minorHAnsi" w:hAnsiTheme="minorHAnsi"/>
          <w:color w:val="000000"/>
          <w:spacing w:val="-3"/>
          <w:sz w:val="24"/>
          <w:szCs w:val="24"/>
          <w:lang w:val="pt-PT"/>
        </w:rPr>
        <w:t xml:space="preserve">, decidindo, </w:t>
      </w:r>
      <w:r w:rsidR="00D25434" w:rsidRPr="00421E12">
        <w:rPr>
          <w:rFonts w:asciiTheme="minorHAnsi" w:hAnsiTheme="minorHAnsi"/>
          <w:color w:val="000000"/>
          <w:spacing w:val="-9"/>
          <w:sz w:val="24"/>
          <w:szCs w:val="24"/>
          <w:lang w:val="pt-PT"/>
        </w:rPr>
        <w:t>motivadamente</w:t>
      </w:r>
      <w:r w:rsidR="00D25434" w:rsidRPr="00421E12">
        <w:rPr>
          <w:rFonts w:asciiTheme="minorHAnsi" w:hAnsiTheme="minorHAnsi" w:cs="Arial"/>
          <w:color w:val="000000"/>
          <w:sz w:val="24"/>
          <w:szCs w:val="24"/>
          <w:shd w:val="clear" w:color="auto" w:fill="FFFFFF"/>
        </w:rPr>
        <w:t xml:space="preserve"> a respeito da sua aceitabilidade</w:t>
      </w:r>
      <w:r w:rsidR="00D25434" w:rsidRPr="00421E12">
        <w:rPr>
          <w:rFonts w:asciiTheme="minorHAnsi" w:hAnsiTheme="minorHAnsi"/>
          <w:color w:val="000000"/>
          <w:spacing w:val="-9"/>
          <w:sz w:val="24"/>
          <w:szCs w:val="24"/>
          <w:lang w:val="pt-PT"/>
        </w:rPr>
        <w:t>.</w:t>
      </w:r>
    </w:p>
    <w:p w:rsidR="00421E12" w:rsidRPr="00421E12" w:rsidRDefault="00421E12" w:rsidP="00D25434">
      <w:pPr>
        <w:shd w:val="clear" w:color="auto" w:fill="FFFFFF"/>
        <w:spacing w:before="269" w:line="360" w:lineRule="auto"/>
        <w:ind w:left="5" w:right="53"/>
        <w:jc w:val="both"/>
        <w:rPr>
          <w:rFonts w:asciiTheme="minorHAnsi" w:hAnsiTheme="minorHAnsi"/>
          <w:sz w:val="24"/>
          <w:szCs w:val="24"/>
        </w:rPr>
      </w:pPr>
    </w:p>
    <w:p w:rsidR="00B67A5A" w:rsidRPr="00B67A5A" w:rsidRDefault="00D75B13" w:rsidP="00B67A5A">
      <w:pPr>
        <w:spacing w:line="360" w:lineRule="auto"/>
        <w:jc w:val="both"/>
        <w:rPr>
          <w:rFonts w:asciiTheme="minorHAnsi" w:hAnsiTheme="minorHAnsi" w:cs="Tahoma"/>
          <w:sz w:val="24"/>
          <w:szCs w:val="24"/>
        </w:rPr>
      </w:pPr>
      <w:r w:rsidRPr="00B67A5A">
        <w:rPr>
          <w:rFonts w:asciiTheme="minorHAnsi" w:hAnsiTheme="minorHAnsi" w:cs="Arial"/>
          <w:color w:val="000000"/>
          <w:spacing w:val="-4"/>
          <w:sz w:val="24"/>
          <w:szCs w:val="24"/>
        </w:rPr>
        <w:t>8</w:t>
      </w:r>
      <w:r w:rsidR="00EB40BE">
        <w:rPr>
          <w:rFonts w:asciiTheme="minorHAnsi" w:hAnsiTheme="minorHAnsi" w:cs="Arial"/>
          <w:color w:val="000000"/>
          <w:spacing w:val="-4"/>
          <w:sz w:val="24"/>
          <w:szCs w:val="24"/>
          <w:lang w:val="pt-PT"/>
        </w:rPr>
        <w:t>.18</w:t>
      </w:r>
      <w:r w:rsidR="00E44F18" w:rsidRPr="00B67A5A">
        <w:rPr>
          <w:rFonts w:asciiTheme="minorHAnsi" w:hAnsiTheme="minorHAnsi" w:cs="Arial"/>
          <w:color w:val="000000"/>
          <w:spacing w:val="-4"/>
          <w:sz w:val="24"/>
          <w:szCs w:val="24"/>
          <w:lang w:val="pt-PT"/>
        </w:rPr>
        <w:t xml:space="preserve"> - </w:t>
      </w:r>
      <w:r w:rsidR="00B67A5A" w:rsidRPr="00B67A5A">
        <w:rPr>
          <w:rFonts w:asciiTheme="minorHAnsi" w:hAnsiTheme="minorHAnsi" w:cs="Tahoma"/>
          <w:sz w:val="24"/>
          <w:szCs w:val="24"/>
        </w:rPr>
        <w:t xml:space="preserve">A classificação dar-se-á pela ordem crescente de preços propostos e aceitáveis. Será declarada vencedora a licitante que ofertar o menor preço unitário, desde que a proposta tenha sido apresentada de acordo com as especificações deste edital e seja compatível com o preço de mercado. </w:t>
      </w:r>
    </w:p>
    <w:p w:rsidR="00A63AC7" w:rsidRPr="00FF397B" w:rsidRDefault="00D75B13" w:rsidP="00FF397B">
      <w:pPr>
        <w:shd w:val="clear" w:color="auto" w:fill="FFFFFF"/>
        <w:spacing w:before="259" w:line="360" w:lineRule="auto"/>
        <w:ind w:left="5" w:right="58"/>
        <w:jc w:val="both"/>
        <w:rPr>
          <w:rFonts w:asciiTheme="minorHAnsi" w:hAnsiTheme="minorHAnsi" w:cs="Arial"/>
          <w:color w:val="000000"/>
          <w:spacing w:val="-8"/>
          <w:sz w:val="24"/>
          <w:szCs w:val="24"/>
          <w:lang w:val="pt-PT"/>
        </w:rPr>
      </w:pPr>
      <w:r w:rsidRPr="007B6909">
        <w:rPr>
          <w:rFonts w:asciiTheme="minorHAnsi" w:hAnsiTheme="minorHAnsi" w:cs="Arial"/>
          <w:color w:val="000000"/>
          <w:spacing w:val="-8"/>
          <w:sz w:val="24"/>
          <w:szCs w:val="24"/>
          <w:lang w:val="pt-PT"/>
        </w:rPr>
        <w:t>8.1</w:t>
      </w:r>
      <w:r w:rsidR="00EB40BE">
        <w:rPr>
          <w:rFonts w:asciiTheme="minorHAnsi" w:hAnsiTheme="minorHAnsi" w:cs="Arial"/>
          <w:color w:val="000000"/>
          <w:spacing w:val="-8"/>
          <w:sz w:val="24"/>
          <w:szCs w:val="24"/>
          <w:lang w:val="pt-PT"/>
        </w:rPr>
        <w:t>9</w:t>
      </w:r>
      <w:r w:rsidR="00E44F18" w:rsidRPr="007B6909">
        <w:rPr>
          <w:rFonts w:asciiTheme="minorHAnsi" w:hAnsiTheme="minorHAnsi" w:cs="Arial"/>
          <w:color w:val="000000"/>
          <w:spacing w:val="-8"/>
          <w:sz w:val="24"/>
          <w:szCs w:val="24"/>
          <w:lang w:val="pt-PT"/>
        </w:rPr>
        <w:t xml:space="preserve"> - Serão desclassificadas:</w:t>
      </w:r>
    </w:p>
    <w:p w:rsidR="00CE4ACF" w:rsidRPr="007B6909" w:rsidRDefault="00CE4ACF" w:rsidP="00B207B2">
      <w:pPr>
        <w:shd w:val="clear" w:color="auto" w:fill="FFFFFF"/>
        <w:spacing w:before="269" w:line="360" w:lineRule="auto"/>
        <w:ind w:right="43" w:firstLine="701"/>
        <w:jc w:val="both"/>
        <w:rPr>
          <w:rFonts w:asciiTheme="minorHAnsi" w:hAnsiTheme="minorHAnsi" w:cs="Arial"/>
          <w:color w:val="000000"/>
          <w:spacing w:val="-3"/>
          <w:sz w:val="24"/>
          <w:szCs w:val="24"/>
          <w:lang w:val="pt-PT"/>
        </w:rPr>
      </w:pPr>
      <w:r w:rsidRPr="007B6909">
        <w:rPr>
          <w:rFonts w:asciiTheme="minorHAnsi" w:hAnsiTheme="minorHAnsi" w:cs="Arial"/>
          <w:color w:val="000000"/>
          <w:sz w:val="24"/>
          <w:szCs w:val="24"/>
          <w:lang w:val="pt-PT"/>
        </w:rPr>
        <w:t xml:space="preserve">a) as propostas que não atenderem às exigências contidas no objeto desta </w:t>
      </w:r>
      <w:r w:rsidRPr="007B6909">
        <w:rPr>
          <w:rFonts w:asciiTheme="minorHAnsi" w:hAnsiTheme="minorHAnsi" w:cs="Arial"/>
          <w:color w:val="000000"/>
          <w:spacing w:val="-3"/>
          <w:sz w:val="24"/>
          <w:szCs w:val="24"/>
          <w:lang w:val="pt-PT"/>
        </w:rPr>
        <w:t xml:space="preserve">licitação; </w:t>
      </w:r>
    </w:p>
    <w:p w:rsidR="00CE4ACF" w:rsidRPr="007B6909" w:rsidRDefault="00CE4ACF" w:rsidP="00B207B2">
      <w:pPr>
        <w:shd w:val="clear" w:color="auto" w:fill="FFFFFF"/>
        <w:spacing w:before="269" w:line="360" w:lineRule="auto"/>
        <w:ind w:right="43" w:firstLine="701"/>
        <w:jc w:val="both"/>
        <w:rPr>
          <w:rFonts w:asciiTheme="minorHAnsi" w:hAnsiTheme="minorHAnsi" w:cs="Arial"/>
          <w:color w:val="000000"/>
          <w:spacing w:val="-3"/>
          <w:sz w:val="24"/>
          <w:szCs w:val="24"/>
          <w:lang w:val="pt-PT"/>
        </w:rPr>
      </w:pPr>
      <w:r w:rsidRPr="007B6909">
        <w:rPr>
          <w:rFonts w:asciiTheme="minorHAnsi" w:hAnsiTheme="minorHAnsi" w:cs="Arial"/>
          <w:color w:val="000000"/>
          <w:spacing w:val="-3"/>
          <w:sz w:val="24"/>
          <w:szCs w:val="24"/>
          <w:lang w:val="pt-PT"/>
        </w:rPr>
        <w:t xml:space="preserve">b) as </w:t>
      </w:r>
      <w:r w:rsidRPr="007B6909">
        <w:rPr>
          <w:rFonts w:asciiTheme="minorHAnsi" w:hAnsiTheme="minorHAnsi" w:cs="Arial"/>
          <w:color w:val="000000"/>
          <w:sz w:val="24"/>
          <w:szCs w:val="24"/>
          <w:lang w:val="pt-PT"/>
        </w:rPr>
        <w:t>propostas</w:t>
      </w:r>
      <w:r w:rsidRPr="007B6909">
        <w:rPr>
          <w:rFonts w:asciiTheme="minorHAnsi" w:hAnsiTheme="minorHAnsi" w:cs="Arial"/>
          <w:color w:val="000000"/>
          <w:spacing w:val="-3"/>
          <w:sz w:val="24"/>
          <w:szCs w:val="24"/>
          <w:lang w:val="pt-PT"/>
        </w:rPr>
        <w:t xml:space="preserve"> que contiverem opções de preços alternativos; </w:t>
      </w:r>
    </w:p>
    <w:p w:rsidR="00CE4ACF" w:rsidRPr="00322483" w:rsidRDefault="00CE4ACF" w:rsidP="006962DD">
      <w:pPr>
        <w:shd w:val="clear" w:color="auto" w:fill="FFFFFF"/>
        <w:spacing w:before="269" w:line="360" w:lineRule="auto"/>
        <w:ind w:right="43" w:firstLine="701"/>
        <w:jc w:val="both"/>
        <w:rPr>
          <w:rFonts w:asciiTheme="minorHAnsi" w:hAnsiTheme="minorHAnsi" w:cs="Arial"/>
          <w:color w:val="000000"/>
          <w:spacing w:val="-10"/>
          <w:sz w:val="24"/>
          <w:szCs w:val="24"/>
          <w:lang w:val="pt-PT"/>
        </w:rPr>
      </w:pPr>
      <w:r w:rsidRPr="00322483">
        <w:rPr>
          <w:rFonts w:asciiTheme="minorHAnsi" w:hAnsiTheme="minorHAnsi" w:cs="Arial"/>
          <w:color w:val="000000"/>
          <w:spacing w:val="-3"/>
          <w:sz w:val="24"/>
          <w:szCs w:val="24"/>
          <w:lang w:val="pt-PT"/>
        </w:rPr>
        <w:t xml:space="preserve">c) as </w:t>
      </w:r>
      <w:r w:rsidRPr="00322483">
        <w:rPr>
          <w:rFonts w:asciiTheme="minorHAnsi" w:hAnsiTheme="minorHAnsi" w:cs="Arial"/>
          <w:color w:val="000000"/>
          <w:sz w:val="24"/>
          <w:szCs w:val="24"/>
          <w:lang w:val="pt-PT"/>
        </w:rPr>
        <w:t>propostas</w:t>
      </w:r>
      <w:r w:rsidRPr="00322483">
        <w:rPr>
          <w:rFonts w:asciiTheme="minorHAnsi" w:hAnsiTheme="minorHAnsi" w:cs="Arial"/>
          <w:color w:val="000000"/>
          <w:spacing w:val="-3"/>
          <w:sz w:val="24"/>
          <w:szCs w:val="24"/>
          <w:lang w:val="pt-PT"/>
        </w:rPr>
        <w:t xml:space="preserve"> que forem omissas em </w:t>
      </w:r>
      <w:r w:rsidRPr="00322483">
        <w:rPr>
          <w:rFonts w:asciiTheme="minorHAnsi" w:hAnsiTheme="minorHAnsi" w:cs="Arial"/>
          <w:color w:val="000000"/>
          <w:spacing w:val="-8"/>
          <w:sz w:val="24"/>
          <w:szCs w:val="24"/>
          <w:lang w:val="pt-PT"/>
        </w:rPr>
        <w:t>pontos essenciais, de modo a ensejar dúvidas,</w:t>
      </w:r>
      <w:r w:rsidR="00322483" w:rsidRPr="00322483">
        <w:rPr>
          <w:rFonts w:asciiTheme="minorHAnsi" w:hAnsiTheme="minorHAnsi"/>
          <w:sz w:val="24"/>
          <w:szCs w:val="24"/>
        </w:rPr>
        <w:t xml:space="preserve"> capazes de dificultar o julgamento,</w:t>
      </w:r>
      <w:r w:rsidRPr="00322483">
        <w:rPr>
          <w:rFonts w:asciiTheme="minorHAnsi" w:hAnsiTheme="minorHAnsi" w:cs="Arial"/>
          <w:color w:val="000000"/>
          <w:spacing w:val="-8"/>
          <w:sz w:val="24"/>
          <w:szCs w:val="24"/>
          <w:lang w:val="pt-PT"/>
        </w:rPr>
        <w:t xml:space="preserve"> ou que se oponham a qualquer dispositivo </w:t>
      </w:r>
      <w:r w:rsidRPr="00322483">
        <w:rPr>
          <w:rFonts w:asciiTheme="minorHAnsi" w:hAnsiTheme="minorHAnsi" w:cs="Arial"/>
          <w:color w:val="000000"/>
          <w:spacing w:val="-10"/>
          <w:sz w:val="24"/>
          <w:szCs w:val="24"/>
          <w:lang w:val="pt-PT"/>
        </w:rPr>
        <w:t>legal vigente.</w:t>
      </w:r>
    </w:p>
    <w:p w:rsidR="00CE4ACF" w:rsidRDefault="00CE4ACF" w:rsidP="00B207B2">
      <w:pPr>
        <w:spacing w:line="360" w:lineRule="auto"/>
        <w:jc w:val="both"/>
        <w:rPr>
          <w:rFonts w:asciiTheme="minorHAnsi" w:hAnsiTheme="minorHAnsi" w:cs="Arial"/>
          <w:spacing w:val="-8"/>
          <w:sz w:val="24"/>
          <w:szCs w:val="24"/>
          <w:lang w:val="pt-PT"/>
        </w:rPr>
      </w:pPr>
      <w:r w:rsidRPr="007B6909">
        <w:rPr>
          <w:rFonts w:asciiTheme="minorHAnsi" w:hAnsiTheme="minorHAnsi" w:cs="Arial"/>
          <w:sz w:val="24"/>
          <w:szCs w:val="24"/>
        </w:rPr>
        <w:tab/>
        <w:t xml:space="preserve">d) </w:t>
      </w:r>
      <w:r w:rsidR="00B438EA" w:rsidRPr="007B6909">
        <w:rPr>
          <w:rFonts w:asciiTheme="minorHAnsi" w:hAnsiTheme="minorHAnsi" w:cs="Arial"/>
          <w:sz w:val="24"/>
          <w:szCs w:val="24"/>
        </w:rPr>
        <w:t>o item</w:t>
      </w:r>
      <w:r w:rsidRPr="007B6909">
        <w:rPr>
          <w:rFonts w:asciiTheme="minorHAnsi" w:hAnsiTheme="minorHAnsi" w:cs="Arial"/>
          <w:sz w:val="24"/>
          <w:szCs w:val="24"/>
        </w:rPr>
        <w:t xml:space="preserve">, o qual o licitante </w:t>
      </w:r>
      <w:r w:rsidRPr="007B6909">
        <w:rPr>
          <w:rFonts w:asciiTheme="minorHAnsi" w:hAnsiTheme="minorHAnsi" w:cs="Arial"/>
          <w:spacing w:val="-8"/>
          <w:sz w:val="24"/>
          <w:szCs w:val="24"/>
          <w:lang w:val="pt-PT"/>
        </w:rPr>
        <w:t>cotar valor un</w:t>
      </w:r>
      <w:r w:rsidR="0031431D">
        <w:rPr>
          <w:rFonts w:asciiTheme="minorHAnsi" w:hAnsiTheme="minorHAnsi" w:cs="Arial"/>
          <w:spacing w:val="-8"/>
          <w:sz w:val="24"/>
          <w:szCs w:val="24"/>
          <w:lang w:val="pt-PT"/>
        </w:rPr>
        <w:t>itário, superior ao apurado em Planilha de Composição de P</w:t>
      </w:r>
      <w:r w:rsidRPr="007B6909">
        <w:rPr>
          <w:rFonts w:asciiTheme="minorHAnsi" w:hAnsiTheme="minorHAnsi" w:cs="Arial"/>
          <w:spacing w:val="-8"/>
          <w:sz w:val="24"/>
          <w:szCs w:val="24"/>
          <w:lang w:val="pt-PT"/>
        </w:rPr>
        <w:t>reço</w:t>
      </w:r>
      <w:r w:rsidR="00C07BFF" w:rsidRPr="007B6909">
        <w:rPr>
          <w:rFonts w:asciiTheme="minorHAnsi" w:hAnsiTheme="minorHAnsi" w:cs="Arial"/>
          <w:spacing w:val="-8"/>
          <w:sz w:val="24"/>
          <w:szCs w:val="24"/>
          <w:lang w:val="pt-PT"/>
        </w:rPr>
        <w:t>s</w:t>
      </w:r>
      <w:r w:rsidR="00322483">
        <w:rPr>
          <w:rFonts w:asciiTheme="minorHAnsi" w:hAnsiTheme="minorHAnsi" w:cs="Arial"/>
          <w:spacing w:val="-8"/>
          <w:sz w:val="24"/>
          <w:szCs w:val="24"/>
          <w:lang w:val="pt-PT"/>
        </w:rPr>
        <w:t xml:space="preserve"> – Valor de Referência</w:t>
      </w:r>
      <w:r w:rsidRPr="007B6909">
        <w:rPr>
          <w:rFonts w:asciiTheme="minorHAnsi" w:hAnsiTheme="minorHAnsi" w:cs="Arial"/>
          <w:spacing w:val="-8"/>
          <w:sz w:val="24"/>
          <w:szCs w:val="24"/>
          <w:lang w:val="pt-PT"/>
        </w:rPr>
        <w:t>; (Anexo VII).</w:t>
      </w:r>
    </w:p>
    <w:p w:rsidR="007F1C2D" w:rsidRPr="007B6909" w:rsidRDefault="007F1C2D" w:rsidP="00B207B2">
      <w:pPr>
        <w:spacing w:line="360" w:lineRule="auto"/>
        <w:jc w:val="both"/>
        <w:rPr>
          <w:rFonts w:asciiTheme="minorHAnsi" w:hAnsiTheme="minorHAnsi" w:cs="Arial"/>
          <w:spacing w:val="-8"/>
          <w:sz w:val="24"/>
          <w:szCs w:val="24"/>
          <w:lang w:val="pt-PT"/>
        </w:rPr>
      </w:pPr>
    </w:p>
    <w:p w:rsidR="00C10D81" w:rsidRPr="00421E12" w:rsidRDefault="00D75B13" w:rsidP="00421E12">
      <w:pPr>
        <w:spacing w:line="360" w:lineRule="auto"/>
        <w:jc w:val="both"/>
        <w:rPr>
          <w:rFonts w:asciiTheme="minorHAnsi" w:hAnsiTheme="minorHAnsi" w:cs="Arial"/>
          <w:sz w:val="24"/>
          <w:szCs w:val="24"/>
          <w:lang w:val="pt-PT"/>
        </w:rPr>
      </w:pPr>
      <w:r w:rsidRPr="007B6909">
        <w:rPr>
          <w:rFonts w:asciiTheme="minorHAnsi" w:hAnsiTheme="minorHAnsi" w:cs="Arial"/>
          <w:spacing w:val="-8"/>
          <w:sz w:val="24"/>
          <w:szCs w:val="24"/>
          <w:lang w:val="pt-PT"/>
        </w:rPr>
        <w:t xml:space="preserve">              e)</w:t>
      </w:r>
      <w:r w:rsidR="00174C45">
        <w:rPr>
          <w:rFonts w:asciiTheme="minorHAnsi" w:hAnsiTheme="minorHAnsi" w:cs="Arial"/>
          <w:spacing w:val="-8"/>
          <w:sz w:val="24"/>
          <w:szCs w:val="24"/>
          <w:lang w:val="pt-PT"/>
        </w:rPr>
        <w:t xml:space="preserve"> </w:t>
      </w:r>
      <w:r w:rsidRPr="007B6909">
        <w:rPr>
          <w:rFonts w:asciiTheme="minorHAnsi" w:hAnsiTheme="minorHAnsi" w:cs="Arial"/>
          <w:sz w:val="24"/>
          <w:szCs w:val="24"/>
        </w:rPr>
        <w:t>cotar valor</w:t>
      </w:r>
      <w:r w:rsidR="00174C45">
        <w:rPr>
          <w:rFonts w:asciiTheme="minorHAnsi" w:hAnsiTheme="minorHAnsi" w:cs="Arial"/>
          <w:sz w:val="24"/>
          <w:szCs w:val="24"/>
        </w:rPr>
        <w:t xml:space="preserve"> </w:t>
      </w:r>
      <w:r w:rsidRPr="007B6909">
        <w:rPr>
          <w:rFonts w:asciiTheme="minorHAnsi" w:hAnsiTheme="minorHAnsi" w:cs="Arial"/>
          <w:sz w:val="24"/>
          <w:szCs w:val="24"/>
        </w:rPr>
        <w:t xml:space="preserve">manifestamente inexequível. Neste caso a Administração poderá </w:t>
      </w:r>
      <w:r w:rsidRPr="007B6909">
        <w:rPr>
          <w:rFonts w:asciiTheme="minorHAnsi" w:hAnsiTheme="minorHAnsi" w:cs="Arial"/>
          <w:sz w:val="24"/>
          <w:szCs w:val="24"/>
          <w:lang w:val="pt-PT"/>
        </w:rPr>
        <w:t xml:space="preserve">exigir comprovação da viabilidade da proposta quando houver uma diferença muito </w:t>
      </w:r>
      <w:r w:rsidRPr="007B6909">
        <w:rPr>
          <w:rFonts w:asciiTheme="minorHAnsi" w:hAnsiTheme="minorHAnsi" w:cs="Arial"/>
          <w:sz w:val="24"/>
          <w:szCs w:val="24"/>
          <w:lang w:val="pt-PT"/>
        </w:rPr>
        <w:lastRenderedPageBreak/>
        <w:t>significativa entre o valor estimado (Anexo VII) e o valor do lance.</w:t>
      </w:r>
    </w:p>
    <w:p w:rsidR="00C10D81" w:rsidRDefault="00D75B13" w:rsidP="00421E12">
      <w:pPr>
        <w:shd w:val="clear" w:color="auto" w:fill="FFFFFF"/>
        <w:spacing w:before="274" w:line="360" w:lineRule="auto"/>
        <w:ind w:right="53"/>
        <w:jc w:val="both"/>
        <w:rPr>
          <w:rFonts w:asciiTheme="minorHAnsi" w:hAnsiTheme="minorHAnsi" w:cs="Arial"/>
          <w:color w:val="000000"/>
          <w:spacing w:val="-11"/>
          <w:sz w:val="24"/>
          <w:szCs w:val="24"/>
          <w:lang w:val="pt-PT"/>
        </w:rPr>
      </w:pPr>
      <w:r w:rsidRPr="007B6909">
        <w:rPr>
          <w:rFonts w:asciiTheme="minorHAnsi" w:hAnsiTheme="minorHAnsi" w:cs="Arial"/>
          <w:color w:val="000000"/>
          <w:spacing w:val="-6"/>
          <w:sz w:val="24"/>
          <w:szCs w:val="24"/>
          <w:lang w:val="pt-PT"/>
        </w:rPr>
        <w:t>8</w:t>
      </w:r>
      <w:r w:rsidR="00EB40BE">
        <w:rPr>
          <w:rFonts w:asciiTheme="minorHAnsi" w:hAnsiTheme="minorHAnsi" w:cs="Arial"/>
          <w:color w:val="000000"/>
          <w:spacing w:val="-6"/>
          <w:sz w:val="24"/>
          <w:szCs w:val="24"/>
          <w:lang w:val="pt-PT"/>
        </w:rPr>
        <w:t>.20</w:t>
      </w:r>
      <w:r w:rsidR="00E44F18" w:rsidRPr="007B6909">
        <w:rPr>
          <w:rFonts w:asciiTheme="minorHAnsi" w:hAnsiTheme="minorHAnsi" w:cs="Arial"/>
          <w:color w:val="000000"/>
          <w:spacing w:val="-6"/>
          <w:sz w:val="24"/>
          <w:szCs w:val="24"/>
          <w:lang w:val="pt-PT"/>
        </w:rPr>
        <w:t xml:space="preserve"> - Não serão consideradas, para julgamento das propostas, vantagens não previstas </w:t>
      </w:r>
      <w:r w:rsidR="00E44F18" w:rsidRPr="007B6909">
        <w:rPr>
          <w:rFonts w:asciiTheme="minorHAnsi" w:hAnsiTheme="minorHAnsi" w:cs="Arial"/>
          <w:color w:val="000000"/>
          <w:spacing w:val="-11"/>
          <w:sz w:val="24"/>
          <w:szCs w:val="24"/>
          <w:lang w:val="pt-PT"/>
        </w:rPr>
        <w:t>no edital.</w:t>
      </w:r>
    </w:p>
    <w:p w:rsidR="00421E12" w:rsidRPr="00421E12" w:rsidRDefault="00421E12" w:rsidP="00421E12">
      <w:pPr>
        <w:shd w:val="clear" w:color="auto" w:fill="FFFFFF"/>
        <w:spacing w:before="274" w:line="360" w:lineRule="auto"/>
        <w:ind w:right="53"/>
        <w:jc w:val="both"/>
        <w:rPr>
          <w:rFonts w:asciiTheme="minorHAnsi" w:hAnsiTheme="minorHAnsi" w:cs="Arial"/>
          <w:color w:val="000000"/>
          <w:spacing w:val="-11"/>
          <w:sz w:val="24"/>
          <w:szCs w:val="24"/>
          <w:lang w:val="pt-PT"/>
        </w:rPr>
      </w:pPr>
    </w:p>
    <w:p w:rsidR="000C7955" w:rsidRDefault="00943FE6" w:rsidP="00B207B2">
      <w:pPr>
        <w:tabs>
          <w:tab w:val="left" w:pos="142"/>
        </w:tabs>
        <w:spacing w:before="120" w:line="360" w:lineRule="auto"/>
        <w:jc w:val="both"/>
        <w:rPr>
          <w:rFonts w:asciiTheme="minorHAnsi" w:hAnsiTheme="minorHAnsi" w:cs="Arial"/>
          <w:sz w:val="24"/>
          <w:szCs w:val="24"/>
        </w:rPr>
      </w:pPr>
      <w:r w:rsidRPr="007B6909">
        <w:rPr>
          <w:rFonts w:asciiTheme="minorHAnsi" w:hAnsiTheme="minorHAnsi" w:cs="Arial"/>
          <w:sz w:val="24"/>
          <w:szCs w:val="24"/>
        </w:rPr>
        <w:t>8.</w:t>
      </w:r>
      <w:r w:rsidR="00EB40BE">
        <w:rPr>
          <w:rFonts w:asciiTheme="minorHAnsi" w:hAnsiTheme="minorHAnsi" w:cs="Arial"/>
          <w:sz w:val="24"/>
          <w:szCs w:val="24"/>
        </w:rPr>
        <w:t>21</w:t>
      </w:r>
      <w:r w:rsidRPr="007B6909">
        <w:rPr>
          <w:rFonts w:asciiTheme="minorHAnsi" w:hAnsiTheme="minorHAnsi" w:cs="Arial"/>
          <w:sz w:val="24"/>
          <w:szCs w:val="24"/>
        </w:rPr>
        <w:t xml:space="preserve"> -</w:t>
      </w:r>
      <w:r w:rsidR="0090022F" w:rsidRPr="007B6909">
        <w:rPr>
          <w:rFonts w:asciiTheme="minorHAnsi" w:hAnsiTheme="minorHAnsi" w:cs="Arial"/>
          <w:sz w:val="24"/>
          <w:szCs w:val="24"/>
        </w:rPr>
        <w:t>Quaisquer inserções na proposta que visem modificar, extinguir ou criar direitos, sem previsão no edital, serão tidas como inexistentes, aproveitando-se a proposta no que não for conflitante com o instrumento convocatório.</w:t>
      </w:r>
    </w:p>
    <w:p w:rsidR="00421E12" w:rsidRDefault="00421E12" w:rsidP="00EB40BE">
      <w:pPr>
        <w:tabs>
          <w:tab w:val="left" w:pos="142"/>
        </w:tabs>
        <w:spacing w:before="120" w:line="360" w:lineRule="auto"/>
        <w:jc w:val="both"/>
        <w:rPr>
          <w:rFonts w:asciiTheme="minorHAnsi" w:hAnsiTheme="minorHAnsi"/>
          <w:sz w:val="24"/>
          <w:szCs w:val="24"/>
        </w:rPr>
      </w:pPr>
    </w:p>
    <w:p w:rsidR="00EB40BE" w:rsidRPr="00237FEF" w:rsidRDefault="00C10D81" w:rsidP="00EB40BE">
      <w:pPr>
        <w:tabs>
          <w:tab w:val="left" w:pos="142"/>
        </w:tabs>
        <w:spacing w:before="120" w:line="360" w:lineRule="auto"/>
        <w:jc w:val="both"/>
        <w:rPr>
          <w:rFonts w:asciiTheme="minorHAnsi" w:hAnsiTheme="minorHAnsi"/>
          <w:sz w:val="24"/>
          <w:szCs w:val="24"/>
        </w:rPr>
      </w:pPr>
      <w:r w:rsidRPr="00237FEF">
        <w:rPr>
          <w:rFonts w:asciiTheme="minorHAnsi" w:hAnsiTheme="minorHAnsi"/>
          <w:sz w:val="24"/>
          <w:szCs w:val="24"/>
        </w:rPr>
        <w:t>8.22</w:t>
      </w:r>
      <w:r w:rsidR="00EB40BE" w:rsidRPr="00237FEF">
        <w:rPr>
          <w:rFonts w:asciiTheme="minorHAnsi" w:hAnsiTheme="minorHAnsi"/>
          <w:sz w:val="24"/>
          <w:szCs w:val="24"/>
        </w:rPr>
        <w:t xml:space="preserve"> - </w:t>
      </w:r>
      <w:r w:rsidR="00EB40BE" w:rsidRPr="00237FEF">
        <w:rPr>
          <w:rFonts w:asciiTheme="minorHAnsi" w:hAnsiTheme="minorHAnsi" w:cs="Arial"/>
          <w:color w:val="000000"/>
          <w:sz w:val="24"/>
          <w:szCs w:val="24"/>
          <w:shd w:val="clear" w:color="auto" w:fill="FFFFFF"/>
        </w:rPr>
        <w:t>Encerrada a etapa competitiva e ordenadas as ofertas, de acordo com o menor preço</w:t>
      </w:r>
      <w:r w:rsidR="00174C45">
        <w:rPr>
          <w:rFonts w:asciiTheme="minorHAnsi" w:hAnsiTheme="minorHAnsi" w:cs="Arial"/>
          <w:color w:val="000000"/>
          <w:sz w:val="24"/>
          <w:szCs w:val="24"/>
          <w:shd w:val="clear" w:color="auto" w:fill="FFFFFF"/>
        </w:rPr>
        <w:t xml:space="preserve"> </w:t>
      </w:r>
      <w:r w:rsidR="00174C45" w:rsidRPr="00864205">
        <w:rPr>
          <w:rFonts w:asciiTheme="minorHAnsi" w:hAnsiTheme="minorHAnsi" w:cs="Arial"/>
          <w:sz w:val="24"/>
          <w:szCs w:val="24"/>
          <w:shd w:val="clear" w:color="auto" w:fill="FFFFFF"/>
        </w:rPr>
        <w:t>unitário</w:t>
      </w:r>
      <w:r w:rsidR="00EB40BE" w:rsidRPr="00864205">
        <w:rPr>
          <w:rFonts w:asciiTheme="minorHAnsi" w:hAnsiTheme="minorHAnsi" w:cs="Arial"/>
          <w:sz w:val="24"/>
          <w:szCs w:val="24"/>
          <w:shd w:val="clear" w:color="auto" w:fill="FFFFFF"/>
        </w:rPr>
        <w:t>,</w:t>
      </w:r>
      <w:r w:rsidR="00EB40BE" w:rsidRPr="00237FEF">
        <w:rPr>
          <w:rFonts w:asciiTheme="minorHAnsi" w:hAnsiTheme="minorHAnsi" w:cs="Arial"/>
          <w:color w:val="000000"/>
          <w:sz w:val="24"/>
          <w:szCs w:val="24"/>
          <w:shd w:val="clear" w:color="auto" w:fill="FFFFFF"/>
        </w:rPr>
        <w:t xml:space="preserve"> o pregoeiro procederá à abertura do invólucro contendo os documentos de habilitação do licitante que apresentou a melhor proposta, para verificação do atendimento das condições fixadas no edital</w:t>
      </w:r>
      <w:r w:rsidR="00237FEF">
        <w:rPr>
          <w:rFonts w:asciiTheme="minorHAnsi" w:hAnsiTheme="minorHAnsi" w:cs="Arial"/>
          <w:color w:val="000000"/>
          <w:sz w:val="24"/>
          <w:szCs w:val="24"/>
          <w:shd w:val="clear" w:color="auto" w:fill="FFFFFF"/>
        </w:rPr>
        <w:t>.</w:t>
      </w:r>
    </w:p>
    <w:p w:rsidR="00A916FB" w:rsidRDefault="00A916FB" w:rsidP="00B207B2">
      <w:pPr>
        <w:spacing w:line="360" w:lineRule="auto"/>
        <w:jc w:val="both"/>
        <w:rPr>
          <w:rFonts w:asciiTheme="minorHAnsi" w:hAnsiTheme="minorHAnsi" w:cs="Arial"/>
          <w:sz w:val="24"/>
          <w:szCs w:val="24"/>
        </w:rPr>
      </w:pPr>
    </w:p>
    <w:p w:rsidR="00701FE8" w:rsidRPr="007B6909" w:rsidRDefault="00701FE8" w:rsidP="00B207B2">
      <w:pPr>
        <w:spacing w:line="360" w:lineRule="auto"/>
        <w:jc w:val="both"/>
        <w:rPr>
          <w:rFonts w:asciiTheme="minorHAnsi" w:hAnsiTheme="minorHAnsi" w:cs="Arial"/>
          <w:sz w:val="24"/>
          <w:szCs w:val="24"/>
        </w:rPr>
      </w:pPr>
    </w:p>
    <w:p w:rsidR="00E44F18" w:rsidRDefault="009A0B7A" w:rsidP="00B207B2">
      <w:pPr>
        <w:spacing w:line="360" w:lineRule="auto"/>
        <w:jc w:val="both"/>
        <w:rPr>
          <w:rFonts w:asciiTheme="minorHAnsi" w:hAnsiTheme="minorHAnsi" w:cs="Arial"/>
          <w:b/>
          <w:sz w:val="24"/>
          <w:szCs w:val="24"/>
        </w:rPr>
      </w:pPr>
      <w:r w:rsidRPr="007B6909">
        <w:rPr>
          <w:rFonts w:asciiTheme="minorHAnsi" w:hAnsiTheme="minorHAnsi" w:cs="Arial"/>
          <w:b/>
          <w:sz w:val="24"/>
          <w:szCs w:val="24"/>
        </w:rPr>
        <w:t>I</w:t>
      </w:r>
      <w:r w:rsidR="00D75B13" w:rsidRPr="007B6909">
        <w:rPr>
          <w:rFonts w:asciiTheme="minorHAnsi" w:hAnsiTheme="minorHAnsi" w:cs="Arial"/>
          <w:b/>
          <w:sz w:val="24"/>
          <w:szCs w:val="24"/>
        </w:rPr>
        <w:t>X</w:t>
      </w:r>
      <w:r w:rsidR="00E44F18" w:rsidRPr="007B6909">
        <w:rPr>
          <w:rFonts w:asciiTheme="minorHAnsi" w:hAnsiTheme="minorHAnsi" w:cs="Arial"/>
          <w:b/>
          <w:sz w:val="24"/>
          <w:szCs w:val="24"/>
        </w:rPr>
        <w:t xml:space="preserve"> - DA DOCUMENTAÇÃO PARA FINS DE HABILITAÇÃO</w:t>
      </w:r>
    </w:p>
    <w:p w:rsidR="007F1C2D" w:rsidRDefault="007F1C2D" w:rsidP="00B207B2">
      <w:pPr>
        <w:spacing w:line="360" w:lineRule="auto"/>
        <w:jc w:val="both"/>
        <w:rPr>
          <w:rFonts w:asciiTheme="minorHAnsi" w:hAnsiTheme="minorHAnsi" w:cs="Arial"/>
          <w:b/>
          <w:sz w:val="24"/>
          <w:szCs w:val="24"/>
        </w:rPr>
      </w:pPr>
    </w:p>
    <w:p w:rsidR="00701FE8" w:rsidRPr="007B6909" w:rsidRDefault="00701FE8" w:rsidP="00B207B2">
      <w:pPr>
        <w:spacing w:line="360" w:lineRule="auto"/>
        <w:jc w:val="both"/>
        <w:rPr>
          <w:rFonts w:asciiTheme="minorHAnsi" w:hAnsiTheme="minorHAnsi" w:cs="Arial"/>
          <w:b/>
          <w:sz w:val="24"/>
          <w:szCs w:val="24"/>
        </w:rPr>
      </w:pPr>
    </w:p>
    <w:p w:rsidR="00D371C6" w:rsidRDefault="00432F8A" w:rsidP="00432F8A">
      <w:pPr>
        <w:spacing w:line="360" w:lineRule="auto"/>
        <w:jc w:val="both"/>
        <w:rPr>
          <w:rFonts w:asciiTheme="minorHAnsi" w:hAnsiTheme="minorHAnsi" w:cs="Tahoma"/>
          <w:sz w:val="24"/>
          <w:szCs w:val="24"/>
        </w:rPr>
      </w:pPr>
      <w:r>
        <w:rPr>
          <w:rFonts w:asciiTheme="minorHAnsi" w:hAnsiTheme="minorHAnsi" w:cs="Tahoma"/>
          <w:sz w:val="24"/>
          <w:szCs w:val="24"/>
        </w:rPr>
        <w:t>9</w:t>
      </w:r>
      <w:r w:rsidRPr="008E38A7">
        <w:rPr>
          <w:rFonts w:asciiTheme="minorHAnsi" w:hAnsiTheme="minorHAnsi" w:cs="Tahoma"/>
          <w:sz w:val="24"/>
          <w:szCs w:val="24"/>
        </w:rPr>
        <w:t>.1 - Para fins de habilitação neste pregão, o licitante deverá apresentar dentro do ENVELOPE Nº 02, os seguintes documentos:</w:t>
      </w:r>
    </w:p>
    <w:p w:rsidR="00432F8A" w:rsidRPr="008E38A7" w:rsidRDefault="00432F8A" w:rsidP="00432F8A">
      <w:pPr>
        <w:spacing w:line="360" w:lineRule="auto"/>
        <w:jc w:val="both"/>
        <w:rPr>
          <w:rFonts w:asciiTheme="minorHAnsi" w:hAnsiTheme="minorHAnsi" w:cs="Tahoma"/>
          <w:sz w:val="24"/>
          <w:szCs w:val="24"/>
        </w:rPr>
      </w:pPr>
    </w:p>
    <w:p w:rsidR="00B829D4" w:rsidRDefault="00432F8A" w:rsidP="00B829D4">
      <w:pPr>
        <w:shd w:val="clear" w:color="auto" w:fill="FFFFFF"/>
        <w:spacing w:before="5" w:line="360" w:lineRule="auto"/>
        <w:ind w:left="5"/>
        <w:rPr>
          <w:rFonts w:asciiTheme="minorHAnsi" w:hAnsiTheme="minorHAnsi" w:cs="Arial"/>
          <w:sz w:val="24"/>
          <w:szCs w:val="24"/>
        </w:rPr>
      </w:pPr>
      <w:r>
        <w:rPr>
          <w:rFonts w:asciiTheme="minorHAnsi" w:hAnsiTheme="minorHAnsi" w:cs="Tahoma"/>
          <w:sz w:val="24"/>
          <w:szCs w:val="24"/>
        </w:rPr>
        <w:t>9</w:t>
      </w:r>
      <w:r w:rsidRPr="008E38A7">
        <w:rPr>
          <w:rFonts w:asciiTheme="minorHAnsi" w:hAnsiTheme="minorHAnsi" w:cs="Tahoma"/>
          <w:sz w:val="24"/>
          <w:szCs w:val="24"/>
        </w:rPr>
        <w:t>.1.1 -</w:t>
      </w:r>
      <w:r w:rsidR="00B829D4" w:rsidRPr="007B6909">
        <w:rPr>
          <w:rFonts w:asciiTheme="minorHAnsi" w:hAnsiTheme="minorHAnsi" w:cs="Arial"/>
          <w:color w:val="000000"/>
          <w:spacing w:val="-7"/>
          <w:sz w:val="24"/>
          <w:szCs w:val="24"/>
          <w:lang w:val="pt-PT"/>
        </w:rPr>
        <w:t>Declaração de Idoneidade e Fato Superveniente</w:t>
      </w:r>
      <w:r w:rsidR="00B829D4" w:rsidRPr="007B6909">
        <w:rPr>
          <w:rFonts w:asciiTheme="minorHAnsi" w:hAnsiTheme="minorHAnsi" w:cs="Arial"/>
          <w:sz w:val="24"/>
          <w:szCs w:val="24"/>
        </w:rPr>
        <w:t>, na forma do Art. 32, § 2</w:t>
      </w:r>
      <w:proofErr w:type="gramStart"/>
      <w:r w:rsidR="00B829D4" w:rsidRPr="007B6909">
        <w:rPr>
          <w:rFonts w:asciiTheme="minorHAnsi" w:hAnsiTheme="minorHAnsi" w:cs="Arial"/>
          <w:sz w:val="24"/>
          <w:szCs w:val="24"/>
        </w:rPr>
        <w:t>º ,</w:t>
      </w:r>
      <w:proofErr w:type="gramEnd"/>
      <w:r w:rsidR="00B829D4" w:rsidRPr="007B6909">
        <w:rPr>
          <w:rFonts w:asciiTheme="minorHAnsi" w:hAnsiTheme="minorHAnsi" w:cs="Arial"/>
          <w:sz w:val="24"/>
          <w:szCs w:val="24"/>
        </w:rPr>
        <w:t xml:space="preserve"> da</w:t>
      </w:r>
      <w:r w:rsidR="00B829D4">
        <w:rPr>
          <w:rFonts w:asciiTheme="minorHAnsi" w:hAnsiTheme="minorHAnsi" w:cs="Arial"/>
          <w:sz w:val="24"/>
          <w:szCs w:val="24"/>
        </w:rPr>
        <w:t xml:space="preserve"> Lei 8.666/93 (conforme modelo A</w:t>
      </w:r>
      <w:r w:rsidR="00A63AC7">
        <w:rPr>
          <w:rFonts w:asciiTheme="minorHAnsi" w:hAnsiTheme="minorHAnsi" w:cs="Arial"/>
          <w:sz w:val="24"/>
          <w:szCs w:val="24"/>
        </w:rPr>
        <w:t>nexo III).</w:t>
      </w:r>
    </w:p>
    <w:p w:rsidR="00432F8A" w:rsidRPr="00EE2303" w:rsidRDefault="00432F8A" w:rsidP="00432F8A">
      <w:pPr>
        <w:spacing w:line="360" w:lineRule="auto"/>
        <w:jc w:val="both"/>
        <w:rPr>
          <w:rFonts w:asciiTheme="minorHAnsi" w:hAnsiTheme="minorHAnsi" w:cs="Tahoma"/>
          <w:sz w:val="24"/>
          <w:szCs w:val="24"/>
          <w:lang w:val="pt-PT"/>
        </w:rPr>
      </w:pPr>
    </w:p>
    <w:p w:rsidR="00B829D4" w:rsidRDefault="009B39CB" w:rsidP="00B829D4">
      <w:pPr>
        <w:spacing w:line="360" w:lineRule="auto"/>
        <w:jc w:val="both"/>
        <w:rPr>
          <w:rFonts w:asciiTheme="minorHAnsi" w:hAnsiTheme="minorHAnsi" w:cs="Arial"/>
          <w:color w:val="000000"/>
          <w:spacing w:val="-8"/>
          <w:sz w:val="24"/>
          <w:szCs w:val="24"/>
          <w:lang w:val="pt-PT"/>
        </w:rPr>
      </w:pPr>
      <w:r>
        <w:rPr>
          <w:rFonts w:asciiTheme="minorHAnsi" w:hAnsiTheme="minorHAnsi" w:cs="Tahoma"/>
          <w:sz w:val="24"/>
          <w:szCs w:val="24"/>
        </w:rPr>
        <w:t>9.1.</w:t>
      </w:r>
      <w:r w:rsidR="00432F8A">
        <w:rPr>
          <w:rFonts w:asciiTheme="minorHAnsi" w:hAnsiTheme="minorHAnsi" w:cs="Tahoma"/>
          <w:sz w:val="24"/>
          <w:szCs w:val="24"/>
        </w:rPr>
        <w:t xml:space="preserve">2 – </w:t>
      </w:r>
      <w:r w:rsidR="00B829D4" w:rsidRPr="007B6909">
        <w:rPr>
          <w:rFonts w:asciiTheme="minorHAnsi" w:hAnsiTheme="minorHAnsi" w:cs="Arial"/>
          <w:color w:val="000000"/>
          <w:sz w:val="24"/>
          <w:szCs w:val="24"/>
          <w:lang w:val="pt-PT"/>
        </w:rPr>
        <w:t xml:space="preserve">Declaração formal da inexistência de menor de 18 anos de idade em trabalho </w:t>
      </w:r>
      <w:r w:rsidR="00B829D4" w:rsidRPr="007B6909">
        <w:rPr>
          <w:rFonts w:asciiTheme="minorHAnsi" w:hAnsiTheme="minorHAnsi" w:cs="Arial"/>
          <w:color w:val="000000"/>
          <w:spacing w:val="-6"/>
          <w:sz w:val="24"/>
          <w:szCs w:val="24"/>
          <w:lang w:val="pt-PT"/>
        </w:rPr>
        <w:t xml:space="preserve">penoso, insalubre e noturno nos quadros da empresa, firmada pelo responsável legal da </w:t>
      </w:r>
      <w:r w:rsidR="00B829D4" w:rsidRPr="007B6909">
        <w:rPr>
          <w:rFonts w:asciiTheme="minorHAnsi" w:hAnsiTheme="minorHAnsi" w:cs="Arial"/>
          <w:color w:val="000000"/>
          <w:spacing w:val="-8"/>
          <w:sz w:val="24"/>
          <w:szCs w:val="24"/>
          <w:lang w:val="pt-PT"/>
        </w:rPr>
        <w:t xml:space="preserve">empresa, sob as penas da Lei, conforme o Art. 7°, Inc. </w:t>
      </w:r>
      <w:r w:rsidR="00B829D4" w:rsidRPr="007B6909">
        <w:rPr>
          <w:rFonts w:asciiTheme="minorHAnsi" w:hAnsiTheme="minorHAnsi" w:cs="Arial"/>
          <w:color w:val="000000"/>
          <w:spacing w:val="-8"/>
          <w:sz w:val="24"/>
          <w:szCs w:val="24"/>
        </w:rPr>
        <w:t xml:space="preserve">XXXIII </w:t>
      </w:r>
      <w:r w:rsidR="00B829D4" w:rsidRPr="007B6909">
        <w:rPr>
          <w:rFonts w:asciiTheme="minorHAnsi" w:hAnsiTheme="minorHAnsi" w:cs="Arial"/>
          <w:color w:val="000000"/>
          <w:spacing w:val="-8"/>
          <w:sz w:val="24"/>
          <w:szCs w:val="24"/>
          <w:lang w:val="pt-PT"/>
        </w:rPr>
        <w:t xml:space="preserve">da Constituição </w:t>
      </w:r>
      <w:r w:rsidR="00A63AC7" w:rsidRPr="007B6909">
        <w:rPr>
          <w:rFonts w:asciiTheme="minorHAnsi" w:hAnsiTheme="minorHAnsi" w:cs="Arial"/>
          <w:color w:val="000000"/>
          <w:spacing w:val="-8"/>
          <w:sz w:val="24"/>
          <w:szCs w:val="24"/>
          <w:lang w:val="pt-PT"/>
        </w:rPr>
        <w:t xml:space="preserve">Federal, </w:t>
      </w:r>
      <w:r w:rsidR="00B829D4" w:rsidRPr="007B6909">
        <w:rPr>
          <w:rFonts w:asciiTheme="minorHAnsi" w:hAnsiTheme="minorHAnsi" w:cs="Arial"/>
          <w:sz w:val="24"/>
          <w:szCs w:val="24"/>
        </w:rPr>
        <w:t>e art. 27, V, da Lei 8666/93</w:t>
      </w:r>
      <w:r w:rsidR="00B829D4">
        <w:rPr>
          <w:rFonts w:asciiTheme="minorHAnsi" w:hAnsiTheme="minorHAnsi" w:cs="Arial"/>
          <w:color w:val="000000"/>
          <w:spacing w:val="-8"/>
          <w:sz w:val="24"/>
          <w:szCs w:val="24"/>
          <w:lang w:val="pt-PT"/>
        </w:rPr>
        <w:t>(</w:t>
      </w:r>
      <w:r w:rsidR="00B829D4" w:rsidRPr="007B6909">
        <w:rPr>
          <w:rFonts w:asciiTheme="minorHAnsi" w:hAnsiTheme="minorHAnsi" w:cs="Arial"/>
          <w:color w:val="000000"/>
          <w:spacing w:val="-8"/>
          <w:sz w:val="24"/>
          <w:szCs w:val="24"/>
          <w:lang w:val="pt-PT"/>
        </w:rPr>
        <w:t xml:space="preserve">conforme </w:t>
      </w:r>
      <w:r w:rsidR="00B829D4">
        <w:rPr>
          <w:rFonts w:asciiTheme="minorHAnsi" w:hAnsiTheme="minorHAnsi" w:cs="Arial"/>
          <w:color w:val="000000"/>
          <w:spacing w:val="-8"/>
          <w:sz w:val="24"/>
          <w:szCs w:val="24"/>
          <w:lang w:val="pt-PT"/>
        </w:rPr>
        <w:t xml:space="preserve">modelo </w:t>
      </w:r>
      <w:r>
        <w:rPr>
          <w:rFonts w:asciiTheme="minorHAnsi" w:hAnsiTheme="minorHAnsi" w:cs="Arial"/>
          <w:color w:val="000000"/>
          <w:spacing w:val="-8"/>
          <w:sz w:val="24"/>
          <w:szCs w:val="24"/>
          <w:lang w:val="pt-PT"/>
        </w:rPr>
        <w:t>A</w:t>
      </w:r>
      <w:r w:rsidR="00B829D4" w:rsidRPr="007B6909">
        <w:rPr>
          <w:rFonts w:asciiTheme="minorHAnsi" w:hAnsiTheme="minorHAnsi" w:cs="Arial"/>
          <w:color w:val="000000"/>
          <w:spacing w:val="-8"/>
          <w:sz w:val="24"/>
          <w:szCs w:val="24"/>
          <w:lang w:val="pt-PT"/>
        </w:rPr>
        <w:t>nexo IV</w:t>
      </w:r>
      <w:r w:rsidR="00B829D4">
        <w:rPr>
          <w:rFonts w:asciiTheme="minorHAnsi" w:hAnsiTheme="minorHAnsi" w:cs="Arial"/>
          <w:color w:val="000000"/>
          <w:spacing w:val="-8"/>
          <w:sz w:val="24"/>
          <w:szCs w:val="24"/>
          <w:lang w:val="pt-PT"/>
        </w:rPr>
        <w:t>)</w:t>
      </w:r>
      <w:r w:rsidR="00A63AC7">
        <w:rPr>
          <w:rFonts w:asciiTheme="minorHAnsi" w:hAnsiTheme="minorHAnsi" w:cs="Arial"/>
          <w:color w:val="000000"/>
          <w:spacing w:val="-8"/>
          <w:sz w:val="24"/>
          <w:szCs w:val="24"/>
          <w:lang w:val="pt-PT"/>
        </w:rPr>
        <w:t>.</w:t>
      </w:r>
    </w:p>
    <w:p w:rsidR="009B39CB" w:rsidRDefault="009B39CB" w:rsidP="00B829D4">
      <w:pPr>
        <w:spacing w:line="360" w:lineRule="auto"/>
        <w:jc w:val="both"/>
        <w:rPr>
          <w:rFonts w:asciiTheme="minorHAnsi" w:hAnsiTheme="minorHAnsi" w:cs="Arial"/>
          <w:color w:val="000000"/>
          <w:spacing w:val="-8"/>
          <w:sz w:val="24"/>
          <w:szCs w:val="24"/>
          <w:lang w:val="pt-PT"/>
        </w:rPr>
      </w:pPr>
    </w:p>
    <w:p w:rsidR="009B39CB" w:rsidRDefault="009B39CB" w:rsidP="009B39CB">
      <w:pPr>
        <w:spacing w:line="360" w:lineRule="auto"/>
        <w:jc w:val="both"/>
        <w:rPr>
          <w:rFonts w:asciiTheme="minorHAnsi" w:hAnsiTheme="minorHAnsi" w:cs="Arial"/>
          <w:color w:val="000000"/>
          <w:spacing w:val="-8"/>
          <w:sz w:val="24"/>
          <w:szCs w:val="24"/>
          <w:lang w:val="pt-PT"/>
        </w:rPr>
      </w:pPr>
      <w:r>
        <w:rPr>
          <w:rFonts w:asciiTheme="minorHAnsi" w:hAnsiTheme="minorHAnsi" w:cs="Arial"/>
          <w:color w:val="000000"/>
          <w:spacing w:val="-8"/>
          <w:sz w:val="24"/>
          <w:szCs w:val="24"/>
          <w:lang w:val="pt-PT"/>
        </w:rPr>
        <w:lastRenderedPageBreak/>
        <w:t xml:space="preserve">9.1.3 - </w:t>
      </w:r>
      <w:r>
        <w:rPr>
          <w:rFonts w:asciiTheme="minorHAnsi" w:hAnsiTheme="minorHAnsi"/>
          <w:sz w:val="24"/>
          <w:szCs w:val="24"/>
        </w:rPr>
        <w:t>D</w:t>
      </w:r>
      <w:r w:rsidRPr="005E1D77">
        <w:rPr>
          <w:rFonts w:asciiTheme="minorHAnsi" w:hAnsiTheme="minorHAnsi"/>
          <w:sz w:val="24"/>
          <w:szCs w:val="24"/>
        </w:rPr>
        <w:t xml:space="preserve">eclaração atestando que a empresa licitante não possui em seu </w:t>
      </w:r>
      <w:r>
        <w:rPr>
          <w:rFonts w:asciiTheme="minorHAnsi" w:hAnsiTheme="minorHAnsi" w:cs="Arial"/>
          <w:sz w:val="24"/>
          <w:szCs w:val="24"/>
        </w:rPr>
        <w:t>q</w:t>
      </w:r>
      <w:r w:rsidRPr="005E1D77">
        <w:rPr>
          <w:rFonts w:asciiTheme="minorHAnsi" w:hAnsiTheme="minorHAnsi"/>
          <w:sz w:val="24"/>
          <w:szCs w:val="24"/>
        </w:rPr>
        <w:t xml:space="preserve">uadro societário servidor </w:t>
      </w:r>
      <w:r w:rsidRPr="00864205">
        <w:rPr>
          <w:rFonts w:asciiTheme="minorHAnsi" w:hAnsiTheme="minorHAnsi"/>
          <w:sz w:val="24"/>
          <w:szCs w:val="24"/>
        </w:rPr>
        <w:t xml:space="preserve">público </w:t>
      </w:r>
      <w:r w:rsidR="00174C45" w:rsidRPr="00864205">
        <w:rPr>
          <w:rFonts w:asciiTheme="minorHAnsi" w:hAnsiTheme="minorHAnsi" w:cs="Arial"/>
          <w:spacing w:val="-8"/>
          <w:sz w:val="24"/>
          <w:szCs w:val="24"/>
          <w:lang w:val="pt-PT"/>
        </w:rPr>
        <w:t>do Município de Boa Vista do Incra</w:t>
      </w:r>
      <w:r w:rsidR="00174C45">
        <w:rPr>
          <w:rFonts w:asciiTheme="minorHAnsi" w:hAnsiTheme="minorHAnsi" w:cs="Arial"/>
          <w:color w:val="FF0000"/>
          <w:spacing w:val="-8"/>
          <w:sz w:val="24"/>
          <w:szCs w:val="24"/>
          <w:lang w:val="pt-PT"/>
        </w:rPr>
        <w:t xml:space="preserve"> </w:t>
      </w:r>
      <w:r>
        <w:rPr>
          <w:rFonts w:asciiTheme="minorHAnsi" w:hAnsiTheme="minorHAnsi" w:cs="Arial"/>
          <w:color w:val="000000"/>
          <w:spacing w:val="-8"/>
          <w:sz w:val="24"/>
          <w:szCs w:val="24"/>
          <w:lang w:val="pt-PT"/>
        </w:rPr>
        <w:t>(</w:t>
      </w:r>
      <w:r w:rsidRPr="007B6909">
        <w:rPr>
          <w:rFonts w:asciiTheme="minorHAnsi" w:hAnsiTheme="minorHAnsi" w:cs="Arial"/>
          <w:color w:val="000000"/>
          <w:spacing w:val="-8"/>
          <w:sz w:val="24"/>
          <w:szCs w:val="24"/>
          <w:lang w:val="pt-PT"/>
        </w:rPr>
        <w:t xml:space="preserve">conforme </w:t>
      </w:r>
      <w:r>
        <w:rPr>
          <w:rFonts w:asciiTheme="minorHAnsi" w:hAnsiTheme="minorHAnsi" w:cs="Arial"/>
          <w:color w:val="000000"/>
          <w:spacing w:val="-8"/>
          <w:sz w:val="24"/>
          <w:szCs w:val="24"/>
          <w:lang w:val="pt-PT"/>
        </w:rPr>
        <w:t>modelo Anexo X)</w:t>
      </w:r>
      <w:r w:rsidR="00A63AC7">
        <w:rPr>
          <w:rFonts w:asciiTheme="minorHAnsi" w:hAnsiTheme="minorHAnsi" w:cs="Arial"/>
          <w:color w:val="000000"/>
          <w:spacing w:val="-8"/>
          <w:sz w:val="24"/>
          <w:szCs w:val="24"/>
          <w:lang w:val="pt-PT"/>
        </w:rPr>
        <w:t>.</w:t>
      </w:r>
    </w:p>
    <w:p w:rsidR="00E34830" w:rsidRPr="00FF397B" w:rsidRDefault="00E34830" w:rsidP="009B39CB">
      <w:pPr>
        <w:spacing w:line="360" w:lineRule="auto"/>
        <w:jc w:val="both"/>
        <w:rPr>
          <w:rFonts w:asciiTheme="minorHAnsi" w:hAnsiTheme="minorHAnsi"/>
          <w:sz w:val="24"/>
          <w:szCs w:val="24"/>
          <w:lang w:val="pt-PT"/>
        </w:rPr>
      </w:pPr>
    </w:p>
    <w:p w:rsidR="0085293B" w:rsidRPr="008D29CF" w:rsidRDefault="00B81AC9" w:rsidP="00B207B2">
      <w:pPr>
        <w:spacing w:line="360" w:lineRule="auto"/>
        <w:jc w:val="both"/>
        <w:rPr>
          <w:rFonts w:asciiTheme="minorHAnsi" w:hAnsiTheme="minorHAnsi" w:cs="Arial"/>
          <w:b/>
          <w:sz w:val="24"/>
          <w:szCs w:val="24"/>
        </w:rPr>
      </w:pPr>
      <w:r w:rsidRPr="007B6909">
        <w:rPr>
          <w:rFonts w:asciiTheme="minorHAnsi" w:hAnsiTheme="minorHAnsi" w:cs="Arial"/>
          <w:sz w:val="24"/>
          <w:szCs w:val="24"/>
        </w:rPr>
        <w:t>9</w:t>
      </w:r>
      <w:r w:rsidR="0085293B" w:rsidRPr="007B6909">
        <w:rPr>
          <w:rFonts w:asciiTheme="minorHAnsi" w:hAnsiTheme="minorHAnsi" w:cs="Arial"/>
          <w:sz w:val="24"/>
          <w:szCs w:val="24"/>
        </w:rPr>
        <w:t xml:space="preserve">.1.1 - </w:t>
      </w:r>
      <w:r w:rsidR="0085293B" w:rsidRPr="008D29CF">
        <w:rPr>
          <w:rFonts w:asciiTheme="minorHAnsi" w:hAnsiTheme="minorHAnsi" w:cs="Arial"/>
          <w:b/>
          <w:sz w:val="24"/>
          <w:szCs w:val="24"/>
          <w:u w:val="single"/>
        </w:rPr>
        <w:t>Para comprovação da habilitação jurídica:</w:t>
      </w:r>
    </w:p>
    <w:p w:rsidR="0085293B" w:rsidRPr="007B6909" w:rsidRDefault="0085293B" w:rsidP="00B207B2">
      <w:pPr>
        <w:spacing w:line="360" w:lineRule="auto"/>
        <w:jc w:val="both"/>
        <w:rPr>
          <w:rFonts w:asciiTheme="minorHAnsi" w:hAnsiTheme="minorHAnsi" w:cs="Arial"/>
          <w:sz w:val="24"/>
          <w:szCs w:val="24"/>
        </w:rPr>
      </w:pPr>
    </w:p>
    <w:p w:rsidR="004C3D1E" w:rsidRDefault="004C3D1E" w:rsidP="00B207B2">
      <w:pPr>
        <w:spacing w:line="360" w:lineRule="auto"/>
        <w:jc w:val="both"/>
        <w:rPr>
          <w:rFonts w:asciiTheme="minorHAnsi" w:hAnsiTheme="minorHAnsi" w:cs="Arial"/>
          <w:sz w:val="24"/>
          <w:szCs w:val="24"/>
        </w:rPr>
      </w:pPr>
      <w:r w:rsidRPr="007B6909">
        <w:rPr>
          <w:rFonts w:asciiTheme="minorHAnsi" w:hAnsiTheme="minorHAnsi" w:cs="Arial"/>
          <w:sz w:val="24"/>
          <w:szCs w:val="24"/>
        </w:rPr>
        <w:t xml:space="preserve">a) Registro Comercial, no caso de Empresa individual. </w:t>
      </w:r>
    </w:p>
    <w:p w:rsidR="00E34830" w:rsidRPr="007B6909" w:rsidRDefault="00E34830" w:rsidP="00B207B2">
      <w:pPr>
        <w:spacing w:line="360" w:lineRule="auto"/>
        <w:jc w:val="both"/>
        <w:rPr>
          <w:rFonts w:asciiTheme="minorHAnsi" w:hAnsiTheme="minorHAnsi" w:cs="Arial"/>
          <w:sz w:val="24"/>
          <w:szCs w:val="24"/>
        </w:rPr>
      </w:pPr>
    </w:p>
    <w:p w:rsidR="004C3D1E" w:rsidRDefault="004C3D1E" w:rsidP="00B207B2">
      <w:pPr>
        <w:spacing w:line="360" w:lineRule="auto"/>
        <w:jc w:val="both"/>
        <w:rPr>
          <w:rFonts w:asciiTheme="minorHAnsi" w:hAnsiTheme="minorHAnsi" w:cs="Arial"/>
          <w:sz w:val="24"/>
          <w:szCs w:val="24"/>
        </w:rPr>
      </w:pPr>
      <w:r w:rsidRPr="007B6909">
        <w:rPr>
          <w:rFonts w:asciiTheme="minorHAnsi" w:hAnsiTheme="minorHAnsi" w:cs="Arial"/>
          <w:sz w:val="24"/>
          <w:szCs w:val="24"/>
        </w:rPr>
        <w:t xml:space="preserve">b) Ato constitutivo, estatuto ou contrato social em vigor, devidamente registrado, em se tratando de sociedades comerciais, e, no caso de sociedades por ações, acompanhada de documentos de eleição de seus administradores. </w:t>
      </w:r>
    </w:p>
    <w:p w:rsidR="00E34830" w:rsidRPr="007B6909" w:rsidRDefault="00E34830" w:rsidP="00B207B2">
      <w:pPr>
        <w:spacing w:line="360" w:lineRule="auto"/>
        <w:jc w:val="both"/>
        <w:rPr>
          <w:rFonts w:asciiTheme="minorHAnsi" w:hAnsiTheme="minorHAnsi" w:cs="Arial"/>
          <w:sz w:val="24"/>
          <w:szCs w:val="24"/>
        </w:rPr>
      </w:pPr>
    </w:p>
    <w:p w:rsidR="004C3D1E" w:rsidRDefault="004C3D1E" w:rsidP="00B207B2">
      <w:pPr>
        <w:spacing w:line="360" w:lineRule="auto"/>
        <w:jc w:val="both"/>
        <w:rPr>
          <w:rFonts w:asciiTheme="minorHAnsi" w:hAnsiTheme="minorHAnsi" w:cs="Arial"/>
          <w:sz w:val="24"/>
          <w:szCs w:val="24"/>
        </w:rPr>
      </w:pPr>
      <w:r w:rsidRPr="007B6909">
        <w:rPr>
          <w:rFonts w:asciiTheme="minorHAnsi" w:hAnsiTheme="minorHAnsi" w:cs="Arial"/>
          <w:sz w:val="24"/>
          <w:szCs w:val="24"/>
        </w:rPr>
        <w:t xml:space="preserve">c) Inscrição do ato constitutivo, no caso de sociedade civil, acompanhada de prova da diretoria em exercício. </w:t>
      </w:r>
    </w:p>
    <w:p w:rsidR="00E34830" w:rsidRPr="007B6909" w:rsidRDefault="00E34830" w:rsidP="00B207B2">
      <w:pPr>
        <w:spacing w:line="360" w:lineRule="auto"/>
        <w:jc w:val="both"/>
        <w:rPr>
          <w:rFonts w:asciiTheme="minorHAnsi" w:hAnsiTheme="minorHAnsi" w:cs="Arial"/>
          <w:sz w:val="24"/>
          <w:szCs w:val="24"/>
        </w:rPr>
      </w:pPr>
    </w:p>
    <w:p w:rsidR="00534096" w:rsidRPr="007B6909" w:rsidRDefault="004C3D1E" w:rsidP="00B207B2">
      <w:pPr>
        <w:spacing w:line="360" w:lineRule="auto"/>
        <w:jc w:val="both"/>
        <w:rPr>
          <w:rFonts w:asciiTheme="minorHAnsi" w:hAnsiTheme="minorHAnsi" w:cs="Arial"/>
          <w:sz w:val="24"/>
          <w:szCs w:val="24"/>
        </w:rPr>
      </w:pPr>
      <w:r w:rsidRPr="007B6909">
        <w:rPr>
          <w:rFonts w:asciiTheme="minorHAnsi" w:hAnsiTheme="minorHAnsi" w:cs="Arial"/>
          <w:sz w:val="24"/>
          <w:szCs w:val="24"/>
        </w:rPr>
        <w:t>d) Decreto de autorização, em se tratando de empresa ou sociedade estrangeira em funcionamento no país, e ato de registro ou autorização para funcionamento expedido pelo órgão competente, quando a atividade assim o exigir.</w:t>
      </w:r>
    </w:p>
    <w:p w:rsidR="00534096" w:rsidRDefault="00534096" w:rsidP="0047223F">
      <w:pPr>
        <w:spacing w:line="360" w:lineRule="auto"/>
        <w:jc w:val="both"/>
        <w:rPr>
          <w:rFonts w:asciiTheme="minorHAnsi" w:hAnsiTheme="minorHAnsi" w:cs="Arial"/>
          <w:sz w:val="24"/>
          <w:szCs w:val="24"/>
        </w:rPr>
      </w:pPr>
    </w:p>
    <w:p w:rsidR="0047223F" w:rsidRDefault="0047223F" w:rsidP="0047223F">
      <w:pPr>
        <w:spacing w:line="360" w:lineRule="auto"/>
        <w:jc w:val="both"/>
        <w:rPr>
          <w:rFonts w:asciiTheme="minorHAnsi" w:hAnsiTheme="minorHAnsi" w:cs="Arial"/>
          <w:sz w:val="24"/>
          <w:szCs w:val="24"/>
        </w:rPr>
      </w:pPr>
      <w:r w:rsidRPr="0047223F">
        <w:rPr>
          <w:rFonts w:asciiTheme="minorHAnsi" w:hAnsiTheme="minorHAnsi" w:cs="Arial"/>
          <w:sz w:val="24"/>
          <w:szCs w:val="24"/>
        </w:rPr>
        <w:t xml:space="preserve">9.1.1.1 </w:t>
      </w:r>
      <w:r w:rsidR="001F22A0" w:rsidRPr="0047223F">
        <w:rPr>
          <w:rFonts w:asciiTheme="minorHAnsi" w:hAnsiTheme="minorHAnsi" w:cs="Arial"/>
          <w:sz w:val="24"/>
          <w:szCs w:val="24"/>
        </w:rPr>
        <w:t>-</w:t>
      </w:r>
      <w:r w:rsidR="001F22A0" w:rsidRPr="000A6441">
        <w:rPr>
          <w:rFonts w:asciiTheme="minorHAnsi" w:hAnsiTheme="minorHAnsi" w:cs="Arial"/>
          <w:sz w:val="24"/>
          <w:szCs w:val="24"/>
        </w:rPr>
        <w:t xml:space="preserve"> Será</w:t>
      </w:r>
      <w:r w:rsidRPr="000A6441">
        <w:rPr>
          <w:rFonts w:asciiTheme="minorHAnsi" w:hAnsiTheme="minorHAnsi" w:cs="Arial"/>
          <w:sz w:val="24"/>
          <w:szCs w:val="24"/>
        </w:rPr>
        <w:t xml:space="preserve"> dispensada da apresentação, no envelope de habilitação, dos documentos referidos no item </w:t>
      </w:r>
      <w:r>
        <w:rPr>
          <w:rFonts w:asciiTheme="minorHAnsi" w:hAnsiTheme="minorHAnsi" w:cs="Arial"/>
          <w:sz w:val="24"/>
          <w:szCs w:val="24"/>
        </w:rPr>
        <w:t>9.1.1</w:t>
      </w:r>
      <w:r w:rsidRPr="000A6441">
        <w:rPr>
          <w:rFonts w:asciiTheme="minorHAnsi" w:hAnsiTheme="minorHAnsi" w:cs="Arial"/>
          <w:sz w:val="24"/>
          <w:szCs w:val="24"/>
        </w:rPr>
        <w:t xml:space="preserve">, a empresa que já os houver apresentado no momento do credenciamento, previsto item </w:t>
      </w:r>
      <w:r w:rsidR="00DC5FF0">
        <w:rPr>
          <w:rFonts w:asciiTheme="minorHAnsi" w:hAnsiTheme="minorHAnsi" w:cs="Arial"/>
          <w:sz w:val="24"/>
          <w:szCs w:val="24"/>
        </w:rPr>
        <w:t>5</w:t>
      </w:r>
      <w:r w:rsidRPr="000A6441">
        <w:rPr>
          <w:rFonts w:asciiTheme="minorHAnsi" w:hAnsiTheme="minorHAnsi" w:cs="Arial"/>
          <w:sz w:val="24"/>
          <w:szCs w:val="24"/>
        </w:rPr>
        <w:t xml:space="preserve"> deste edital.</w:t>
      </w:r>
    </w:p>
    <w:p w:rsidR="001F22A0" w:rsidRDefault="001F22A0" w:rsidP="0047223F">
      <w:pPr>
        <w:spacing w:line="360" w:lineRule="auto"/>
        <w:jc w:val="both"/>
        <w:rPr>
          <w:rFonts w:asciiTheme="minorHAnsi" w:hAnsiTheme="minorHAnsi" w:cs="Arial"/>
          <w:sz w:val="24"/>
          <w:szCs w:val="24"/>
        </w:rPr>
      </w:pPr>
    </w:p>
    <w:p w:rsidR="00B438EA" w:rsidRPr="007B6909" w:rsidRDefault="00B438EA" w:rsidP="00B207B2">
      <w:pPr>
        <w:spacing w:line="360" w:lineRule="auto"/>
        <w:jc w:val="both"/>
        <w:rPr>
          <w:rFonts w:asciiTheme="minorHAnsi" w:hAnsiTheme="minorHAnsi" w:cs="Arial"/>
          <w:sz w:val="24"/>
          <w:szCs w:val="24"/>
        </w:rPr>
      </w:pPr>
    </w:p>
    <w:p w:rsidR="0085293B" w:rsidRDefault="00B81AC9" w:rsidP="00B207B2">
      <w:pPr>
        <w:spacing w:line="360" w:lineRule="auto"/>
        <w:jc w:val="both"/>
        <w:rPr>
          <w:rFonts w:asciiTheme="minorHAnsi" w:hAnsiTheme="minorHAnsi" w:cs="Arial"/>
          <w:b/>
          <w:sz w:val="24"/>
          <w:szCs w:val="24"/>
        </w:rPr>
      </w:pPr>
      <w:r w:rsidRPr="007B6909">
        <w:rPr>
          <w:rFonts w:asciiTheme="minorHAnsi" w:hAnsiTheme="minorHAnsi" w:cs="Arial"/>
          <w:sz w:val="24"/>
          <w:szCs w:val="24"/>
        </w:rPr>
        <w:t>9</w:t>
      </w:r>
      <w:r w:rsidR="0085293B" w:rsidRPr="007B6909">
        <w:rPr>
          <w:rFonts w:asciiTheme="minorHAnsi" w:hAnsiTheme="minorHAnsi" w:cs="Arial"/>
          <w:sz w:val="24"/>
          <w:szCs w:val="24"/>
        </w:rPr>
        <w:t xml:space="preserve">.1.2 - </w:t>
      </w:r>
      <w:r w:rsidR="0085293B" w:rsidRPr="008D29CF">
        <w:rPr>
          <w:rFonts w:asciiTheme="minorHAnsi" w:hAnsiTheme="minorHAnsi" w:cs="Arial"/>
          <w:b/>
          <w:sz w:val="24"/>
          <w:szCs w:val="24"/>
          <w:u w:val="single"/>
        </w:rPr>
        <w:t>Para comprovação da regularidade fiscal</w:t>
      </w:r>
      <w:r w:rsidR="000A3763" w:rsidRPr="008D29CF">
        <w:rPr>
          <w:rFonts w:asciiTheme="minorHAnsi" w:hAnsiTheme="minorHAnsi" w:cs="Arial"/>
          <w:b/>
          <w:sz w:val="24"/>
          <w:szCs w:val="24"/>
          <w:u w:val="single"/>
        </w:rPr>
        <w:t xml:space="preserve"> e trabalhista</w:t>
      </w:r>
      <w:r w:rsidR="0085293B" w:rsidRPr="008D29CF">
        <w:rPr>
          <w:rFonts w:asciiTheme="minorHAnsi" w:hAnsiTheme="minorHAnsi" w:cs="Arial"/>
          <w:b/>
          <w:sz w:val="24"/>
          <w:szCs w:val="24"/>
        </w:rPr>
        <w:t xml:space="preserve">: </w:t>
      </w:r>
    </w:p>
    <w:p w:rsidR="0085293B" w:rsidRPr="007B6909" w:rsidRDefault="0085293B" w:rsidP="00B207B2">
      <w:pPr>
        <w:spacing w:line="360" w:lineRule="auto"/>
        <w:jc w:val="both"/>
        <w:rPr>
          <w:rFonts w:asciiTheme="minorHAnsi" w:hAnsiTheme="minorHAnsi" w:cs="Arial"/>
          <w:sz w:val="24"/>
          <w:szCs w:val="24"/>
        </w:rPr>
      </w:pPr>
    </w:p>
    <w:p w:rsidR="00546D40" w:rsidRDefault="0085293B" w:rsidP="00B207B2">
      <w:pPr>
        <w:spacing w:line="360" w:lineRule="auto"/>
        <w:jc w:val="both"/>
        <w:rPr>
          <w:rFonts w:asciiTheme="minorHAnsi" w:hAnsiTheme="minorHAnsi" w:cs="Arial"/>
          <w:sz w:val="24"/>
          <w:szCs w:val="24"/>
        </w:rPr>
      </w:pPr>
      <w:r w:rsidRPr="007B6909">
        <w:rPr>
          <w:rFonts w:asciiTheme="minorHAnsi" w:hAnsiTheme="minorHAnsi" w:cs="Arial"/>
          <w:sz w:val="24"/>
          <w:szCs w:val="24"/>
        </w:rPr>
        <w:t xml:space="preserve">a) Prova de inscrição no Cadastro Nacional de Pessoas Jurídicas (CNPJ). </w:t>
      </w:r>
    </w:p>
    <w:p w:rsidR="00B37AF8" w:rsidRPr="007B6909" w:rsidRDefault="00B37AF8" w:rsidP="00B207B2">
      <w:pPr>
        <w:spacing w:line="360" w:lineRule="auto"/>
        <w:jc w:val="both"/>
        <w:rPr>
          <w:rFonts w:asciiTheme="minorHAnsi" w:hAnsiTheme="minorHAnsi" w:cs="Arial"/>
          <w:sz w:val="24"/>
          <w:szCs w:val="24"/>
        </w:rPr>
      </w:pPr>
    </w:p>
    <w:p w:rsidR="008A6FA5" w:rsidRDefault="0085293B" w:rsidP="00B207B2">
      <w:pPr>
        <w:spacing w:line="360" w:lineRule="auto"/>
        <w:jc w:val="both"/>
        <w:rPr>
          <w:rFonts w:asciiTheme="minorHAnsi" w:hAnsiTheme="minorHAnsi" w:cs="Arial"/>
          <w:sz w:val="24"/>
          <w:szCs w:val="24"/>
        </w:rPr>
      </w:pPr>
      <w:r w:rsidRPr="007B6909">
        <w:rPr>
          <w:rFonts w:asciiTheme="minorHAnsi" w:hAnsiTheme="minorHAnsi" w:cs="Arial"/>
          <w:sz w:val="24"/>
          <w:szCs w:val="24"/>
        </w:rPr>
        <w:t xml:space="preserve">b) Prova de inscrição no cadastro de contribuintes estadual ou municipal, se </w:t>
      </w:r>
      <w:r w:rsidR="00534096" w:rsidRPr="007B6909">
        <w:rPr>
          <w:rFonts w:asciiTheme="minorHAnsi" w:hAnsiTheme="minorHAnsi" w:cs="Arial"/>
          <w:sz w:val="24"/>
          <w:szCs w:val="24"/>
        </w:rPr>
        <w:t>houver</w:t>
      </w:r>
      <w:r w:rsidRPr="007B6909">
        <w:rPr>
          <w:rFonts w:asciiTheme="minorHAnsi" w:hAnsiTheme="minorHAnsi" w:cs="Arial"/>
          <w:sz w:val="24"/>
          <w:szCs w:val="24"/>
        </w:rPr>
        <w:t xml:space="preserve"> relativo ao domicilio ou sede do licitante, pertinente ao seu ramo de atividade e compatível com o objeto contratual.</w:t>
      </w:r>
    </w:p>
    <w:p w:rsidR="00B37AF8" w:rsidRPr="007B6909" w:rsidRDefault="00B37AF8" w:rsidP="00B207B2">
      <w:pPr>
        <w:spacing w:line="360" w:lineRule="auto"/>
        <w:jc w:val="both"/>
        <w:rPr>
          <w:rFonts w:asciiTheme="minorHAnsi" w:hAnsiTheme="minorHAnsi" w:cs="Arial"/>
          <w:sz w:val="24"/>
          <w:szCs w:val="24"/>
        </w:rPr>
      </w:pPr>
    </w:p>
    <w:p w:rsidR="009B39CB" w:rsidRDefault="0085293B" w:rsidP="00FD4E94">
      <w:pPr>
        <w:widowControl/>
        <w:spacing w:line="360" w:lineRule="auto"/>
        <w:jc w:val="both"/>
        <w:rPr>
          <w:rFonts w:asciiTheme="minorHAnsi" w:hAnsiTheme="minorHAnsi"/>
          <w:sz w:val="24"/>
          <w:szCs w:val="24"/>
        </w:rPr>
      </w:pPr>
      <w:r w:rsidRPr="00FD4E94">
        <w:rPr>
          <w:rFonts w:asciiTheme="minorHAnsi" w:hAnsiTheme="minorHAnsi" w:cs="Arial"/>
          <w:sz w:val="24"/>
          <w:szCs w:val="24"/>
        </w:rPr>
        <w:t xml:space="preserve">c) </w:t>
      </w:r>
      <w:r w:rsidR="00FD4E94" w:rsidRPr="00FD4E94">
        <w:rPr>
          <w:rFonts w:asciiTheme="minorHAnsi" w:hAnsiTheme="minorHAnsi"/>
          <w:sz w:val="24"/>
          <w:szCs w:val="24"/>
        </w:rPr>
        <w:t>Certidão Unificada Negativa ou Certidão Unificada Positiva com efeito</w:t>
      </w:r>
      <w:r w:rsidR="00FD4E94">
        <w:rPr>
          <w:rFonts w:asciiTheme="minorHAnsi" w:hAnsiTheme="minorHAnsi"/>
          <w:sz w:val="24"/>
          <w:szCs w:val="24"/>
        </w:rPr>
        <w:t xml:space="preserve"> de Negativa</w:t>
      </w:r>
      <w:r w:rsidR="00FD4E94" w:rsidRPr="00FD4E94">
        <w:rPr>
          <w:rFonts w:asciiTheme="minorHAnsi" w:hAnsiTheme="minorHAnsi"/>
          <w:sz w:val="24"/>
          <w:szCs w:val="24"/>
        </w:rPr>
        <w:t xml:space="preserve"> de Tributos Federais e Previdenciários, conforme Portaria </w:t>
      </w:r>
      <w:r w:rsidR="00D53F87">
        <w:rPr>
          <w:rFonts w:asciiTheme="minorHAnsi" w:hAnsiTheme="minorHAnsi"/>
          <w:sz w:val="24"/>
          <w:szCs w:val="24"/>
        </w:rPr>
        <w:t xml:space="preserve">nº </w:t>
      </w:r>
      <w:r w:rsidR="00FD4E94" w:rsidRPr="00FD4E94">
        <w:rPr>
          <w:rFonts w:asciiTheme="minorHAnsi" w:hAnsiTheme="minorHAnsi"/>
          <w:sz w:val="24"/>
          <w:szCs w:val="24"/>
        </w:rPr>
        <w:t xml:space="preserve">358 de </w:t>
      </w:r>
      <w:r w:rsidR="0015016C">
        <w:rPr>
          <w:rFonts w:asciiTheme="minorHAnsi" w:hAnsiTheme="minorHAnsi"/>
          <w:sz w:val="24"/>
          <w:szCs w:val="24"/>
        </w:rPr>
        <w:t>0</w:t>
      </w:r>
      <w:r w:rsidR="00FD4E94" w:rsidRPr="00FD4E94">
        <w:rPr>
          <w:rFonts w:asciiTheme="minorHAnsi" w:hAnsiTheme="minorHAnsi"/>
          <w:sz w:val="24"/>
          <w:szCs w:val="24"/>
        </w:rPr>
        <w:t xml:space="preserve">5 </w:t>
      </w:r>
      <w:r w:rsidR="008A6FA5" w:rsidRPr="00FD4E94">
        <w:rPr>
          <w:rFonts w:asciiTheme="minorHAnsi" w:hAnsiTheme="minorHAnsi"/>
          <w:sz w:val="24"/>
          <w:szCs w:val="24"/>
        </w:rPr>
        <w:t>de setembro</w:t>
      </w:r>
      <w:r w:rsidR="00FD4E94" w:rsidRPr="00FD4E94">
        <w:rPr>
          <w:rFonts w:asciiTheme="minorHAnsi" w:hAnsiTheme="minorHAnsi"/>
          <w:sz w:val="24"/>
          <w:szCs w:val="24"/>
        </w:rPr>
        <w:t xml:space="preserve"> de 2014. </w:t>
      </w:r>
    </w:p>
    <w:p w:rsidR="00B37AF8" w:rsidRPr="00FD4E94" w:rsidRDefault="00B37AF8" w:rsidP="00FD4E94">
      <w:pPr>
        <w:widowControl/>
        <w:spacing w:line="360" w:lineRule="auto"/>
        <w:jc w:val="both"/>
        <w:rPr>
          <w:rFonts w:asciiTheme="minorHAnsi" w:hAnsiTheme="minorHAnsi"/>
          <w:sz w:val="24"/>
          <w:szCs w:val="24"/>
        </w:rPr>
      </w:pPr>
    </w:p>
    <w:p w:rsidR="00E87094" w:rsidRDefault="00E87094" w:rsidP="00B207B2">
      <w:pPr>
        <w:tabs>
          <w:tab w:val="left" w:pos="1134"/>
        </w:tabs>
        <w:spacing w:before="120" w:line="360" w:lineRule="auto"/>
        <w:jc w:val="both"/>
        <w:rPr>
          <w:rFonts w:asciiTheme="minorHAnsi" w:hAnsiTheme="minorHAnsi" w:cs="Arial"/>
          <w:color w:val="000000"/>
          <w:sz w:val="24"/>
          <w:szCs w:val="24"/>
        </w:rPr>
      </w:pPr>
      <w:r w:rsidRPr="007B6909">
        <w:rPr>
          <w:rFonts w:asciiTheme="minorHAnsi" w:hAnsiTheme="minorHAnsi" w:cs="Arial"/>
          <w:color w:val="000000"/>
          <w:sz w:val="24"/>
          <w:szCs w:val="24"/>
        </w:rPr>
        <w:t>d)</w:t>
      </w:r>
      <w:r w:rsidR="009C3E87" w:rsidRPr="007B6909">
        <w:rPr>
          <w:rFonts w:asciiTheme="minorHAnsi" w:hAnsiTheme="minorHAnsi" w:cs="Arial"/>
          <w:color w:val="000000"/>
          <w:sz w:val="24"/>
          <w:szCs w:val="24"/>
        </w:rPr>
        <w:t xml:space="preserve"> P</w:t>
      </w:r>
      <w:r w:rsidRPr="007B6909">
        <w:rPr>
          <w:rFonts w:asciiTheme="minorHAnsi" w:hAnsiTheme="minorHAnsi" w:cs="Arial"/>
          <w:color w:val="000000"/>
          <w:sz w:val="24"/>
          <w:szCs w:val="24"/>
        </w:rPr>
        <w:t>rova de regularidade com a Fazenda Estadual, relativa ao domicílio ou sede do licitante;</w:t>
      </w:r>
    </w:p>
    <w:p w:rsidR="00B37AF8" w:rsidRPr="007B6909" w:rsidRDefault="00B37AF8" w:rsidP="00B207B2">
      <w:pPr>
        <w:tabs>
          <w:tab w:val="left" w:pos="1134"/>
        </w:tabs>
        <w:spacing w:before="120" w:line="360" w:lineRule="auto"/>
        <w:jc w:val="both"/>
        <w:rPr>
          <w:rFonts w:asciiTheme="minorHAnsi" w:hAnsiTheme="minorHAnsi" w:cs="Arial"/>
          <w:color w:val="000000"/>
          <w:sz w:val="24"/>
          <w:szCs w:val="24"/>
        </w:rPr>
      </w:pPr>
    </w:p>
    <w:p w:rsidR="009C3E87" w:rsidRDefault="00E87094" w:rsidP="009F1453">
      <w:pPr>
        <w:tabs>
          <w:tab w:val="left" w:pos="1134"/>
        </w:tabs>
        <w:spacing w:before="120" w:line="360" w:lineRule="auto"/>
        <w:jc w:val="both"/>
        <w:rPr>
          <w:rFonts w:asciiTheme="minorHAnsi" w:hAnsiTheme="minorHAnsi" w:cs="Arial"/>
          <w:color w:val="000000"/>
          <w:sz w:val="24"/>
          <w:szCs w:val="24"/>
        </w:rPr>
      </w:pPr>
      <w:r w:rsidRPr="007B6909">
        <w:rPr>
          <w:rFonts w:asciiTheme="minorHAnsi" w:hAnsiTheme="minorHAnsi" w:cs="Arial"/>
          <w:color w:val="000000"/>
          <w:sz w:val="24"/>
          <w:szCs w:val="24"/>
        </w:rPr>
        <w:t>e)</w:t>
      </w:r>
      <w:r w:rsidR="009C3E87" w:rsidRPr="007B6909">
        <w:rPr>
          <w:rFonts w:asciiTheme="minorHAnsi" w:hAnsiTheme="minorHAnsi" w:cs="Arial"/>
          <w:color w:val="000000"/>
          <w:sz w:val="24"/>
          <w:szCs w:val="24"/>
        </w:rPr>
        <w:t xml:space="preserve"> P</w:t>
      </w:r>
      <w:r w:rsidRPr="007B6909">
        <w:rPr>
          <w:rFonts w:asciiTheme="minorHAnsi" w:hAnsiTheme="minorHAnsi" w:cs="Arial"/>
          <w:color w:val="000000"/>
          <w:sz w:val="24"/>
          <w:szCs w:val="24"/>
        </w:rPr>
        <w:t>rova de regularidade com a Fazenda Municipal, relativa ao domicílio ou</w:t>
      </w:r>
      <w:r w:rsidR="009C3E87" w:rsidRPr="007B6909">
        <w:rPr>
          <w:rFonts w:asciiTheme="minorHAnsi" w:hAnsiTheme="minorHAnsi" w:cs="Arial"/>
          <w:color w:val="000000"/>
          <w:sz w:val="24"/>
          <w:szCs w:val="24"/>
        </w:rPr>
        <w:t xml:space="preserve"> sede do licitante;</w:t>
      </w:r>
    </w:p>
    <w:p w:rsidR="00B37AF8" w:rsidRPr="009F1453" w:rsidRDefault="00B37AF8" w:rsidP="009F1453">
      <w:pPr>
        <w:tabs>
          <w:tab w:val="left" w:pos="1134"/>
        </w:tabs>
        <w:spacing w:before="120" w:line="360" w:lineRule="auto"/>
        <w:jc w:val="both"/>
        <w:rPr>
          <w:rFonts w:asciiTheme="minorHAnsi" w:hAnsiTheme="minorHAnsi" w:cs="Arial"/>
          <w:color w:val="000000"/>
          <w:sz w:val="24"/>
          <w:szCs w:val="24"/>
        </w:rPr>
      </w:pPr>
    </w:p>
    <w:p w:rsidR="004040A6" w:rsidRDefault="004B531D" w:rsidP="00B207B2">
      <w:pPr>
        <w:spacing w:line="360" w:lineRule="auto"/>
        <w:jc w:val="both"/>
        <w:rPr>
          <w:rFonts w:asciiTheme="minorHAnsi" w:hAnsiTheme="minorHAnsi" w:cs="Arial"/>
          <w:sz w:val="24"/>
          <w:szCs w:val="24"/>
        </w:rPr>
      </w:pPr>
      <w:r w:rsidRPr="007B6909">
        <w:rPr>
          <w:rFonts w:asciiTheme="minorHAnsi" w:hAnsiTheme="minorHAnsi" w:cs="Arial"/>
          <w:sz w:val="24"/>
          <w:szCs w:val="24"/>
        </w:rPr>
        <w:t>f</w:t>
      </w:r>
      <w:r w:rsidR="0085293B" w:rsidRPr="007B6909">
        <w:rPr>
          <w:rFonts w:asciiTheme="minorHAnsi" w:hAnsiTheme="minorHAnsi" w:cs="Arial"/>
          <w:sz w:val="24"/>
          <w:szCs w:val="24"/>
        </w:rPr>
        <w:t xml:space="preserve">) Prova de regularidade relativa ao Fundo de Garantia por Tempo de Serviço (FGTS), demonstrando situação regular no cumprimento dos encargos sociais instituídos por lei. </w:t>
      </w:r>
    </w:p>
    <w:p w:rsidR="00B37AF8" w:rsidRPr="007B6909" w:rsidRDefault="00B37AF8" w:rsidP="00B207B2">
      <w:pPr>
        <w:spacing w:line="360" w:lineRule="auto"/>
        <w:jc w:val="both"/>
        <w:rPr>
          <w:rFonts w:asciiTheme="minorHAnsi" w:hAnsiTheme="minorHAnsi" w:cs="Arial"/>
          <w:sz w:val="24"/>
          <w:szCs w:val="24"/>
        </w:rPr>
      </w:pPr>
    </w:p>
    <w:p w:rsidR="00D53F87" w:rsidRPr="007B6909" w:rsidRDefault="004B531D" w:rsidP="00B207B2">
      <w:pPr>
        <w:spacing w:line="360" w:lineRule="auto"/>
        <w:jc w:val="both"/>
        <w:rPr>
          <w:rFonts w:asciiTheme="minorHAnsi" w:hAnsiTheme="minorHAnsi" w:cs="Arial"/>
          <w:sz w:val="24"/>
          <w:szCs w:val="24"/>
        </w:rPr>
      </w:pPr>
      <w:r w:rsidRPr="007B6909">
        <w:rPr>
          <w:rFonts w:asciiTheme="minorHAnsi" w:hAnsiTheme="minorHAnsi" w:cs="Arial"/>
          <w:sz w:val="24"/>
          <w:szCs w:val="24"/>
        </w:rPr>
        <w:t>g</w:t>
      </w:r>
      <w:r w:rsidR="004040A6" w:rsidRPr="007B6909">
        <w:rPr>
          <w:rFonts w:asciiTheme="minorHAnsi" w:hAnsiTheme="minorHAnsi" w:cs="Arial"/>
          <w:sz w:val="24"/>
          <w:szCs w:val="24"/>
        </w:rPr>
        <w:t>) Certidão Negativa de Débito Trabalhista – CNDT.</w:t>
      </w:r>
    </w:p>
    <w:p w:rsidR="00D53F87" w:rsidRDefault="00D53F87" w:rsidP="00B207B2">
      <w:pPr>
        <w:spacing w:line="360" w:lineRule="auto"/>
        <w:jc w:val="both"/>
        <w:rPr>
          <w:rFonts w:asciiTheme="minorHAnsi" w:hAnsiTheme="minorHAnsi" w:cs="Arial"/>
          <w:sz w:val="24"/>
          <w:szCs w:val="24"/>
        </w:rPr>
      </w:pPr>
    </w:p>
    <w:p w:rsidR="009B39CB" w:rsidRDefault="009B39CB" w:rsidP="00B207B2">
      <w:pPr>
        <w:spacing w:line="360" w:lineRule="auto"/>
        <w:jc w:val="both"/>
        <w:rPr>
          <w:rFonts w:asciiTheme="minorHAnsi" w:hAnsiTheme="minorHAnsi" w:cs="Arial"/>
          <w:sz w:val="24"/>
          <w:szCs w:val="24"/>
        </w:rPr>
      </w:pPr>
    </w:p>
    <w:p w:rsidR="007E5911" w:rsidRPr="008D29CF" w:rsidRDefault="007E5911" w:rsidP="00B207B2">
      <w:pPr>
        <w:spacing w:line="360" w:lineRule="auto"/>
        <w:jc w:val="both"/>
        <w:rPr>
          <w:rFonts w:asciiTheme="minorHAnsi" w:hAnsiTheme="minorHAnsi" w:cs="Arial"/>
          <w:b/>
          <w:sz w:val="24"/>
          <w:szCs w:val="24"/>
          <w:u w:val="single"/>
        </w:rPr>
      </w:pPr>
      <w:r w:rsidRPr="007B6909">
        <w:rPr>
          <w:rFonts w:asciiTheme="minorHAnsi" w:hAnsiTheme="minorHAnsi" w:cs="Arial"/>
          <w:sz w:val="24"/>
          <w:szCs w:val="24"/>
        </w:rPr>
        <w:t xml:space="preserve">9.1.3 - </w:t>
      </w:r>
      <w:r w:rsidRPr="008D29CF">
        <w:rPr>
          <w:rFonts w:asciiTheme="minorHAnsi" w:hAnsiTheme="minorHAnsi" w:cs="Arial"/>
          <w:b/>
          <w:sz w:val="24"/>
          <w:szCs w:val="24"/>
          <w:u w:val="single"/>
        </w:rPr>
        <w:t xml:space="preserve">Para comprovação da qualificação técnica: </w:t>
      </w:r>
    </w:p>
    <w:p w:rsidR="007E5911" w:rsidRPr="007B6909" w:rsidRDefault="007E5911" w:rsidP="00B207B2">
      <w:pPr>
        <w:spacing w:line="360" w:lineRule="auto"/>
        <w:jc w:val="both"/>
        <w:rPr>
          <w:rFonts w:asciiTheme="minorHAnsi" w:hAnsiTheme="minorHAnsi" w:cs="Arial"/>
          <w:sz w:val="24"/>
          <w:szCs w:val="24"/>
        </w:rPr>
      </w:pPr>
    </w:p>
    <w:p w:rsidR="007E5911" w:rsidRDefault="007E5911" w:rsidP="00B207B2">
      <w:pPr>
        <w:spacing w:line="360" w:lineRule="auto"/>
        <w:jc w:val="both"/>
        <w:rPr>
          <w:rFonts w:asciiTheme="minorHAnsi" w:hAnsiTheme="minorHAnsi" w:cs="Arial"/>
          <w:sz w:val="24"/>
          <w:szCs w:val="24"/>
        </w:rPr>
      </w:pPr>
      <w:r w:rsidRPr="007B6909">
        <w:rPr>
          <w:rFonts w:asciiTheme="minorHAnsi" w:hAnsiTheme="minorHAnsi" w:cs="Arial"/>
          <w:sz w:val="24"/>
          <w:szCs w:val="24"/>
        </w:rPr>
        <w:t>a) Declaração expressa de que o licitante tem pleno conhecimento das exigências</w:t>
      </w:r>
      <w:r w:rsidR="00CD3A4B">
        <w:rPr>
          <w:rFonts w:asciiTheme="minorHAnsi" w:hAnsiTheme="minorHAnsi" w:cs="Arial"/>
          <w:sz w:val="24"/>
          <w:szCs w:val="24"/>
        </w:rPr>
        <w:t xml:space="preserve"> do edital e do objeto licitado.</w:t>
      </w:r>
    </w:p>
    <w:p w:rsidR="00CD3A4B" w:rsidRPr="007B6909" w:rsidRDefault="00CD3A4B" w:rsidP="00B207B2">
      <w:pPr>
        <w:spacing w:line="360" w:lineRule="auto"/>
        <w:jc w:val="both"/>
        <w:rPr>
          <w:rFonts w:asciiTheme="minorHAnsi" w:hAnsiTheme="minorHAnsi" w:cs="Arial"/>
          <w:sz w:val="24"/>
          <w:szCs w:val="24"/>
        </w:rPr>
      </w:pPr>
    </w:p>
    <w:p w:rsidR="0085293B" w:rsidRPr="00F57675" w:rsidRDefault="007E5911" w:rsidP="007F0200">
      <w:pPr>
        <w:pStyle w:val="PargrafodaLista"/>
        <w:numPr>
          <w:ilvl w:val="0"/>
          <w:numId w:val="22"/>
        </w:numPr>
        <w:spacing w:line="360" w:lineRule="auto"/>
        <w:jc w:val="both"/>
        <w:rPr>
          <w:rFonts w:asciiTheme="minorHAnsi" w:hAnsiTheme="minorHAnsi" w:cs="Arial"/>
          <w:sz w:val="24"/>
          <w:szCs w:val="24"/>
        </w:rPr>
      </w:pPr>
      <w:r w:rsidRPr="007F0200">
        <w:rPr>
          <w:rFonts w:asciiTheme="minorHAnsi" w:hAnsiTheme="minorHAnsi" w:cs="Arial"/>
          <w:sz w:val="24"/>
          <w:szCs w:val="24"/>
        </w:rPr>
        <w:t xml:space="preserve">Declaração de disponibilidade da assistência técnica autorizada </w:t>
      </w:r>
      <w:r w:rsidR="00023E89" w:rsidRPr="007F0200">
        <w:rPr>
          <w:rFonts w:asciiTheme="minorHAnsi" w:hAnsiTheme="minorHAnsi" w:cs="Arial"/>
          <w:sz w:val="24"/>
          <w:szCs w:val="24"/>
        </w:rPr>
        <w:t>referente ao bem</w:t>
      </w:r>
      <w:r w:rsidR="00C124A4" w:rsidRPr="007F0200">
        <w:rPr>
          <w:rFonts w:asciiTheme="minorHAnsi" w:hAnsiTheme="minorHAnsi" w:cs="Arial"/>
          <w:sz w:val="24"/>
          <w:szCs w:val="24"/>
        </w:rPr>
        <w:t xml:space="preserve"> ora licitado a ser prestado </w:t>
      </w:r>
      <w:r w:rsidR="00C124A4" w:rsidRPr="00F57675">
        <w:rPr>
          <w:rFonts w:asciiTheme="minorHAnsi" w:hAnsiTheme="minorHAnsi" w:cs="Arial"/>
          <w:sz w:val="24"/>
          <w:szCs w:val="24"/>
        </w:rPr>
        <w:t xml:space="preserve">em no máximo </w:t>
      </w:r>
      <w:r w:rsidR="00F57675" w:rsidRPr="00F57675">
        <w:rPr>
          <w:rFonts w:asciiTheme="minorHAnsi" w:hAnsiTheme="minorHAnsi" w:cs="Arial"/>
          <w:sz w:val="24"/>
          <w:szCs w:val="24"/>
        </w:rPr>
        <w:t>12 (doze)</w:t>
      </w:r>
      <w:r w:rsidR="00C124A4" w:rsidRPr="00F57675">
        <w:rPr>
          <w:rFonts w:asciiTheme="minorHAnsi" w:hAnsiTheme="minorHAnsi" w:cs="Arial"/>
          <w:sz w:val="24"/>
          <w:szCs w:val="24"/>
        </w:rPr>
        <w:t xml:space="preserve"> horas a contar efetivo chamado</w:t>
      </w:r>
      <w:r w:rsidRPr="00F57675">
        <w:rPr>
          <w:rFonts w:asciiTheme="minorHAnsi" w:hAnsiTheme="minorHAnsi" w:cs="Arial"/>
          <w:sz w:val="24"/>
          <w:szCs w:val="24"/>
        </w:rPr>
        <w:t>.</w:t>
      </w:r>
    </w:p>
    <w:p w:rsidR="007F0200" w:rsidRPr="007F0200" w:rsidRDefault="007F0200" w:rsidP="007F0200">
      <w:pPr>
        <w:pStyle w:val="PargrafodaLista"/>
        <w:numPr>
          <w:ilvl w:val="0"/>
          <w:numId w:val="22"/>
        </w:numPr>
        <w:spacing w:line="360" w:lineRule="auto"/>
        <w:jc w:val="both"/>
        <w:rPr>
          <w:rFonts w:asciiTheme="minorHAnsi" w:hAnsiTheme="minorHAnsi" w:cs="Arial"/>
          <w:sz w:val="24"/>
          <w:szCs w:val="24"/>
        </w:rPr>
      </w:pPr>
      <w:r w:rsidRPr="007F0200">
        <w:rPr>
          <w:rFonts w:asciiTheme="minorHAnsi" w:hAnsiTheme="minorHAnsi" w:cs="Arial"/>
          <w:sz w:val="24"/>
          <w:szCs w:val="24"/>
        </w:rPr>
        <w:t>Registro do produto na ANVISA.</w:t>
      </w:r>
      <w:r>
        <w:rPr>
          <w:rFonts w:asciiTheme="minorHAnsi" w:hAnsiTheme="minorHAnsi" w:cs="Arial"/>
          <w:sz w:val="24"/>
          <w:szCs w:val="24"/>
        </w:rPr>
        <w:t xml:space="preserve"> </w:t>
      </w:r>
    </w:p>
    <w:p w:rsidR="00701FE8" w:rsidRDefault="00701FE8" w:rsidP="00B207B2">
      <w:pPr>
        <w:spacing w:line="360" w:lineRule="auto"/>
        <w:jc w:val="both"/>
        <w:rPr>
          <w:rFonts w:asciiTheme="minorHAnsi" w:hAnsiTheme="minorHAnsi" w:cs="Arial"/>
          <w:sz w:val="24"/>
          <w:szCs w:val="24"/>
        </w:rPr>
      </w:pPr>
    </w:p>
    <w:p w:rsidR="004A3ECB" w:rsidRPr="007B6909" w:rsidRDefault="004A3ECB" w:rsidP="00B207B2">
      <w:pPr>
        <w:spacing w:line="360" w:lineRule="auto"/>
        <w:jc w:val="both"/>
        <w:rPr>
          <w:rFonts w:asciiTheme="minorHAnsi" w:hAnsiTheme="minorHAnsi" w:cs="Arial"/>
          <w:sz w:val="24"/>
          <w:szCs w:val="24"/>
        </w:rPr>
      </w:pPr>
    </w:p>
    <w:p w:rsidR="008E2F0A" w:rsidRPr="008D29CF" w:rsidRDefault="007E5911" w:rsidP="00B207B2">
      <w:pPr>
        <w:spacing w:line="360" w:lineRule="auto"/>
        <w:jc w:val="both"/>
        <w:rPr>
          <w:rFonts w:asciiTheme="minorHAnsi" w:hAnsiTheme="minorHAnsi" w:cs="Arial"/>
          <w:b/>
          <w:sz w:val="24"/>
          <w:szCs w:val="24"/>
          <w:u w:val="single"/>
        </w:rPr>
      </w:pPr>
      <w:r w:rsidRPr="007B6909">
        <w:rPr>
          <w:rFonts w:asciiTheme="minorHAnsi" w:hAnsiTheme="minorHAnsi" w:cs="Arial"/>
          <w:sz w:val="24"/>
          <w:szCs w:val="24"/>
        </w:rPr>
        <w:lastRenderedPageBreak/>
        <w:t>9.1.4</w:t>
      </w:r>
      <w:r w:rsidR="0085293B" w:rsidRPr="007B6909">
        <w:rPr>
          <w:rFonts w:asciiTheme="minorHAnsi" w:hAnsiTheme="minorHAnsi" w:cs="Arial"/>
          <w:sz w:val="24"/>
          <w:szCs w:val="24"/>
        </w:rPr>
        <w:t xml:space="preserve"> - </w:t>
      </w:r>
      <w:r w:rsidR="0085293B" w:rsidRPr="008D29CF">
        <w:rPr>
          <w:rFonts w:asciiTheme="minorHAnsi" w:hAnsiTheme="minorHAnsi" w:cs="Arial"/>
          <w:b/>
          <w:sz w:val="24"/>
          <w:szCs w:val="24"/>
          <w:u w:val="single"/>
        </w:rPr>
        <w:t xml:space="preserve">Para a comprovação da qualificação econômica financeira: </w:t>
      </w:r>
    </w:p>
    <w:p w:rsidR="0085293B" w:rsidRPr="007B6909" w:rsidRDefault="0085293B" w:rsidP="00B207B2">
      <w:pPr>
        <w:spacing w:line="360" w:lineRule="auto"/>
        <w:jc w:val="both"/>
        <w:rPr>
          <w:rFonts w:asciiTheme="minorHAnsi" w:hAnsiTheme="minorHAnsi" w:cs="Arial"/>
          <w:sz w:val="24"/>
          <w:szCs w:val="24"/>
        </w:rPr>
      </w:pPr>
    </w:p>
    <w:p w:rsidR="007E5911" w:rsidRPr="007B6909" w:rsidRDefault="007E5911" w:rsidP="00B207B2">
      <w:pPr>
        <w:spacing w:line="360" w:lineRule="auto"/>
        <w:jc w:val="both"/>
        <w:rPr>
          <w:rFonts w:asciiTheme="minorHAnsi" w:hAnsiTheme="minorHAnsi" w:cs="Arial"/>
          <w:sz w:val="24"/>
          <w:szCs w:val="24"/>
        </w:rPr>
      </w:pPr>
      <w:r w:rsidRPr="007B6909">
        <w:rPr>
          <w:rFonts w:asciiTheme="minorHAnsi" w:hAnsiTheme="minorHAnsi" w:cs="Arial"/>
          <w:sz w:val="24"/>
          <w:szCs w:val="24"/>
        </w:rPr>
        <w:t>a) 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rsidR="004E5278" w:rsidRPr="007B6909" w:rsidRDefault="004E5278" w:rsidP="00B207B2">
      <w:pPr>
        <w:spacing w:line="360" w:lineRule="auto"/>
        <w:jc w:val="both"/>
        <w:rPr>
          <w:rFonts w:asciiTheme="minorHAnsi" w:hAnsiTheme="minorHAnsi" w:cs="Arial"/>
          <w:sz w:val="24"/>
          <w:szCs w:val="24"/>
        </w:rPr>
      </w:pPr>
    </w:p>
    <w:p w:rsidR="004E5278" w:rsidRPr="007B6909" w:rsidRDefault="004E5278" w:rsidP="00B207B2">
      <w:pPr>
        <w:pStyle w:val="Default"/>
        <w:spacing w:line="360" w:lineRule="auto"/>
        <w:rPr>
          <w:rFonts w:asciiTheme="minorHAnsi" w:hAnsiTheme="minorHAnsi" w:cs="Arial"/>
        </w:rPr>
      </w:pPr>
      <w:r w:rsidRPr="007B6909">
        <w:rPr>
          <w:rFonts w:asciiTheme="minorHAnsi" w:hAnsiTheme="minorHAnsi" w:cs="Arial"/>
        </w:rPr>
        <w:t xml:space="preserve">a.1) É vedada a substituição do balanço por balancete ou balanço provisório. </w:t>
      </w:r>
    </w:p>
    <w:p w:rsidR="004E5278" w:rsidRPr="007B6909" w:rsidRDefault="004E5278" w:rsidP="00B207B2">
      <w:pPr>
        <w:pStyle w:val="Default"/>
        <w:spacing w:line="360" w:lineRule="auto"/>
        <w:rPr>
          <w:rFonts w:asciiTheme="minorHAnsi" w:hAnsiTheme="minorHAnsi" w:cs="Arial"/>
        </w:rPr>
      </w:pPr>
    </w:p>
    <w:p w:rsidR="004E5278" w:rsidRPr="007B6909" w:rsidRDefault="004E5278" w:rsidP="00B207B2">
      <w:pPr>
        <w:spacing w:line="360" w:lineRule="auto"/>
        <w:jc w:val="both"/>
        <w:rPr>
          <w:rFonts w:asciiTheme="minorHAnsi" w:hAnsiTheme="minorHAnsi" w:cs="Arial"/>
          <w:sz w:val="24"/>
          <w:szCs w:val="24"/>
        </w:rPr>
      </w:pPr>
      <w:r w:rsidRPr="007B6909">
        <w:rPr>
          <w:rFonts w:asciiTheme="minorHAnsi" w:hAnsiTheme="minorHAnsi" w:cs="Arial"/>
          <w:sz w:val="24"/>
          <w:szCs w:val="24"/>
        </w:rPr>
        <w:t>a.2) Licitantes que utilizam a escrituração contábil digital - ECD e que aguardam a autenticação do balanço patrimonial pela Junta Comercial poderão apresentar, em substituição ao registro, o protocolo de envio, no Sistema Público de Escrituração Digital - SPED, do balanço à Receita Federal do Brasil.</w:t>
      </w:r>
    </w:p>
    <w:p w:rsidR="00A3680D" w:rsidRPr="007B6909" w:rsidRDefault="00A3680D" w:rsidP="00B207B2">
      <w:pPr>
        <w:spacing w:line="360" w:lineRule="auto"/>
        <w:jc w:val="both"/>
        <w:rPr>
          <w:rFonts w:asciiTheme="minorHAnsi" w:hAnsiTheme="minorHAnsi" w:cs="Arial"/>
          <w:sz w:val="24"/>
          <w:szCs w:val="24"/>
        </w:rPr>
      </w:pPr>
    </w:p>
    <w:p w:rsidR="007E5911" w:rsidRPr="009F1453" w:rsidRDefault="007E5911" w:rsidP="00B207B2">
      <w:pPr>
        <w:spacing w:line="360" w:lineRule="auto"/>
        <w:jc w:val="both"/>
        <w:rPr>
          <w:rFonts w:asciiTheme="minorHAnsi" w:hAnsiTheme="minorHAnsi" w:cs="Arial"/>
          <w:color w:val="000000"/>
          <w:sz w:val="24"/>
          <w:szCs w:val="24"/>
        </w:rPr>
      </w:pPr>
      <w:r w:rsidRPr="007B6909">
        <w:rPr>
          <w:rFonts w:asciiTheme="minorHAnsi" w:hAnsiTheme="minorHAnsi" w:cs="Arial"/>
          <w:sz w:val="24"/>
          <w:szCs w:val="24"/>
        </w:rPr>
        <w:t xml:space="preserve">b) </w:t>
      </w:r>
      <w:r w:rsidRPr="007B6909">
        <w:rPr>
          <w:rFonts w:asciiTheme="minorHAnsi" w:hAnsiTheme="minorHAnsi" w:cs="Arial"/>
          <w:color w:val="000000"/>
          <w:sz w:val="24"/>
          <w:szCs w:val="24"/>
        </w:rPr>
        <w:t>Certidão negativa de pedido de falência ou concordata expedida pelo distribuidor da sede da pessoa jurídica, ou de execução patrimonial, expedida no domicílio da pesso</w:t>
      </w:r>
      <w:r w:rsidR="00023E89">
        <w:rPr>
          <w:rFonts w:asciiTheme="minorHAnsi" w:hAnsiTheme="minorHAnsi" w:cs="Arial"/>
          <w:color w:val="000000"/>
          <w:sz w:val="24"/>
          <w:szCs w:val="24"/>
        </w:rPr>
        <w:t>a física, emitidos no máximo a 9</w:t>
      </w:r>
      <w:r w:rsidRPr="007B6909">
        <w:rPr>
          <w:rFonts w:asciiTheme="minorHAnsi" w:hAnsiTheme="minorHAnsi" w:cs="Arial"/>
          <w:color w:val="000000"/>
          <w:sz w:val="24"/>
          <w:szCs w:val="24"/>
        </w:rPr>
        <w:t>0 (</w:t>
      </w:r>
      <w:r w:rsidR="00023E89">
        <w:rPr>
          <w:rFonts w:asciiTheme="minorHAnsi" w:hAnsiTheme="minorHAnsi" w:cs="Arial"/>
          <w:color w:val="000000"/>
          <w:sz w:val="24"/>
          <w:szCs w:val="24"/>
        </w:rPr>
        <w:t>nov</w:t>
      </w:r>
      <w:r w:rsidRPr="007B6909">
        <w:rPr>
          <w:rFonts w:asciiTheme="minorHAnsi" w:hAnsiTheme="minorHAnsi" w:cs="Arial"/>
          <w:color w:val="000000"/>
          <w:sz w:val="24"/>
          <w:szCs w:val="24"/>
        </w:rPr>
        <w:t>enta) dias corridos a data da licitação.</w:t>
      </w:r>
    </w:p>
    <w:p w:rsidR="00D53F87" w:rsidRDefault="00D53F87" w:rsidP="00B207B2">
      <w:pPr>
        <w:spacing w:line="360" w:lineRule="auto"/>
        <w:jc w:val="both"/>
        <w:rPr>
          <w:rFonts w:asciiTheme="minorHAnsi" w:hAnsiTheme="minorHAnsi" w:cs="Arial"/>
          <w:sz w:val="24"/>
          <w:szCs w:val="24"/>
        </w:rPr>
      </w:pPr>
    </w:p>
    <w:p w:rsidR="00A76F3D" w:rsidRPr="00EE2303" w:rsidRDefault="00A11F1C" w:rsidP="009F1453">
      <w:pPr>
        <w:spacing w:line="360" w:lineRule="auto"/>
        <w:jc w:val="both"/>
        <w:rPr>
          <w:rFonts w:asciiTheme="minorHAnsi" w:hAnsiTheme="minorHAnsi" w:cs="Arial"/>
          <w:sz w:val="24"/>
          <w:szCs w:val="24"/>
        </w:rPr>
      </w:pPr>
      <w:r>
        <w:rPr>
          <w:rFonts w:asciiTheme="minorHAnsi" w:hAnsiTheme="minorHAnsi" w:cs="Arial"/>
          <w:sz w:val="24"/>
          <w:szCs w:val="24"/>
        </w:rPr>
        <w:t>9.</w:t>
      </w:r>
      <w:r w:rsidR="007E5911" w:rsidRPr="007B6909">
        <w:rPr>
          <w:rFonts w:asciiTheme="minorHAnsi" w:hAnsiTheme="minorHAnsi" w:cs="Arial"/>
          <w:sz w:val="24"/>
          <w:szCs w:val="24"/>
        </w:rPr>
        <w:t>1.4.1 – As empresas criadas no presente exercício deverão apresentar Balanço de Abertura em substituição ao Balanço Patrimonial e demonstrações contábeis do último exercício, sob pena de serem inabilitadas.</w:t>
      </w:r>
    </w:p>
    <w:p w:rsidR="00ED2FB4" w:rsidRPr="007B6909" w:rsidRDefault="00ED2FB4" w:rsidP="00B207B2">
      <w:pPr>
        <w:spacing w:line="360" w:lineRule="auto"/>
        <w:jc w:val="both"/>
        <w:rPr>
          <w:rFonts w:asciiTheme="minorHAnsi" w:hAnsiTheme="minorHAnsi" w:cs="Arial"/>
          <w:sz w:val="24"/>
          <w:szCs w:val="24"/>
        </w:rPr>
      </w:pPr>
    </w:p>
    <w:p w:rsidR="00D47CE8" w:rsidRPr="007B6909" w:rsidRDefault="008D29CF" w:rsidP="00070FDA">
      <w:pPr>
        <w:pStyle w:val="Default"/>
        <w:spacing w:line="360" w:lineRule="auto"/>
        <w:jc w:val="both"/>
        <w:rPr>
          <w:rFonts w:asciiTheme="minorHAnsi" w:hAnsiTheme="minorHAnsi" w:cs="Arial"/>
        </w:rPr>
      </w:pPr>
      <w:r>
        <w:rPr>
          <w:rFonts w:asciiTheme="minorHAnsi" w:hAnsiTheme="minorHAnsi" w:cs="Arial"/>
        </w:rPr>
        <w:t>9.2</w:t>
      </w:r>
      <w:r w:rsidR="00A916FB" w:rsidRPr="007B6909">
        <w:rPr>
          <w:rFonts w:asciiTheme="minorHAnsi" w:hAnsiTheme="minorHAnsi" w:cs="Arial"/>
        </w:rPr>
        <w:t xml:space="preserve">- </w:t>
      </w:r>
      <w:r w:rsidR="00D47CE8" w:rsidRPr="007B6909">
        <w:rPr>
          <w:rFonts w:asciiTheme="minorHAnsi" w:hAnsiTheme="minorHAnsi" w:cs="Arial"/>
        </w:rPr>
        <w:t>A microempresa e a empresa de pequeno porte, bem como a coo</w:t>
      </w:r>
      <w:r w:rsidR="00005C32">
        <w:rPr>
          <w:rFonts w:asciiTheme="minorHAnsi" w:hAnsiTheme="minorHAnsi" w:cs="Arial"/>
        </w:rPr>
        <w:t xml:space="preserve">perativa que atender ao item 5.6 </w:t>
      </w:r>
      <w:r w:rsidR="00D47CE8" w:rsidRPr="007B6909">
        <w:rPr>
          <w:rFonts w:asciiTheme="minorHAnsi" w:hAnsiTheme="minorHAnsi" w:cs="Arial"/>
        </w:rPr>
        <w:t>que possuir restrição em qualquer dos documentos de regularidade fiscal</w:t>
      </w:r>
      <w:r w:rsidR="00EA1A52">
        <w:rPr>
          <w:rFonts w:asciiTheme="minorHAnsi" w:hAnsiTheme="minorHAnsi" w:cs="Arial"/>
        </w:rPr>
        <w:t xml:space="preserve"> e trabalhista</w:t>
      </w:r>
      <w:r w:rsidR="00D47CE8" w:rsidRPr="007B6909">
        <w:rPr>
          <w:rFonts w:asciiTheme="minorHAnsi" w:hAnsiTheme="minorHAnsi" w:cs="Arial"/>
        </w:rPr>
        <w:t xml:space="preserve">, previstos no item 9.1.2, deste edital, terá sua habilitação condicionada à apresentação de nova documentação, que comprove a sua regularidade em </w:t>
      </w:r>
      <w:r w:rsidR="00070FDA">
        <w:rPr>
          <w:rFonts w:asciiTheme="minorHAnsi" w:hAnsiTheme="minorHAnsi" w:cs="Arial"/>
        </w:rPr>
        <w:t>5 (cinco)</w:t>
      </w:r>
      <w:r w:rsidR="00D47CE8" w:rsidRPr="007B6909">
        <w:rPr>
          <w:rFonts w:asciiTheme="minorHAnsi" w:hAnsiTheme="minorHAnsi" w:cs="Arial"/>
        </w:rPr>
        <w:t xml:space="preserve"> dias úteis, a da sessão em que foi declarada como vencedora do certame. </w:t>
      </w:r>
    </w:p>
    <w:p w:rsidR="00D47CE8" w:rsidRPr="007B6909" w:rsidRDefault="00D47CE8" w:rsidP="00B207B2">
      <w:pPr>
        <w:pStyle w:val="Default"/>
        <w:spacing w:line="360" w:lineRule="auto"/>
        <w:rPr>
          <w:rFonts w:asciiTheme="minorHAnsi" w:hAnsiTheme="minorHAnsi" w:cs="Arial"/>
        </w:rPr>
      </w:pPr>
    </w:p>
    <w:p w:rsidR="00D47CE8" w:rsidRPr="007B6909" w:rsidRDefault="008D29CF" w:rsidP="00070FDA">
      <w:pPr>
        <w:pStyle w:val="Default"/>
        <w:spacing w:line="360" w:lineRule="auto"/>
        <w:jc w:val="both"/>
        <w:rPr>
          <w:rFonts w:asciiTheme="minorHAnsi" w:hAnsiTheme="minorHAnsi" w:cs="Arial"/>
        </w:rPr>
      </w:pPr>
      <w:r>
        <w:rPr>
          <w:rFonts w:asciiTheme="minorHAnsi" w:hAnsiTheme="minorHAnsi" w:cs="Arial"/>
        </w:rPr>
        <w:lastRenderedPageBreak/>
        <w:t>9.2</w:t>
      </w:r>
      <w:r w:rsidR="00D47CE8" w:rsidRPr="007B6909">
        <w:rPr>
          <w:rFonts w:asciiTheme="minorHAnsi" w:hAnsiTheme="minorHAnsi" w:cs="Arial"/>
        </w:rPr>
        <w:t xml:space="preserve">.1 - O prazo de que trata o item anterior poderá ser prorrogado uma única vez, por igual período, a critério da Administração, desde que seja requerido pelo interessado, de forma motivada e durante o transcurso do respectivo prazo. </w:t>
      </w:r>
    </w:p>
    <w:p w:rsidR="00D47CE8" w:rsidRPr="007B6909" w:rsidRDefault="00D47CE8" w:rsidP="00070FDA">
      <w:pPr>
        <w:pStyle w:val="Default"/>
        <w:spacing w:line="360" w:lineRule="auto"/>
        <w:jc w:val="both"/>
        <w:rPr>
          <w:rFonts w:asciiTheme="minorHAnsi" w:hAnsiTheme="minorHAnsi" w:cs="Arial"/>
        </w:rPr>
      </w:pPr>
    </w:p>
    <w:p w:rsidR="00D47CE8" w:rsidRPr="007B6909" w:rsidRDefault="008D29CF" w:rsidP="009F1453">
      <w:pPr>
        <w:pStyle w:val="Default"/>
        <w:spacing w:line="360" w:lineRule="auto"/>
        <w:jc w:val="both"/>
        <w:rPr>
          <w:rFonts w:asciiTheme="minorHAnsi" w:hAnsiTheme="minorHAnsi" w:cs="Arial"/>
        </w:rPr>
      </w:pPr>
      <w:r>
        <w:rPr>
          <w:rFonts w:asciiTheme="minorHAnsi" w:hAnsiTheme="minorHAnsi" w:cs="Arial"/>
        </w:rPr>
        <w:t>9.2</w:t>
      </w:r>
      <w:r w:rsidR="00D47CE8" w:rsidRPr="007B6909">
        <w:rPr>
          <w:rFonts w:asciiTheme="minorHAnsi" w:hAnsiTheme="minorHAnsi" w:cs="Arial"/>
        </w:rPr>
        <w:t>.2 Ocorrendo</w:t>
      </w:r>
      <w:r>
        <w:rPr>
          <w:rFonts w:asciiTheme="minorHAnsi" w:hAnsiTheme="minorHAnsi" w:cs="Arial"/>
        </w:rPr>
        <w:t xml:space="preserve"> a situação prevista no item 9.2</w:t>
      </w:r>
      <w:r w:rsidR="00D47CE8" w:rsidRPr="007B6909">
        <w:rPr>
          <w:rFonts w:asciiTheme="minorHAnsi" w:hAnsiTheme="minorHAnsi" w:cs="Arial"/>
        </w:rPr>
        <w:t xml:space="preserve">, a sessão do pregão será suspensa, podendo o pregoeiro fixar, desde logo, a data em que se dará continuidade ao certame, ficando os licitantes já intimados a comparecer ao ato público, a fim de acompanhar o julgamento da habilitação. </w:t>
      </w:r>
    </w:p>
    <w:p w:rsidR="00D53F87" w:rsidRDefault="00D53F87" w:rsidP="002D1CEE">
      <w:pPr>
        <w:pStyle w:val="Default"/>
        <w:spacing w:line="360" w:lineRule="auto"/>
        <w:jc w:val="both"/>
        <w:rPr>
          <w:rFonts w:asciiTheme="minorHAnsi" w:hAnsiTheme="minorHAnsi" w:cs="Arial"/>
        </w:rPr>
      </w:pPr>
    </w:p>
    <w:p w:rsidR="00D47CE8" w:rsidRDefault="008D29CF" w:rsidP="002D1CEE">
      <w:pPr>
        <w:pStyle w:val="Default"/>
        <w:spacing w:line="360" w:lineRule="auto"/>
        <w:jc w:val="both"/>
        <w:rPr>
          <w:rFonts w:asciiTheme="minorHAnsi" w:hAnsiTheme="minorHAnsi" w:cs="Arial"/>
        </w:rPr>
      </w:pPr>
      <w:r>
        <w:rPr>
          <w:rFonts w:asciiTheme="minorHAnsi" w:hAnsiTheme="minorHAnsi" w:cs="Arial"/>
        </w:rPr>
        <w:t>9.2</w:t>
      </w:r>
      <w:r w:rsidR="00D47CE8" w:rsidRPr="007B6909">
        <w:rPr>
          <w:rFonts w:asciiTheme="minorHAnsi" w:hAnsiTheme="minorHAnsi" w:cs="Arial"/>
        </w:rPr>
        <w:t>.3 O b</w:t>
      </w:r>
      <w:r>
        <w:rPr>
          <w:rFonts w:asciiTheme="minorHAnsi" w:hAnsiTheme="minorHAnsi" w:cs="Arial"/>
        </w:rPr>
        <w:t>enefício de que trata o item 9.2</w:t>
      </w:r>
      <w:r w:rsidR="00D47CE8" w:rsidRPr="007B6909">
        <w:rPr>
          <w:rFonts w:asciiTheme="minorHAnsi" w:hAnsiTheme="minorHAnsi" w:cs="Arial"/>
        </w:rPr>
        <w:t xml:space="preserve"> não eximirá a microempresa, a empresa de pequeno porte e a cooperativa, da apresentação de todos os documentos, ainda que apresentem alguma restrição. </w:t>
      </w:r>
    </w:p>
    <w:p w:rsidR="00237FEF" w:rsidRDefault="00237FEF" w:rsidP="002D1CEE">
      <w:pPr>
        <w:pStyle w:val="Default"/>
        <w:spacing w:line="360" w:lineRule="auto"/>
        <w:jc w:val="both"/>
        <w:rPr>
          <w:rFonts w:asciiTheme="minorHAnsi" w:hAnsiTheme="minorHAnsi" w:cs="Arial"/>
        </w:rPr>
      </w:pPr>
    </w:p>
    <w:p w:rsidR="00D47CE8" w:rsidRDefault="008D29CF" w:rsidP="002D1CEE">
      <w:pPr>
        <w:pStyle w:val="Default"/>
        <w:spacing w:line="360" w:lineRule="auto"/>
        <w:jc w:val="both"/>
        <w:rPr>
          <w:rFonts w:asciiTheme="minorHAnsi" w:hAnsiTheme="minorHAnsi" w:cs="Arial"/>
        </w:rPr>
      </w:pPr>
      <w:r>
        <w:rPr>
          <w:rFonts w:asciiTheme="minorHAnsi" w:hAnsiTheme="minorHAnsi" w:cs="Arial"/>
        </w:rPr>
        <w:t>9.2</w:t>
      </w:r>
      <w:r w:rsidR="00D47CE8" w:rsidRPr="007B6909">
        <w:rPr>
          <w:rFonts w:asciiTheme="minorHAnsi" w:hAnsiTheme="minorHAnsi" w:cs="Arial"/>
        </w:rPr>
        <w:t>.4 - A não regularização da documenta</w:t>
      </w:r>
      <w:r>
        <w:rPr>
          <w:rFonts w:asciiTheme="minorHAnsi" w:hAnsiTheme="minorHAnsi" w:cs="Arial"/>
        </w:rPr>
        <w:t>ção, no prazo fixado no item 9.2</w:t>
      </w:r>
      <w:r w:rsidR="00D47CE8" w:rsidRPr="007B6909">
        <w:rPr>
          <w:rFonts w:asciiTheme="minorHAnsi" w:hAnsiTheme="minorHAnsi" w:cs="Arial"/>
        </w:rPr>
        <w:t>, implicará na inabilitação do licitante e a adoção do pr</w:t>
      </w:r>
      <w:r>
        <w:rPr>
          <w:rFonts w:asciiTheme="minorHAnsi" w:hAnsiTheme="minorHAnsi" w:cs="Arial"/>
        </w:rPr>
        <w:t>ocedimento previsto no item 10.2</w:t>
      </w:r>
      <w:r w:rsidR="00D47CE8" w:rsidRPr="007B6909">
        <w:rPr>
          <w:rFonts w:asciiTheme="minorHAnsi" w:hAnsiTheme="minorHAnsi" w:cs="Arial"/>
        </w:rPr>
        <w:t xml:space="preserve">, sem prejuízo das </w:t>
      </w:r>
      <w:r w:rsidR="00250484">
        <w:rPr>
          <w:rFonts w:asciiTheme="minorHAnsi" w:hAnsiTheme="minorHAnsi" w:cs="Arial"/>
        </w:rPr>
        <w:t>penalidades previstas no item XIV</w:t>
      </w:r>
      <w:r w:rsidR="00D47CE8" w:rsidRPr="007B6909">
        <w:rPr>
          <w:rFonts w:asciiTheme="minorHAnsi" w:hAnsiTheme="minorHAnsi" w:cs="Arial"/>
        </w:rPr>
        <w:t xml:space="preserve">, deste edital. </w:t>
      </w:r>
    </w:p>
    <w:p w:rsidR="00732110" w:rsidRPr="007B6909" w:rsidRDefault="00732110" w:rsidP="002D1CEE">
      <w:pPr>
        <w:pStyle w:val="Default"/>
        <w:spacing w:line="360" w:lineRule="auto"/>
        <w:jc w:val="both"/>
        <w:rPr>
          <w:rFonts w:asciiTheme="minorHAnsi" w:hAnsiTheme="minorHAnsi" w:cs="Arial"/>
        </w:rPr>
      </w:pPr>
    </w:p>
    <w:p w:rsidR="00D47CE8" w:rsidRDefault="00C411B5" w:rsidP="008D29CF">
      <w:pPr>
        <w:pStyle w:val="Default"/>
        <w:spacing w:line="360" w:lineRule="auto"/>
        <w:jc w:val="both"/>
        <w:rPr>
          <w:rFonts w:asciiTheme="minorHAnsi" w:hAnsiTheme="minorHAnsi" w:cs="Arial"/>
        </w:rPr>
      </w:pPr>
      <w:r>
        <w:rPr>
          <w:rFonts w:asciiTheme="minorHAnsi" w:hAnsiTheme="minorHAnsi" w:cs="Arial"/>
        </w:rPr>
        <w:t>9.3</w:t>
      </w:r>
      <w:r w:rsidR="00D53F87">
        <w:rPr>
          <w:rFonts w:asciiTheme="minorHAnsi" w:hAnsiTheme="minorHAnsi" w:cs="Arial"/>
        </w:rPr>
        <w:t xml:space="preserve"> – O Pregoeiro</w:t>
      </w:r>
      <w:r w:rsidR="00D47CE8" w:rsidRPr="007B6909">
        <w:rPr>
          <w:rFonts w:asciiTheme="minorHAnsi" w:hAnsiTheme="minorHAnsi" w:cs="Arial"/>
        </w:rPr>
        <w:t xml:space="preserve"> e a Equipe de Apoio poderão efetuar consulta no cadastro Nacional de Empresas Inidôneas e Suspensas (CEIS) no site</w:t>
      </w:r>
      <w:hyperlink r:id="rId12" w:history="1">
        <w:r w:rsidR="00D47CE8" w:rsidRPr="007B6909">
          <w:rPr>
            <w:rStyle w:val="Hyperlink"/>
            <w:rFonts w:asciiTheme="minorHAnsi" w:hAnsiTheme="minorHAnsi" w:cs="Arial"/>
          </w:rPr>
          <w:t>www.portaldatransparência.gov.br/ceis</w:t>
        </w:r>
      </w:hyperlink>
      <w:r w:rsidR="001E7AD0">
        <w:rPr>
          <w:rFonts w:asciiTheme="minorHAnsi" w:hAnsiTheme="minorHAnsi" w:cs="Arial"/>
        </w:rPr>
        <w:t>.</w:t>
      </w:r>
    </w:p>
    <w:p w:rsidR="00732110" w:rsidRPr="007B6909" w:rsidRDefault="00732110" w:rsidP="00B207B2">
      <w:pPr>
        <w:pStyle w:val="Default"/>
        <w:spacing w:line="360" w:lineRule="auto"/>
        <w:rPr>
          <w:rFonts w:asciiTheme="minorHAnsi" w:hAnsiTheme="minorHAnsi" w:cs="Arial"/>
        </w:rPr>
      </w:pPr>
    </w:p>
    <w:p w:rsidR="00E44F18" w:rsidRPr="004B06F1" w:rsidRDefault="00B81AC9" w:rsidP="00B207B2">
      <w:pPr>
        <w:spacing w:line="360" w:lineRule="auto"/>
        <w:jc w:val="both"/>
        <w:rPr>
          <w:rFonts w:asciiTheme="minorHAnsi" w:hAnsiTheme="minorHAnsi" w:cs="Arial"/>
          <w:sz w:val="24"/>
          <w:szCs w:val="24"/>
        </w:rPr>
      </w:pPr>
      <w:r w:rsidRPr="004B06F1">
        <w:rPr>
          <w:rFonts w:asciiTheme="minorHAnsi" w:hAnsiTheme="minorHAnsi" w:cs="Arial"/>
          <w:sz w:val="24"/>
          <w:szCs w:val="24"/>
        </w:rPr>
        <w:t>9</w:t>
      </w:r>
      <w:r w:rsidR="00C411B5">
        <w:rPr>
          <w:rFonts w:asciiTheme="minorHAnsi" w:hAnsiTheme="minorHAnsi" w:cs="Arial"/>
          <w:sz w:val="24"/>
          <w:szCs w:val="24"/>
        </w:rPr>
        <w:t>.4</w:t>
      </w:r>
      <w:r w:rsidR="004B06F1" w:rsidRPr="004B06F1">
        <w:rPr>
          <w:rFonts w:asciiTheme="minorHAnsi" w:hAnsiTheme="minorHAnsi" w:cs="Arial"/>
          <w:sz w:val="24"/>
          <w:szCs w:val="24"/>
        </w:rPr>
        <w:t xml:space="preserve"> -</w:t>
      </w:r>
      <w:r w:rsidR="00E44F18" w:rsidRPr="004B06F1">
        <w:rPr>
          <w:rFonts w:asciiTheme="minorHAnsi" w:hAnsiTheme="minorHAnsi" w:cs="Arial"/>
          <w:sz w:val="24"/>
          <w:szCs w:val="24"/>
        </w:rPr>
        <w:t xml:space="preserve"> No caso de microempresas e</w:t>
      </w:r>
      <w:r w:rsidR="00230D54" w:rsidRPr="004B06F1">
        <w:rPr>
          <w:rFonts w:asciiTheme="minorHAnsi" w:hAnsiTheme="minorHAnsi" w:cs="Arial"/>
          <w:sz w:val="24"/>
          <w:szCs w:val="24"/>
        </w:rPr>
        <w:t xml:space="preserve"> empresas de pequeno porte, </w:t>
      </w:r>
      <w:r w:rsidR="009B0B15" w:rsidRPr="004B06F1">
        <w:rPr>
          <w:rFonts w:asciiTheme="minorHAnsi" w:hAnsiTheme="minorHAnsi" w:cs="Arial"/>
          <w:sz w:val="24"/>
          <w:szCs w:val="24"/>
        </w:rPr>
        <w:t xml:space="preserve">deverá ser apresentada </w:t>
      </w:r>
      <w:r w:rsidR="00230D54" w:rsidRPr="004B06F1">
        <w:rPr>
          <w:rFonts w:asciiTheme="minorHAnsi" w:hAnsiTheme="minorHAnsi" w:cs="Arial"/>
          <w:sz w:val="24"/>
          <w:szCs w:val="24"/>
        </w:rPr>
        <w:t>decl</w:t>
      </w:r>
      <w:r w:rsidR="00E44F18" w:rsidRPr="004B06F1">
        <w:rPr>
          <w:rFonts w:asciiTheme="minorHAnsi" w:hAnsiTheme="minorHAnsi" w:cs="Arial"/>
          <w:sz w:val="24"/>
          <w:szCs w:val="24"/>
        </w:rPr>
        <w:t>aração</w:t>
      </w:r>
      <w:r w:rsidR="00527507">
        <w:rPr>
          <w:rFonts w:asciiTheme="minorHAnsi" w:hAnsiTheme="minorHAnsi" w:cs="Arial"/>
          <w:sz w:val="24"/>
          <w:szCs w:val="24"/>
        </w:rPr>
        <w:t xml:space="preserve"> </w:t>
      </w:r>
      <w:r w:rsidR="00E44F18" w:rsidRPr="004B06F1">
        <w:rPr>
          <w:rFonts w:asciiTheme="minorHAnsi" w:hAnsiTheme="minorHAnsi" w:cs="Arial"/>
          <w:sz w:val="24"/>
          <w:szCs w:val="24"/>
        </w:rPr>
        <w:t>firmada, de</w:t>
      </w:r>
      <w:r w:rsidR="00527507">
        <w:rPr>
          <w:rFonts w:asciiTheme="minorHAnsi" w:hAnsiTheme="minorHAnsi" w:cs="Arial"/>
          <w:sz w:val="24"/>
          <w:szCs w:val="24"/>
        </w:rPr>
        <w:t xml:space="preserve"> </w:t>
      </w:r>
      <w:r w:rsidR="00E44F18" w:rsidRPr="004B06F1">
        <w:rPr>
          <w:rFonts w:asciiTheme="minorHAnsi" w:hAnsiTheme="minorHAnsi" w:cs="Arial"/>
          <w:sz w:val="24"/>
          <w:szCs w:val="24"/>
        </w:rPr>
        <w:t>que se enquadra no conceito de</w:t>
      </w:r>
      <w:r w:rsidR="001E7AD0" w:rsidRPr="004B06F1">
        <w:rPr>
          <w:rFonts w:asciiTheme="minorHAnsi" w:hAnsiTheme="minorHAnsi" w:cs="Arial"/>
          <w:sz w:val="24"/>
          <w:szCs w:val="24"/>
        </w:rPr>
        <w:t xml:space="preserve"> ME ou EPP, sob as penas da lei.</w:t>
      </w:r>
    </w:p>
    <w:p w:rsidR="004B06F1" w:rsidRPr="004B06F1" w:rsidRDefault="004B06F1" w:rsidP="00E82636">
      <w:pPr>
        <w:spacing w:line="360" w:lineRule="auto"/>
        <w:jc w:val="both"/>
        <w:rPr>
          <w:rFonts w:asciiTheme="minorHAnsi" w:hAnsiTheme="minorHAnsi"/>
          <w:sz w:val="24"/>
          <w:szCs w:val="24"/>
        </w:rPr>
      </w:pPr>
    </w:p>
    <w:p w:rsidR="004B06F1" w:rsidRPr="000770E9" w:rsidRDefault="00C411B5" w:rsidP="004B06F1">
      <w:pPr>
        <w:spacing w:line="360" w:lineRule="auto"/>
        <w:jc w:val="both"/>
        <w:rPr>
          <w:rFonts w:asciiTheme="minorHAnsi" w:hAnsiTheme="minorHAnsi"/>
          <w:sz w:val="24"/>
          <w:szCs w:val="24"/>
        </w:rPr>
      </w:pPr>
      <w:r w:rsidRPr="000770E9">
        <w:rPr>
          <w:rFonts w:asciiTheme="minorHAnsi" w:hAnsiTheme="minorHAnsi" w:cs="Arial"/>
          <w:sz w:val="24"/>
          <w:szCs w:val="24"/>
        </w:rPr>
        <w:t>9.5</w:t>
      </w:r>
      <w:r w:rsidR="004B06F1" w:rsidRPr="000770E9">
        <w:rPr>
          <w:rFonts w:asciiTheme="minorHAnsi" w:hAnsiTheme="minorHAnsi" w:cs="Arial"/>
          <w:sz w:val="24"/>
          <w:szCs w:val="24"/>
        </w:rPr>
        <w:t xml:space="preserve">. </w:t>
      </w:r>
      <w:r w:rsidR="004B06F1" w:rsidRPr="000770E9">
        <w:rPr>
          <w:rFonts w:asciiTheme="minorHAnsi" w:hAnsiTheme="minorHAnsi"/>
          <w:sz w:val="24"/>
          <w:szCs w:val="24"/>
        </w:rPr>
        <w:t>Todos os documentos deverão estar em nome da licitante, com indicação do número de inscrição no CNPJ. Se a licitante for matriz, os documentos deverão estar com o número do CNPJ da matriz, se for filial, os documentos deverão estar com o número do CNPJ da filial, salvo aqueles que, por sua natureza, comprovadamente, são emitidos em nome da matriz.</w:t>
      </w:r>
    </w:p>
    <w:p w:rsidR="004B06F1" w:rsidRPr="004B06F1" w:rsidRDefault="004B06F1" w:rsidP="004B06F1">
      <w:pPr>
        <w:spacing w:line="360" w:lineRule="auto"/>
        <w:jc w:val="both"/>
        <w:rPr>
          <w:rFonts w:asciiTheme="minorHAnsi" w:hAnsiTheme="minorHAnsi"/>
          <w:color w:val="FF0000"/>
          <w:sz w:val="24"/>
          <w:szCs w:val="24"/>
        </w:rPr>
      </w:pPr>
    </w:p>
    <w:p w:rsidR="004B06F1" w:rsidRPr="000770E9" w:rsidRDefault="000770E9" w:rsidP="004B06F1">
      <w:pPr>
        <w:spacing w:line="360" w:lineRule="auto"/>
        <w:jc w:val="both"/>
        <w:rPr>
          <w:rFonts w:asciiTheme="minorHAnsi" w:hAnsiTheme="minorHAnsi"/>
          <w:sz w:val="24"/>
          <w:szCs w:val="24"/>
        </w:rPr>
      </w:pPr>
      <w:r w:rsidRPr="000770E9">
        <w:rPr>
          <w:rFonts w:asciiTheme="minorHAnsi" w:hAnsiTheme="minorHAnsi"/>
          <w:sz w:val="24"/>
          <w:szCs w:val="24"/>
        </w:rPr>
        <w:lastRenderedPageBreak/>
        <w:t>9.5</w:t>
      </w:r>
      <w:r w:rsidR="004B06F1" w:rsidRPr="000770E9">
        <w:rPr>
          <w:rFonts w:asciiTheme="minorHAnsi" w:hAnsiTheme="minorHAnsi"/>
          <w:sz w:val="24"/>
          <w:szCs w:val="24"/>
        </w:rPr>
        <w:t>.1 O Cadastro Nacional da Pessoa Jurídica – CNPJ, indicado nos documentos da proposta de preço e da habilitação deverá ser do mesmo estabelecimento da licitante que efetivamente vai fornecer o material objeto da presente licitação.</w:t>
      </w:r>
    </w:p>
    <w:p w:rsidR="004B06F1" w:rsidRPr="000770E9" w:rsidRDefault="004B06F1" w:rsidP="004B06F1">
      <w:pPr>
        <w:spacing w:line="360" w:lineRule="auto"/>
        <w:jc w:val="both"/>
        <w:rPr>
          <w:rFonts w:asciiTheme="minorHAnsi" w:hAnsiTheme="minorHAnsi"/>
          <w:sz w:val="24"/>
          <w:szCs w:val="24"/>
        </w:rPr>
      </w:pPr>
    </w:p>
    <w:p w:rsidR="00701FE8" w:rsidRPr="000770E9" w:rsidRDefault="004B06F1" w:rsidP="004B06F1">
      <w:pPr>
        <w:spacing w:line="360" w:lineRule="auto"/>
        <w:jc w:val="both"/>
        <w:rPr>
          <w:rFonts w:asciiTheme="minorHAnsi" w:hAnsiTheme="minorHAnsi"/>
          <w:sz w:val="24"/>
          <w:szCs w:val="24"/>
        </w:rPr>
      </w:pPr>
      <w:r w:rsidRPr="000770E9">
        <w:rPr>
          <w:rFonts w:asciiTheme="minorHAnsi" w:hAnsiTheme="minorHAnsi"/>
          <w:sz w:val="24"/>
          <w:szCs w:val="24"/>
        </w:rPr>
        <w:t>9.</w:t>
      </w:r>
      <w:r w:rsidR="000770E9">
        <w:rPr>
          <w:rFonts w:asciiTheme="minorHAnsi" w:hAnsiTheme="minorHAnsi"/>
          <w:sz w:val="24"/>
          <w:szCs w:val="24"/>
        </w:rPr>
        <w:t>6</w:t>
      </w:r>
      <w:r w:rsidRPr="000770E9">
        <w:rPr>
          <w:rFonts w:asciiTheme="minorHAnsi" w:hAnsiTheme="minorHAnsi"/>
          <w:sz w:val="24"/>
          <w:szCs w:val="24"/>
        </w:rPr>
        <w:t xml:space="preserve"> - Será declarado vencedor a licitante que apresentar </w:t>
      </w:r>
      <w:r w:rsidR="00237FEF" w:rsidRPr="00237FEF">
        <w:rPr>
          <w:rFonts w:asciiTheme="minorHAnsi" w:hAnsiTheme="minorHAnsi"/>
          <w:bCs/>
          <w:sz w:val="24"/>
          <w:szCs w:val="24"/>
        </w:rPr>
        <w:t>o menor preço total por item</w:t>
      </w:r>
      <w:r w:rsidR="005F74F7">
        <w:rPr>
          <w:rFonts w:asciiTheme="minorHAnsi" w:hAnsiTheme="minorHAnsi"/>
          <w:bCs/>
          <w:sz w:val="24"/>
          <w:szCs w:val="24"/>
        </w:rPr>
        <w:t xml:space="preserve"> </w:t>
      </w:r>
      <w:r w:rsidRPr="000770E9">
        <w:rPr>
          <w:rFonts w:asciiTheme="minorHAnsi" w:hAnsiTheme="minorHAnsi"/>
          <w:sz w:val="24"/>
          <w:szCs w:val="24"/>
        </w:rPr>
        <w:t>e que cumpra todos os requisitos de habilitação.</w:t>
      </w:r>
    </w:p>
    <w:p w:rsidR="004B06F1" w:rsidRDefault="004B06F1" w:rsidP="00D554DB">
      <w:pPr>
        <w:widowControl/>
        <w:autoSpaceDE/>
        <w:autoSpaceDN/>
        <w:adjustRightInd/>
        <w:spacing w:line="360" w:lineRule="auto"/>
        <w:rPr>
          <w:rFonts w:asciiTheme="minorHAnsi" w:hAnsiTheme="minorHAnsi"/>
          <w:b/>
          <w:sz w:val="24"/>
        </w:rPr>
      </w:pPr>
    </w:p>
    <w:p w:rsidR="008D29CF" w:rsidRDefault="008D29CF" w:rsidP="00D554DB">
      <w:pPr>
        <w:widowControl/>
        <w:autoSpaceDE/>
        <w:autoSpaceDN/>
        <w:adjustRightInd/>
        <w:spacing w:line="360" w:lineRule="auto"/>
        <w:rPr>
          <w:rFonts w:asciiTheme="minorHAnsi" w:hAnsiTheme="minorHAnsi"/>
          <w:b/>
          <w:sz w:val="24"/>
        </w:rPr>
      </w:pPr>
      <w:r w:rsidRPr="002A5DE1">
        <w:rPr>
          <w:rFonts w:asciiTheme="minorHAnsi" w:hAnsiTheme="minorHAnsi"/>
          <w:b/>
          <w:sz w:val="24"/>
        </w:rPr>
        <w:t>10 - DA ADJUDICAÇÃO</w:t>
      </w:r>
    </w:p>
    <w:p w:rsidR="009B39CB" w:rsidRPr="00D554DB" w:rsidRDefault="009B39CB" w:rsidP="00D554DB">
      <w:pPr>
        <w:widowControl/>
        <w:autoSpaceDE/>
        <w:autoSpaceDN/>
        <w:adjustRightInd/>
        <w:spacing w:line="360" w:lineRule="auto"/>
        <w:rPr>
          <w:rFonts w:asciiTheme="minorHAnsi" w:hAnsiTheme="minorHAnsi"/>
          <w:b/>
          <w:sz w:val="24"/>
        </w:rPr>
      </w:pPr>
    </w:p>
    <w:p w:rsidR="008D29CF" w:rsidRPr="008E38A7" w:rsidRDefault="008D29CF" w:rsidP="008D29CF">
      <w:pPr>
        <w:spacing w:line="360" w:lineRule="auto"/>
        <w:jc w:val="both"/>
        <w:rPr>
          <w:rFonts w:asciiTheme="minorHAnsi" w:hAnsiTheme="minorHAnsi" w:cs="Tahoma"/>
          <w:sz w:val="24"/>
          <w:szCs w:val="24"/>
        </w:rPr>
      </w:pPr>
      <w:r>
        <w:rPr>
          <w:rFonts w:asciiTheme="minorHAnsi" w:hAnsiTheme="minorHAnsi" w:cs="Tahoma"/>
          <w:sz w:val="24"/>
          <w:szCs w:val="24"/>
        </w:rPr>
        <w:t>10</w:t>
      </w:r>
      <w:r w:rsidRPr="008E38A7">
        <w:rPr>
          <w:rFonts w:asciiTheme="minorHAnsi" w:hAnsiTheme="minorHAnsi" w:cs="Tahoma"/>
          <w:sz w:val="24"/>
          <w:szCs w:val="24"/>
        </w:rPr>
        <w:t>.1 - Constatado o atendimento das exigências fixadas no edital, a licitante que ofertar o menor preço será declarada vencedora, sendo-lhe adjudicado o objeto do certame.</w:t>
      </w:r>
    </w:p>
    <w:p w:rsidR="008D29CF" w:rsidRPr="008E38A7" w:rsidRDefault="008D29CF" w:rsidP="008D29CF">
      <w:pPr>
        <w:spacing w:line="360" w:lineRule="auto"/>
        <w:jc w:val="both"/>
        <w:rPr>
          <w:rFonts w:asciiTheme="minorHAnsi" w:hAnsiTheme="minorHAnsi" w:cs="Tahoma"/>
          <w:sz w:val="24"/>
          <w:szCs w:val="24"/>
        </w:rPr>
      </w:pPr>
      <w:r w:rsidRPr="008E38A7">
        <w:rPr>
          <w:rFonts w:asciiTheme="minorHAnsi" w:hAnsiTheme="minorHAnsi" w:cs="Tahoma"/>
          <w:sz w:val="24"/>
          <w:szCs w:val="24"/>
        </w:rPr>
        <w:tab/>
      </w:r>
    </w:p>
    <w:p w:rsidR="008D29CF" w:rsidRPr="008E38A7" w:rsidRDefault="008D29CF" w:rsidP="008D29CF">
      <w:pPr>
        <w:spacing w:line="360" w:lineRule="auto"/>
        <w:jc w:val="both"/>
        <w:rPr>
          <w:rFonts w:asciiTheme="minorHAnsi" w:hAnsiTheme="minorHAnsi" w:cs="Tahoma"/>
          <w:sz w:val="24"/>
          <w:szCs w:val="24"/>
        </w:rPr>
      </w:pPr>
      <w:r>
        <w:rPr>
          <w:rFonts w:asciiTheme="minorHAnsi" w:hAnsiTheme="minorHAnsi" w:cs="Tahoma"/>
          <w:sz w:val="24"/>
          <w:szCs w:val="24"/>
        </w:rPr>
        <w:t>10</w:t>
      </w:r>
      <w:r w:rsidRPr="008E38A7">
        <w:rPr>
          <w:rFonts w:asciiTheme="minorHAnsi" w:hAnsiTheme="minorHAnsi" w:cs="Tahoma"/>
          <w:sz w:val="24"/>
          <w:szCs w:val="24"/>
        </w:rPr>
        <w:t xml:space="preserve">.2 - Em caso de desatendimento às exigências </w:t>
      </w:r>
      <w:proofErr w:type="spellStart"/>
      <w:r w:rsidRPr="008E38A7">
        <w:rPr>
          <w:rFonts w:asciiTheme="minorHAnsi" w:hAnsiTheme="minorHAnsi" w:cs="Tahoma"/>
          <w:sz w:val="24"/>
          <w:szCs w:val="24"/>
        </w:rPr>
        <w:t>habilitatórias</w:t>
      </w:r>
      <w:proofErr w:type="spellEnd"/>
      <w:r w:rsidRPr="008E38A7">
        <w:rPr>
          <w:rFonts w:asciiTheme="minorHAnsi" w:hAnsiTheme="minorHAnsi" w:cs="Tahoma"/>
          <w:sz w:val="24"/>
          <w:szCs w:val="24"/>
        </w:rPr>
        <w:t>, o pregoeiro inabilitará a licitante e examinará as ofertas subsequentes e qualificação das licitantes, na ordem de classificação e, assim, sucessivamente, até a apuração de uma que atenda ao edital, sendo a respectiva licitante declarada vencedora, ocasião em que o pregoeiro poderá negociar diretamente com a proponente para que seja obtido preço melhor.</w:t>
      </w:r>
    </w:p>
    <w:p w:rsidR="008D29CF" w:rsidRPr="008E38A7" w:rsidRDefault="008D29CF" w:rsidP="008D29CF">
      <w:pPr>
        <w:spacing w:line="360" w:lineRule="auto"/>
        <w:jc w:val="both"/>
        <w:rPr>
          <w:rFonts w:asciiTheme="minorHAnsi" w:hAnsiTheme="minorHAnsi" w:cs="Tahoma"/>
          <w:sz w:val="24"/>
          <w:szCs w:val="24"/>
        </w:rPr>
      </w:pPr>
      <w:r w:rsidRPr="008E38A7">
        <w:rPr>
          <w:rFonts w:asciiTheme="minorHAnsi" w:hAnsiTheme="minorHAnsi" w:cs="Tahoma"/>
          <w:sz w:val="24"/>
          <w:szCs w:val="24"/>
        </w:rPr>
        <w:tab/>
      </w:r>
    </w:p>
    <w:p w:rsidR="008D29CF" w:rsidRDefault="008D29CF" w:rsidP="008D29CF">
      <w:pPr>
        <w:spacing w:line="360" w:lineRule="auto"/>
        <w:jc w:val="both"/>
        <w:rPr>
          <w:rFonts w:asciiTheme="minorHAnsi" w:hAnsiTheme="minorHAnsi" w:cs="Tahoma"/>
          <w:sz w:val="24"/>
          <w:szCs w:val="24"/>
        </w:rPr>
      </w:pPr>
      <w:r>
        <w:rPr>
          <w:rFonts w:asciiTheme="minorHAnsi" w:hAnsiTheme="minorHAnsi" w:cs="Tahoma"/>
          <w:sz w:val="24"/>
          <w:szCs w:val="24"/>
        </w:rPr>
        <w:t>10</w:t>
      </w:r>
      <w:r w:rsidRPr="008E38A7">
        <w:rPr>
          <w:rFonts w:asciiTheme="minorHAnsi" w:hAnsiTheme="minorHAnsi" w:cs="Tahoma"/>
          <w:sz w:val="24"/>
          <w:szCs w:val="24"/>
        </w:rPr>
        <w:t>.3 - Encerrado o julgamento das propostas e da habilitação, o pregoeiro proclamará a vencedora e, a seguir, proporcionará às licitantes a oportunidade para manifestarem a intenção de interpor recurso, esclarecendo que a falta dessa manifestação expressa, imediata e motivada, importará na decadência do direito de recorrer por parte da licitante.</w:t>
      </w:r>
    </w:p>
    <w:p w:rsidR="00701FE8" w:rsidRDefault="00701FE8" w:rsidP="008D29CF">
      <w:pPr>
        <w:spacing w:line="360" w:lineRule="auto"/>
        <w:jc w:val="both"/>
        <w:rPr>
          <w:rFonts w:asciiTheme="minorHAnsi" w:hAnsiTheme="minorHAnsi" w:cs="Tahoma"/>
          <w:sz w:val="24"/>
          <w:szCs w:val="24"/>
        </w:rPr>
      </w:pPr>
    </w:p>
    <w:p w:rsidR="009B39CB" w:rsidRDefault="009B39CB" w:rsidP="008D29CF">
      <w:pPr>
        <w:spacing w:line="360" w:lineRule="auto"/>
        <w:jc w:val="both"/>
        <w:rPr>
          <w:rFonts w:asciiTheme="minorHAnsi" w:hAnsiTheme="minorHAnsi" w:cs="Tahoma"/>
          <w:sz w:val="24"/>
          <w:szCs w:val="24"/>
        </w:rPr>
      </w:pPr>
    </w:p>
    <w:p w:rsidR="00421E12" w:rsidRPr="008E38A7" w:rsidRDefault="00421E12" w:rsidP="008D29CF">
      <w:pPr>
        <w:spacing w:line="360" w:lineRule="auto"/>
        <w:jc w:val="both"/>
        <w:rPr>
          <w:rFonts w:asciiTheme="minorHAnsi" w:hAnsiTheme="minorHAnsi" w:cs="Tahoma"/>
          <w:sz w:val="24"/>
          <w:szCs w:val="24"/>
        </w:rPr>
      </w:pPr>
    </w:p>
    <w:p w:rsidR="008D29CF" w:rsidRDefault="008D29CF" w:rsidP="008D29CF">
      <w:pPr>
        <w:widowControl/>
        <w:autoSpaceDE/>
        <w:autoSpaceDN/>
        <w:adjustRightInd/>
        <w:spacing w:line="360" w:lineRule="auto"/>
        <w:rPr>
          <w:rFonts w:asciiTheme="minorHAnsi" w:hAnsiTheme="minorHAnsi"/>
          <w:b/>
          <w:sz w:val="24"/>
        </w:rPr>
      </w:pPr>
      <w:bookmarkStart w:id="0" w:name="_Toc388263045"/>
      <w:r w:rsidRPr="000562B7">
        <w:rPr>
          <w:rFonts w:asciiTheme="minorHAnsi" w:hAnsiTheme="minorHAnsi"/>
          <w:b/>
          <w:sz w:val="24"/>
        </w:rPr>
        <w:t>11 - DOS RECURSOS ADMINISTRATIVOS</w:t>
      </w:r>
      <w:bookmarkEnd w:id="0"/>
    </w:p>
    <w:p w:rsidR="007F1C2D" w:rsidRDefault="007F1C2D" w:rsidP="008D29CF">
      <w:pPr>
        <w:widowControl/>
        <w:autoSpaceDE/>
        <w:autoSpaceDN/>
        <w:adjustRightInd/>
        <w:spacing w:line="360" w:lineRule="auto"/>
        <w:rPr>
          <w:rFonts w:asciiTheme="minorHAnsi" w:hAnsiTheme="minorHAnsi"/>
          <w:b/>
          <w:sz w:val="24"/>
        </w:rPr>
      </w:pPr>
    </w:p>
    <w:p w:rsidR="00701FE8" w:rsidRPr="00EC5A02" w:rsidRDefault="00701FE8" w:rsidP="008D29CF">
      <w:pPr>
        <w:widowControl/>
        <w:autoSpaceDE/>
        <w:autoSpaceDN/>
        <w:adjustRightInd/>
        <w:spacing w:line="360" w:lineRule="auto"/>
        <w:rPr>
          <w:rFonts w:asciiTheme="minorHAnsi" w:hAnsiTheme="minorHAnsi"/>
          <w:b/>
          <w:sz w:val="24"/>
        </w:rPr>
      </w:pPr>
    </w:p>
    <w:p w:rsidR="008D29CF" w:rsidRDefault="008D29CF" w:rsidP="008D29CF">
      <w:pPr>
        <w:spacing w:line="360" w:lineRule="auto"/>
        <w:jc w:val="both"/>
        <w:rPr>
          <w:rFonts w:asciiTheme="minorHAnsi" w:hAnsiTheme="minorHAnsi" w:cs="Tahoma"/>
          <w:sz w:val="24"/>
          <w:szCs w:val="24"/>
        </w:rPr>
      </w:pPr>
      <w:r>
        <w:rPr>
          <w:rFonts w:asciiTheme="minorHAnsi" w:hAnsiTheme="minorHAnsi" w:cs="Tahoma"/>
          <w:sz w:val="24"/>
          <w:szCs w:val="24"/>
        </w:rPr>
        <w:t>11</w:t>
      </w:r>
      <w:r w:rsidRPr="008E38A7">
        <w:rPr>
          <w:rFonts w:asciiTheme="minorHAnsi" w:hAnsiTheme="minorHAnsi" w:cs="Tahoma"/>
          <w:sz w:val="24"/>
          <w:szCs w:val="24"/>
        </w:rPr>
        <w:t xml:space="preserve">.1 - Tendo a licitante manifestado motivadamente, na sessão pública do pregão, a </w:t>
      </w:r>
      <w:r w:rsidRPr="008E38A7">
        <w:rPr>
          <w:rFonts w:asciiTheme="minorHAnsi" w:hAnsiTheme="minorHAnsi" w:cs="Tahoma"/>
          <w:sz w:val="24"/>
          <w:szCs w:val="24"/>
        </w:rPr>
        <w:lastRenderedPageBreak/>
        <w:t>intenção de recorrer, esta terá o prazo de 03 (três) dias corridos para apresentação das razões de recurso</w:t>
      </w:r>
      <w:r>
        <w:rPr>
          <w:rFonts w:asciiTheme="minorHAnsi" w:hAnsiTheme="minorHAnsi" w:cs="Tahoma"/>
          <w:sz w:val="24"/>
          <w:szCs w:val="24"/>
        </w:rPr>
        <w:t>.</w:t>
      </w:r>
    </w:p>
    <w:p w:rsidR="00701FE8" w:rsidRDefault="00701FE8" w:rsidP="008D29CF">
      <w:pPr>
        <w:spacing w:line="360" w:lineRule="auto"/>
        <w:jc w:val="both"/>
        <w:rPr>
          <w:rFonts w:asciiTheme="minorHAnsi" w:hAnsiTheme="minorHAnsi" w:cs="Tahoma"/>
          <w:sz w:val="24"/>
          <w:szCs w:val="24"/>
        </w:rPr>
      </w:pPr>
    </w:p>
    <w:p w:rsidR="008D29CF" w:rsidRDefault="008D29CF" w:rsidP="008D29CF">
      <w:pPr>
        <w:spacing w:line="360" w:lineRule="auto"/>
        <w:jc w:val="both"/>
        <w:rPr>
          <w:rFonts w:asciiTheme="minorHAnsi" w:hAnsiTheme="minorHAnsi" w:cs="Arial"/>
          <w:sz w:val="24"/>
          <w:szCs w:val="24"/>
        </w:rPr>
      </w:pPr>
      <w:r>
        <w:rPr>
          <w:rFonts w:asciiTheme="minorHAnsi" w:hAnsiTheme="minorHAnsi" w:cs="Tahoma"/>
          <w:sz w:val="24"/>
          <w:szCs w:val="24"/>
        </w:rPr>
        <w:t>11</w:t>
      </w:r>
      <w:r w:rsidRPr="008E38A7">
        <w:rPr>
          <w:rFonts w:asciiTheme="minorHAnsi" w:hAnsiTheme="minorHAnsi" w:cs="Tahoma"/>
          <w:sz w:val="24"/>
          <w:szCs w:val="24"/>
        </w:rPr>
        <w:t>.1</w:t>
      </w:r>
      <w:r>
        <w:rPr>
          <w:rFonts w:asciiTheme="minorHAnsi" w:hAnsiTheme="minorHAnsi" w:cs="Tahoma"/>
          <w:sz w:val="24"/>
          <w:szCs w:val="24"/>
        </w:rPr>
        <w:t>.2</w:t>
      </w:r>
      <w:r w:rsidRPr="008E38A7">
        <w:rPr>
          <w:rFonts w:asciiTheme="minorHAnsi" w:hAnsiTheme="minorHAnsi" w:cs="Tahoma"/>
          <w:sz w:val="24"/>
          <w:szCs w:val="24"/>
        </w:rPr>
        <w:t xml:space="preserve"> - </w:t>
      </w:r>
      <w:r w:rsidRPr="002067E8">
        <w:rPr>
          <w:rFonts w:asciiTheme="minorHAnsi" w:hAnsiTheme="minorHAnsi" w:cs="Arial"/>
          <w:sz w:val="24"/>
          <w:szCs w:val="24"/>
        </w:rPr>
        <w:t>Caso a licitante encaminhe as razões do recurso via correio, deverá,</w:t>
      </w:r>
      <w:r>
        <w:rPr>
          <w:rFonts w:asciiTheme="minorHAnsi" w:hAnsiTheme="minorHAnsi" w:cs="Arial"/>
          <w:sz w:val="24"/>
          <w:szCs w:val="24"/>
        </w:rPr>
        <w:t xml:space="preserve"> no prazo estipulados no item 11</w:t>
      </w:r>
      <w:r w:rsidRPr="002067E8">
        <w:rPr>
          <w:rFonts w:asciiTheme="minorHAnsi" w:hAnsiTheme="minorHAnsi" w:cs="Arial"/>
          <w:sz w:val="24"/>
          <w:szCs w:val="24"/>
        </w:rPr>
        <w:t>.1, encaminhar, via e-mail, cópia do comprovante da postagem do documento no correio.</w:t>
      </w:r>
    </w:p>
    <w:p w:rsidR="00CC2FF4" w:rsidRDefault="00CC2FF4" w:rsidP="008D29CF">
      <w:pPr>
        <w:spacing w:line="360" w:lineRule="auto"/>
        <w:jc w:val="both"/>
        <w:rPr>
          <w:rFonts w:asciiTheme="minorHAnsi" w:hAnsiTheme="minorHAnsi" w:cs="Arial"/>
          <w:sz w:val="24"/>
          <w:szCs w:val="24"/>
        </w:rPr>
      </w:pPr>
    </w:p>
    <w:p w:rsidR="008D29CF" w:rsidRDefault="008D29CF" w:rsidP="008D29CF">
      <w:pPr>
        <w:spacing w:line="360" w:lineRule="auto"/>
        <w:jc w:val="both"/>
        <w:rPr>
          <w:rFonts w:asciiTheme="minorHAnsi" w:hAnsiTheme="minorHAnsi" w:cs="Tahoma"/>
          <w:sz w:val="24"/>
          <w:szCs w:val="24"/>
        </w:rPr>
      </w:pPr>
      <w:r>
        <w:rPr>
          <w:rFonts w:asciiTheme="minorHAnsi" w:hAnsiTheme="minorHAnsi" w:cs="Tahoma"/>
          <w:sz w:val="24"/>
          <w:szCs w:val="24"/>
        </w:rPr>
        <w:t>11</w:t>
      </w:r>
      <w:r w:rsidRPr="008E38A7">
        <w:rPr>
          <w:rFonts w:asciiTheme="minorHAnsi" w:hAnsiTheme="minorHAnsi" w:cs="Tahoma"/>
          <w:sz w:val="24"/>
          <w:szCs w:val="24"/>
        </w:rPr>
        <w:t>.2 - Constará na ata da sessão a síntese das razões de recurso apresentadas, bem como o registro de que todas as demais licitantes ficaram intimadas para, querendo, manifestarem-se sobre as razões do recurso no prazo de 03 (três) dias corridos, após o término do prazo da recorrente, proporcionando-se, a todas, vista imediata do processo.</w:t>
      </w:r>
    </w:p>
    <w:p w:rsidR="008D29CF" w:rsidRPr="008E38A7" w:rsidRDefault="008D29CF" w:rsidP="008D29CF">
      <w:pPr>
        <w:spacing w:line="360" w:lineRule="auto"/>
        <w:jc w:val="both"/>
        <w:rPr>
          <w:rFonts w:asciiTheme="minorHAnsi" w:hAnsiTheme="minorHAnsi" w:cs="Tahoma"/>
          <w:sz w:val="24"/>
          <w:szCs w:val="24"/>
        </w:rPr>
      </w:pPr>
    </w:p>
    <w:p w:rsidR="008D29CF" w:rsidRDefault="008D29CF" w:rsidP="008D29CF">
      <w:pPr>
        <w:spacing w:line="360" w:lineRule="auto"/>
        <w:jc w:val="both"/>
        <w:rPr>
          <w:rFonts w:asciiTheme="minorHAnsi" w:hAnsiTheme="minorHAnsi" w:cs="Tahoma"/>
          <w:sz w:val="24"/>
          <w:szCs w:val="24"/>
        </w:rPr>
      </w:pPr>
      <w:r>
        <w:rPr>
          <w:rFonts w:asciiTheme="minorHAnsi" w:hAnsiTheme="minorHAnsi" w:cs="Tahoma"/>
          <w:sz w:val="24"/>
          <w:szCs w:val="24"/>
        </w:rPr>
        <w:t>11</w:t>
      </w:r>
      <w:r w:rsidRPr="008E38A7">
        <w:rPr>
          <w:rFonts w:asciiTheme="minorHAnsi" w:hAnsiTheme="minorHAnsi" w:cs="Tahoma"/>
          <w:sz w:val="24"/>
          <w:szCs w:val="24"/>
        </w:rPr>
        <w:t>.3 - A manifestação expressa da intenção de interpor recurso e da motivação, na sessão pública do pregão, são pressupostos de admissibilidade dos recursos.</w:t>
      </w:r>
    </w:p>
    <w:p w:rsidR="008D29CF" w:rsidRPr="008E38A7" w:rsidRDefault="008D29CF" w:rsidP="008D29CF">
      <w:pPr>
        <w:spacing w:line="360" w:lineRule="auto"/>
        <w:jc w:val="both"/>
        <w:rPr>
          <w:rFonts w:asciiTheme="minorHAnsi" w:hAnsiTheme="minorHAnsi" w:cs="Tahoma"/>
          <w:sz w:val="24"/>
          <w:szCs w:val="24"/>
        </w:rPr>
      </w:pPr>
    </w:p>
    <w:p w:rsidR="008D29CF" w:rsidRPr="008E38A7" w:rsidRDefault="008D29CF" w:rsidP="008D29CF">
      <w:pPr>
        <w:spacing w:line="360" w:lineRule="auto"/>
        <w:jc w:val="both"/>
        <w:rPr>
          <w:rFonts w:asciiTheme="minorHAnsi" w:hAnsiTheme="minorHAnsi" w:cs="Tahoma"/>
          <w:sz w:val="24"/>
          <w:szCs w:val="24"/>
        </w:rPr>
      </w:pPr>
      <w:r>
        <w:rPr>
          <w:rFonts w:asciiTheme="minorHAnsi" w:hAnsiTheme="minorHAnsi" w:cs="Tahoma"/>
          <w:sz w:val="24"/>
          <w:szCs w:val="24"/>
        </w:rPr>
        <w:t>11</w:t>
      </w:r>
      <w:r w:rsidRPr="008E38A7">
        <w:rPr>
          <w:rFonts w:asciiTheme="minorHAnsi" w:hAnsiTheme="minorHAnsi" w:cs="Tahoma"/>
          <w:sz w:val="24"/>
          <w:szCs w:val="24"/>
        </w:rPr>
        <w:t>.4 - O recurso será dirigido à autoridade superior, por intermédio daquela que praticou o ato recorrido, a qual poderá, no prazo de 5 (cinco) dias úteis, reconsiderar sua decisão ou fazê-lo subir, acompanhado de suas razões, devendo, neste caso, a decisão ser proferida dentro do prazo de 5 (cinco) dias úteis, contado da subida do recurso, sob pena de responsabilidade daquele que houver dado causa à demora.</w:t>
      </w:r>
    </w:p>
    <w:p w:rsidR="008D29CF" w:rsidRPr="008E38A7" w:rsidRDefault="008D29CF" w:rsidP="008D29CF">
      <w:pPr>
        <w:spacing w:line="360" w:lineRule="auto"/>
        <w:jc w:val="both"/>
        <w:rPr>
          <w:rFonts w:asciiTheme="minorHAnsi" w:hAnsiTheme="minorHAnsi" w:cs="Tahoma"/>
          <w:sz w:val="24"/>
          <w:szCs w:val="24"/>
        </w:rPr>
      </w:pPr>
    </w:p>
    <w:p w:rsidR="008D29CF" w:rsidRPr="008E38A7" w:rsidRDefault="008D29CF" w:rsidP="008D29CF">
      <w:pPr>
        <w:widowControl/>
        <w:spacing w:line="360" w:lineRule="auto"/>
        <w:jc w:val="both"/>
        <w:rPr>
          <w:rFonts w:asciiTheme="minorHAnsi" w:hAnsiTheme="minorHAnsi" w:cs="Tahoma"/>
          <w:sz w:val="24"/>
          <w:szCs w:val="24"/>
        </w:rPr>
      </w:pPr>
      <w:r>
        <w:rPr>
          <w:rFonts w:asciiTheme="minorHAnsi" w:hAnsiTheme="minorHAnsi" w:cs="Tahoma"/>
          <w:sz w:val="24"/>
          <w:szCs w:val="24"/>
        </w:rPr>
        <w:t>11</w:t>
      </w:r>
      <w:r w:rsidRPr="008E38A7">
        <w:rPr>
          <w:rFonts w:asciiTheme="minorHAnsi" w:hAnsiTheme="minorHAnsi" w:cs="Tahoma"/>
          <w:sz w:val="24"/>
          <w:szCs w:val="24"/>
        </w:rPr>
        <w:t>.5</w:t>
      </w:r>
      <w:r w:rsidRPr="008E38A7">
        <w:rPr>
          <w:rFonts w:asciiTheme="minorHAnsi" w:hAnsiTheme="minorHAnsi" w:cs="Tahoma"/>
          <w:bCs/>
          <w:sz w:val="24"/>
          <w:szCs w:val="24"/>
        </w:rPr>
        <w:t xml:space="preserve"> -</w:t>
      </w:r>
      <w:r w:rsidRPr="008E38A7">
        <w:rPr>
          <w:rFonts w:asciiTheme="minorHAnsi" w:hAnsiTheme="minorHAnsi" w:cs="Tahoma"/>
          <w:sz w:val="24"/>
          <w:szCs w:val="24"/>
        </w:rPr>
        <w:t>Decididos os recursos e constatada a regularidade dos atos praticados, a autoridade competente adjudicará o objeto do certame à licitante vencedora e homologará o procedimento.</w:t>
      </w:r>
    </w:p>
    <w:p w:rsidR="008D29CF" w:rsidRPr="008E38A7" w:rsidRDefault="008D29CF" w:rsidP="008D29CF">
      <w:pPr>
        <w:widowControl/>
        <w:spacing w:line="360" w:lineRule="auto"/>
        <w:jc w:val="both"/>
        <w:rPr>
          <w:rFonts w:asciiTheme="minorHAnsi" w:hAnsiTheme="minorHAnsi" w:cs="Tahoma"/>
          <w:sz w:val="24"/>
          <w:szCs w:val="24"/>
        </w:rPr>
      </w:pPr>
    </w:p>
    <w:p w:rsidR="00367FC7" w:rsidRDefault="008D29CF" w:rsidP="008D29CF">
      <w:pPr>
        <w:widowControl/>
        <w:spacing w:line="360" w:lineRule="auto"/>
        <w:jc w:val="both"/>
        <w:rPr>
          <w:rFonts w:asciiTheme="minorHAnsi" w:hAnsiTheme="minorHAnsi" w:cs="Tahoma"/>
          <w:sz w:val="24"/>
          <w:szCs w:val="24"/>
        </w:rPr>
      </w:pPr>
      <w:r>
        <w:rPr>
          <w:rFonts w:asciiTheme="minorHAnsi" w:hAnsiTheme="minorHAnsi" w:cs="Tahoma"/>
          <w:bCs/>
          <w:sz w:val="24"/>
          <w:szCs w:val="24"/>
        </w:rPr>
        <w:t>11</w:t>
      </w:r>
      <w:r w:rsidRPr="008E38A7">
        <w:rPr>
          <w:rFonts w:asciiTheme="minorHAnsi" w:hAnsiTheme="minorHAnsi" w:cs="Tahoma"/>
          <w:bCs/>
          <w:sz w:val="24"/>
          <w:szCs w:val="24"/>
        </w:rPr>
        <w:t>.6 -</w:t>
      </w:r>
      <w:r w:rsidRPr="008E38A7">
        <w:rPr>
          <w:rFonts w:asciiTheme="minorHAnsi" w:hAnsiTheme="minorHAnsi" w:cs="Tahoma"/>
          <w:sz w:val="24"/>
          <w:szCs w:val="24"/>
        </w:rPr>
        <w:t>Os recursos tempestivamente interpostos serão recebidos com efeito devolutivo esuspensivo sendo que o seu acolhimento importará na invalidação dos atos insuscetíveis de aproveitamento.</w:t>
      </w:r>
    </w:p>
    <w:p w:rsidR="00367FC7" w:rsidRDefault="00367FC7" w:rsidP="008D29CF">
      <w:pPr>
        <w:widowControl/>
        <w:spacing w:line="360" w:lineRule="auto"/>
        <w:jc w:val="both"/>
        <w:rPr>
          <w:rFonts w:asciiTheme="minorHAnsi" w:hAnsiTheme="minorHAnsi" w:cs="Tahoma"/>
          <w:sz w:val="24"/>
          <w:szCs w:val="24"/>
        </w:rPr>
      </w:pPr>
    </w:p>
    <w:p w:rsidR="008D29CF" w:rsidRPr="008E38A7" w:rsidRDefault="008D29CF" w:rsidP="008D29CF">
      <w:pPr>
        <w:widowControl/>
        <w:spacing w:line="360" w:lineRule="auto"/>
        <w:jc w:val="both"/>
        <w:rPr>
          <w:rFonts w:asciiTheme="minorHAnsi" w:hAnsiTheme="minorHAnsi" w:cs="Tahoma"/>
          <w:sz w:val="24"/>
          <w:szCs w:val="24"/>
        </w:rPr>
      </w:pPr>
      <w:r>
        <w:rPr>
          <w:rFonts w:asciiTheme="minorHAnsi" w:hAnsiTheme="minorHAnsi" w:cs="Tahoma"/>
          <w:sz w:val="24"/>
          <w:szCs w:val="24"/>
        </w:rPr>
        <w:lastRenderedPageBreak/>
        <w:t>11</w:t>
      </w:r>
      <w:r w:rsidRPr="008E38A7">
        <w:rPr>
          <w:rFonts w:asciiTheme="minorHAnsi" w:hAnsiTheme="minorHAnsi" w:cs="Tahoma"/>
          <w:sz w:val="24"/>
          <w:szCs w:val="24"/>
        </w:rPr>
        <w:t>.7 – A decisão em grau de recurso será definitiva e dela dar-se-á conhecimento aos interessados, através de comunicação por escrito via e</w:t>
      </w:r>
      <w:r w:rsidR="00237FEF">
        <w:rPr>
          <w:rFonts w:asciiTheme="minorHAnsi" w:hAnsiTheme="minorHAnsi" w:cs="Tahoma"/>
          <w:sz w:val="24"/>
          <w:szCs w:val="24"/>
        </w:rPr>
        <w:t>-</w:t>
      </w:r>
      <w:r w:rsidRPr="008E38A7">
        <w:rPr>
          <w:rFonts w:asciiTheme="minorHAnsi" w:hAnsiTheme="minorHAnsi" w:cs="Tahoma"/>
          <w:sz w:val="24"/>
          <w:szCs w:val="24"/>
        </w:rPr>
        <w:t>mail.</w:t>
      </w:r>
    </w:p>
    <w:p w:rsidR="005415D8" w:rsidRPr="007B6909" w:rsidRDefault="005415D8" w:rsidP="00B207B2">
      <w:pPr>
        <w:widowControl/>
        <w:spacing w:line="360" w:lineRule="auto"/>
        <w:jc w:val="both"/>
        <w:rPr>
          <w:rFonts w:asciiTheme="minorHAnsi" w:hAnsiTheme="minorHAnsi" w:cs="Arial"/>
          <w:sz w:val="24"/>
          <w:szCs w:val="24"/>
        </w:rPr>
      </w:pPr>
    </w:p>
    <w:p w:rsidR="00894EAE" w:rsidRDefault="00B81AC9" w:rsidP="00367FC7">
      <w:pPr>
        <w:widowControl/>
        <w:spacing w:line="360" w:lineRule="auto"/>
        <w:jc w:val="both"/>
        <w:rPr>
          <w:rFonts w:asciiTheme="minorHAnsi" w:hAnsiTheme="minorHAnsi" w:cs="Arial"/>
          <w:sz w:val="24"/>
          <w:szCs w:val="24"/>
        </w:rPr>
      </w:pPr>
      <w:r w:rsidRPr="007B6909">
        <w:rPr>
          <w:rFonts w:asciiTheme="minorHAnsi" w:hAnsiTheme="minorHAnsi" w:cs="Arial"/>
          <w:bCs/>
          <w:sz w:val="24"/>
          <w:szCs w:val="24"/>
        </w:rPr>
        <w:t>11</w:t>
      </w:r>
      <w:r w:rsidR="005415D8" w:rsidRPr="007B6909">
        <w:rPr>
          <w:rFonts w:asciiTheme="minorHAnsi" w:hAnsiTheme="minorHAnsi" w:cs="Arial"/>
          <w:bCs/>
          <w:sz w:val="24"/>
          <w:szCs w:val="24"/>
        </w:rPr>
        <w:t>.8</w:t>
      </w:r>
      <w:r w:rsidR="00093312" w:rsidRPr="007B6909">
        <w:rPr>
          <w:rFonts w:asciiTheme="minorHAnsi" w:hAnsiTheme="minorHAnsi" w:cs="Arial"/>
          <w:bCs/>
          <w:sz w:val="24"/>
          <w:szCs w:val="24"/>
        </w:rPr>
        <w:t xml:space="preserve"> -</w:t>
      </w:r>
      <w:r w:rsidR="00093312" w:rsidRPr="007B6909">
        <w:rPr>
          <w:rFonts w:asciiTheme="minorHAnsi" w:hAnsiTheme="minorHAnsi" w:cs="Arial"/>
          <w:sz w:val="24"/>
          <w:szCs w:val="24"/>
        </w:rPr>
        <w:t>A adjudicação será feita dos itens do objeto.</w:t>
      </w:r>
    </w:p>
    <w:p w:rsidR="00D554DB" w:rsidRDefault="00D554DB" w:rsidP="00B207B2">
      <w:pPr>
        <w:spacing w:line="360" w:lineRule="auto"/>
        <w:jc w:val="both"/>
        <w:rPr>
          <w:rFonts w:asciiTheme="minorHAnsi" w:hAnsiTheme="minorHAnsi" w:cs="Arial"/>
          <w:sz w:val="24"/>
          <w:szCs w:val="24"/>
        </w:rPr>
      </w:pPr>
    </w:p>
    <w:p w:rsidR="00E44F18" w:rsidRDefault="00CD0739" w:rsidP="00B207B2">
      <w:pPr>
        <w:spacing w:line="360" w:lineRule="auto"/>
        <w:jc w:val="both"/>
        <w:rPr>
          <w:rFonts w:asciiTheme="minorHAnsi" w:hAnsiTheme="minorHAnsi"/>
          <w:b/>
          <w:sz w:val="24"/>
        </w:rPr>
      </w:pPr>
      <w:r w:rsidRPr="007B6909">
        <w:rPr>
          <w:rFonts w:asciiTheme="minorHAnsi" w:hAnsiTheme="minorHAnsi" w:cs="Arial"/>
          <w:b/>
          <w:sz w:val="24"/>
          <w:szCs w:val="24"/>
        </w:rPr>
        <w:t>X</w:t>
      </w:r>
      <w:r w:rsidR="00CE4ACF" w:rsidRPr="007B6909">
        <w:rPr>
          <w:rFonts w:asciiTheme="minorHAnsi" w:hAnsiTheme="minorHAnsi" w:cs="Arial"/>
          <w:b/>
          <w:sz w:val="24"/>
          <w:szCs w:val="24"/>
        </w:rPr>
        <w:t>I</w:t>
      </w:r>
      <w:r w:rsidR="00B81AC9" w:rsidRPr="007B6909">
        <w:rPr>
          <w:rFonts w:asciiTheme="minorHAnsi" w:hAnsiTheme="minorHAnsi" w:cs="Arial"/>
          <w:b/>
          <w:sz w:val="24"/>
          <w:szCs w:val="24"/>
        </w:rPr>
        <w:t>I -</w:t>
      </w:r>
      <w:r w:rsidR="00EC6584" w:rsidRPr="000562B7">
        <w:rPr>
          <w:rFonts w:asciiTheme="minorHAnsi" w:hAnsiTheme="minorHAnsi"/>
          <w:b/>
          <w:sz w:val="24"/>
        </w:rPr>
        <w:t>DOS PRAZOS E CONDIÇÕES PARA ASSINATURA E DA VIGÊNCIA DO CONTRATO</w:t>
      </w:r>
    </w:p>
    <w:p w:rsidR="00894EAE" w:rsidRPr="00B829D4" w:rsidRDefault="00894EAE" w:rsidP="00B207B2">
      <w:pPr>
        <w:spacing w:line="360" w:lineRule="auto"/>
        <w:jc w:val="both"/>
        <w:rPr>
          <w:rFonts w:asciiTheme="minorHAnsi" w:hAnsiTheme="minorHAnsi" w:cs="Arial"/>
          <w:b/>
          <w:sz w:val="24"/>
          <w:szCs w:val="24"/>
        </w:rPr>
      </w:pPr>
    </w:p>
    <w:p w:rsidR="00706BFE" w:rsidRPr="007B6909" w:rsidRDefault="00B81AC9" w:rsidP="00B207B2">
      <w:pPr>
        <w:spacing w:line="360" w:lineRule="auto"/>
        <w:jc w:val="both"/>
        <w:rPr>
          <w:rFonts w:asciiTheme="minorHAnsi" w:hAnsiTheme="minorHAnsi" w:cs="Arial"/>
          <w:sz w:val="24"/>
          <w:szCs w:val="24"/>
        </w:rPr>
      </w:pPr>
      <w:r w:rsidRPr="007B6909">
        <w:rPr>
          <w:rFonts w:asciiTheme="minorHAnsi" w:hAnsiTheme="minorHAnsi" w:cs="Arial"/>
          <w:sz w:val="24"/>
          <w:szCs w:val="24"/>
        </w:rPr>
        <w:t>12</w:t>
      </w:r>
      <w:r w:rsidR="00E44F18" w:rsidRPr="007B6909">
        <w:rPr>
          <w:rFonts w:asciiTheme="minorHAnsi" w:hAnsiTheme="minorHAnsi" w:cs="Arial"/>
          <w:sz w:val="24"/>
          <w:szCs w:val="24"/>
        </w:rPr>
        <w:t xml:space="preserve">.1 - </w:t>
      </w:r>
      <w:r w:rsidR="007D636F" w:rsidRPr="007B6909">
        <w:rPr>
          <w:rFonts w:asciiTheme="minorHAnsi" w:hAnsiTheme="minorHAnsi" w:cs="Arial"/>
          <w:sz w:val="24"/>
          <w:szCs w:val="24"/>
        </w:rPr>
        <w:t>Esgotado todos os prazos recursais, a</w:t>
      </w:r>
      <w:r w:rsidR="00E44F18" w:rsidRPr="007B6909">
        <w:rPr>
          <w:rFonts w:asciiTheme="minorHAnsi" w:hAnsiTheme="minorHAnsi" w:cs="Arial"/>
          <w:sz w:val="24"/>
          <w:szCs w:val="24"/>
        </w:rPr>
        <w:t xml:space="preserve">djudicado o objeto da presente licitação, </w:t>
      </w:r>
      <w:r w:rsidR="00424108">
        <w:rPr>
          <w:rFonts w:asciiTheme="minorHAnsi" w:hAnsiTheme="minorHAnsi" w:cs="Arial"/>
          <w:sz w:val="24"/>
          <w:szCs w:val="24"/>
        </w:rPr>
        <w:t>o Município de</w:t>
      </w:r>
      <w:r w:rsidR="00D80C63">
        <w:rPr>
          <w:rFonts w:asciiTheme="minorHAnsi" w:hAnsiTheme="minorHAnsi" w:cs="Arial"/>
          <w:sz w:val="24"/>
          <w:szCs w:val="24"/>
        </w:rPr>
        <w:t xml:space="preserve"> </w:t>
      </w:r>
      <w:r w:rsidR="00424108">
        <w:rPr>
          <w:rFonts w:asciiTheme="minorHAnsi" w:hAnsiTheme="minorHAnsi" w:cs="Arial"/>
          <w:sz w:val="24"/>
          <w:szCs w:val="24"/>
        </w:rPr>
        <w:t>Boa Vista d</w:t>
      </w:r>
      <w:r w:rsidR="00424108" w:rsidRPr="007B6909">
        <w:rPr>
          <w:rFonts w:asciiTheme="minorHAnsi" w:hAnsiTheme="minorHAnsi" w:cs="Arial"/>
          <w:sz w:val="24"/>
          <w:szCs w:val="24"/>
        </w:rPr>
        <w:t>o Incra</w:t>
      </w:r>
      <w:r w:rsidR="00D80C63">
        <w:rPr>
          <w:rFonts w:asciiTheme="minorHAnsi" w:hAnsiTheme="minorHAnsi" w:cs="Arial"/>
          <w:sz w:val="24"/>
          <w:szCs w:val="24"/>
        </w:rPr>
        <w:t xml:space="preserve"> </w:t>
      </w:r>
      <w:r w:rsidR="00E44F18" w:rsidRPr="007B6909">
        <w:rPr>
          <w:rFonts w:asciiTheme="minorHAnsi" w:hAnsiTheme="minorHAnsi" w:cs="Arial"/>
          <w:sz w:val="24"/>
          <w:szCs w:val="24"/>
        </w:rPr>
        <w:t xml:space="preserve">convocará o adjudicatário para assinar o termo de contrato em até </w:t>
      </w:r>
      <w:r w:rsidR="004F449A" w:rsidRPr="007B6909">
        <w:rPr>
          <w:rFonts w:asciiTheme="minorHAnsi" w:hAnsiTheme="minorHAnsi" w:cs="Arial"/>
          <w:sz w:val="24"/>
          <w:szCs w:val="24"/>
        </w:rPr>
        <w:t>5</w:t>
      </w:r>
      <w:r w:rsidR="00424108">
        <w:rPr>
          <w:rFonts w:asciiTheme="minorHAnsi" w:hAnsiTheme="minorHAnsi" w:cs="Arial"/>
          <w:sz w:val="24"/>
          <w:szCs w:val="24"/>
        </w:rPr>
        <w:t xml:space="preserve"> (cinco)</w:t>
      </w:r>
      <w:r w:rsidR="00E44F18" w:rsidRPr="007B6909">
        <w:rPr>
          <w:rFonts w:asciiTheme="minorHAnsi" w:hAnsiTheme="minorHAnsi" w:cs="Arial"/>
          <w:sz w:val="24"/>
          <w:szCs w:val="24"/>
        </w:rPr>
        <w:t xml:space="preserve"> dias, sob pena de decair o direito à contratação, sem prejuízo das sanções previstas no art. 81 da Lei n° 8.666/93. </w:t>
      </w:r>
    </w:p>
    <w:p w:rsidR="007D636F" w:rsidRPr="007B6909" w:rsidRDefault="007D636F" w:rsidP="00B207B2">
      <w:pPr>
        <w:spacing w:line="360" w:lineRule="auto"/>
        <w:jc w:val="both"/>
        <w:rPr>
          <w:rFonts w:asciiTheme="minorHAnsi" w:hAnsiTheme="minorHAnsi" w:cs="Arial"/>
          <w:sz w:val="24"/>
          <w:szCs w:val="24"/>
        </w:rPr>
      </w:pPr>
    </w:p>
    <w:p w:rsidR="00911B36" w:rsidRPr="007B6909" w:rsidRDefault="007D636F" w:rsidP="00B207B2">
      <w:pPr>
        <w:spacing w:line="360" w:lineRule="auto"/>
        <w:jc w:val="both"/>
        <w:rPr>
          <w:rFonts w:asciiTheme="minorHAnsi" w:hAnsiTheme="minorHAnsi" w:cs="Arial"/>
          <w:sz w:val="24"/>
          <w:szCs w:val="24"/>
        </w:rPr>
      </w:pPr>
      <w:r w:rsidRPr="007B6909">
        <w:rPr>
          <w:rFonts w:asciiTheme="minorHAnsi" w:hAnsiTheme="minorHAnsi" w:cs="Arial"/>
          <w:sz w:val="24"/>
          <w:szCs w:val="24"/>
        </w:rPr>
        <w:t>12.1.1 – O prazo de convocação poderá ser prorrogado uma vez, por igual período, quando solicitado pela parte durante o seu transcurso e desde que motivo justificado e aceito pela Administração.</w:t>
      </w:r>
    </w:p>
    <w:p w:rsidR="008E2F0A" w:rsidRPr="007B6909" w:rsidRDefault="008E2F0A" w:rsidP="00B207B2">
      <w:pPr>
        <w:spacing w:line="360" w:lineRule="auto"/>
        <w:jc w:val="both"/>
        <w:rPr>
          <w:rFonts w:asciiTheme="minorHAnsi" w:hAnsiTheme="minorHAnsi" w:cs="Arial"/>
          <w:sz w:val="24"/>
          <w:szCs w:val="24"/>
        </w:rPr>
      </w:pPr>
    </w:p>
    <w:p w:rsidR="00E44F18" w:rsidRDefault="00B81AC9" w:rsidP="00B207B2">
      <w:pPr>
        <w:spacing w:line="360" w:lineRule="auto"/>
        <w:jc w:val="both"/>
        <w:rPr>
          <w:rFonts w:asciiTheme="minorHAnsi" w:hAnsiTheme="minorHAnsi" w:cs="Arial"/>
          <w:sz w:val="24"/>
          <w:szCs w:val="24"/>
        </w:rPr>
      </w:pPr>
      <w:r w:rsidRPr="007B6909">
        <w:rPr>
          <w:rFonts w:asciiTheme="minorHAnsi" w:hAnsiTheme="minorHAnsi" w:cs="Arial"/>
          <w:sz w:val="24"/>
          <w:szCs w:val="24"/>
        </w:rPr>
        <w:t>12</w:t>
      </w:r>
      <w:r w:rsidR="00E44F18" w:rsidRPr="007B6909">
        <w:rPr>
          <w:rFonts w:asciiTheme="minorHAnsi" w:hAnsiTheme="minorHAnsi" w:cs="Arial"/>
          <w:sz w:val="24"/>
          <w:szCs w:val="24"/>
        </w:rPr>
        <w:t xml:space="preserve">.2 - </w:t>
      </w:r>
      <w:r w:rsidR="00424108">
        <w:rPr>
          <w:rFonts w:asciiTheme="minorHAnsi" w:hAnsiTheme="minorHAnsi" w:cs="Arial"/>
          <w:sz w:val="24"/>
          <w:szCs w:val="24"/>
        </w:rPr>
        <w:t>O Município de</w:t>
      </w:r>
      <w:r w:rsidR="00735BFF">
        <w:rPr>
          <w:rFonts w:asciiTheme="minorHAnsi" w:hAnsiTheme="minorHAnsi" w:cs="Arial"/>
          <w:sz w:val="24"/>
          <w:szCs w:val="24"/>
        </w:rPr>
        <w:t xml:space="preserve"> </w:t>
      </w:r>
      <w:r w:rsidR="00424108">
        <w:rPr>
          <w:rFonts w:asciiTheme="minorHAnsi" w:hAnsiTheme="minorHAnsi" w:cs="Arial"/>
          <w:sz w:val="24"/>
          <w:szCs w:val="24"/>
        </w:rPr>
        <w:t>Boa Vista d</w:t>
      </w:r>
      <w:r w:rsidR="00424108" w:rsidRPr="007B6909">
        <w:rPr>
          <w:rFonts w:asciiTheme="minorHAnsi" w:hAnsiTheme="minorHAnsi" w:cs="Arial"/>
          <w:sz w:val="24"/>
          <w:szCs w:val="24"/>
        </w:rPr>
        <w:t>o Incra</w:t>
      </w:r>
      <w:r w:rsidR="00E44F18" w:rsidRPr="007B6909">
        <w:rPr>
          <w:rFonts w:asciiTheme="minorHAnsi" w:hAnsiTheme="minorHAnsi" w:cs="Arial"/>
          <w:sz w:val="24"/>
          <w:szCs w:val="24"/>
        </w:rPr>
        <w:t xml:space="preserve"> poderá quando o convocado não assinar o contrato no prazo e condições estabelecidos neste edital, convocar os proponentes remanescentes, na ordem de classificação, para fazê-lo em igual prazo e nas mesmas condições propostas pelo primeiro classificado, inclusive quanto aos preços atualizados, de conformidade com o presente edital, ou revogar a licitação, independentemente da cominação prevista no art. 81 da Lei n° 8.666/93.</w:t>
      </w:r>
    </w:p>
    <w:p w:rsidR="008E2F0A" w:rsidRPr="007B6909" w:rsidRDefault="008E2F0A" w:rsidP="00B207B2">
      <w:pPr>
        <w:spacing w:line="360" w:lineRule="auto"/>
        <w:jc w:val="both"/>
        <w:rPr>
          <w:rFonts w:asciiTheme="minorHAnsi" w:hAnsiTheme="minorHAnsi" w:cs="Arial"/>
          <w:sz w:val="24"/>
          <w:szCs w:val="24"/>
        </w:rPr>
      </w:pPr>
    </w:p>
    <w:p w:rsidR="00E44F18" w:rsidRPr="007B6909" w:rsidRDefault="00B81AC9" w:rsidP="00B207B2">
      <w:pPr>
        <w:spacing w:line="360" w:lineRule="auto"/>
        <w:jc w:val="both"/>
        <w:rPr>
          <w:rFonts w:asciiTheme="minorHAnsi" w:hAnsiTheme="minorHAnsi" w:cs="Arial"/>
          <w:sz w:val="24"/>
          <w:szCs w:val="24"/>
        </w:rPr>
      </w:pPr>
      <w:r w:rsidRPr="007B6909">
        <w:rPr>
          <w:rFonts w:asciiTheme="minorHAnsi" w:hAnsiTheme="minorHAnsi" w:cs="Arial"/>
          <w:sz w:val="24"/>
          <w:szCs w:val="24"/>
        </w:rPr>
        <w:t>12</w:t>
      </w:r>
      <w:r w:rsidR="00E44F18" w:rsidRPr="007B6909">
        <w:rPr>
          <w:rFonts w:asciiTheme="minorHAnsi" w:hAnsiTheme="minorHAnsi" w:cs="Arial"/>
          <w:sz w:val="24"/>
          <w:szCs w:val="24"/>
        </w:rPr>
        <w:t>.3. A contratada ficará obrigada a aceitar, nas mesmas condições deste</w:t>
      </w:r>
      <w:r w:rsidR="00D80C63">
        <w:rPr>
          <w:rFonts w:asciiTheme="minorHAnsi" w:hAnsiTheme="minorHAnsi" w:cs="Arial"/>
          <w:sz w:val="24"/>
          <w:szCs w:val="24"/>
        </w:rPr>
        <w:t xml:space="preserve"> </w:t>
      </w:r>
      <w:r w:rsidR="00E44F18" w:rsidRPr="007B6909">
        <w:rPr>
          <w:rFonts w:asciiTheme="minorHAnsi" w:hAnsiTheme="minorHAnsi" w:cs="Arial"/>
          <w:sz w:val="24"/>
          <w:szCs w:val="24"/>
        </w:rPr>
        <w:t xml:space="preserve">edital, os acréscimos ou supressões que se fizerem necessários, de até 25%(vinte e cinco por cento) do valor inicial atualizado do objeto </w:t>
      </w:r>
      <w:proofErr w:type="gramStart"/>
      <w:r w:rsidR="00E44F18" w:rsidRPr="007B6909">
        <w:rPr>
          <w:rFonts w:asciiTheme="minorHAnsi" w:hAnsiTheme="minorHAnsi" w:cs="Arial"/>
          <w:sz w:val="24"/>
          <w:szCs w:val="24"/>
        </w:rPr>
        <w:t>adjudicado,</w:t>
      </w:r>
      <w:r w:rsidR="009A78BC" w:rsidRPr="007B6909">
        <w:rPr>
          <w:rFonts w:asciiTheme="minorHAnsi" w:hAnsiTheme="minorHAnsi" w:cs="Arial"/>
          <w:sz w:val="24"/>
          <w:szCs w:val="24"/>
        </w:rPr>
        <w:t>devendo</w:t>
      </w:r>
      <w:proofErr w:type="gramEnd"/>
      <w:r w:rsidR="009A78BC" w:rsidRPr="007B6909">
        <w:rPr>
          <w:rFonts w:asciiTheme="minorHAnsi" w:hAnsiTheme="minorHAnsi" w:cs="Arial"/>
          <w:sz w:val="24"/>
          <w:szCs w:val="24"/>
        </w:rPr>
        <w:t>, supressões acima dest</w:t>
      </w:r>
      <w:r w:rsidR="00E44F18" w:rsidRPr="007B6909">
        <w:rPr>
          <w:rFonts w:asciiTheme="minorHAnsi" w:hAnsiTheme="minorHAnsi" w:cs="Arial"/>
          <w:sz w:val="24"/>
          <w:szCs w:val="24"/>
        </w:rPr>
        <w:t>e limite ser resultante de acordo entre as partes.</w:t>
      </w:r>
    </w:p>
    <w:p w:rsidR="00FD5056" w:rsidRPr="008E38A7" w:rsidRDefault="00FD5056" w:rsidP="00FD5056">
      <w:pPr>
        <w:spacing w:line="360" w:lineRule="auto"/>
        <w:jc w:val="both"/>
        <w:rPr>
          <w:rFonts w:asciiTheme="minorHAnsi" w:hAnsiTheme="minorHAnsi" w:cs="Tahoma"/>
          <w:color w:val="FF0000"/>
          <w:sz w:val="24"/>
          <w:szCs w:val="24"/>
        </w:rPr>
      </w:pPr>
    </w:p>
    <w:p w:rsidR="00FD5056" w:rsidRPr="002948EE" w:rsidRDefault="00FD5056" w:rsidP="00FD5056">
      <w:pPr>
        <w:spacing w:line="360" w:lineRule="auto"/>
        <w:jc w:val="both"/>
        <w:rPr>
          <w:rFonts w:asciiTheme="minorHAnsi" w:hAnsiTheme="minorHAnsi" w:cs="Arial"/>
          <w:sz w:val="24"/>
          <w:szCs w:val="24"/>
        </w:rPr>
      </w:pPr>
      <w:r w:rsidRPr="002948EE">
        <w:rPr>
          <w:rFonts w:asciiTheme="minorHAnsi" w:hAnsiTheme="minorHAnsi" w:cs="Arial"/>
          <w:sz w:val="24"/>
          <w:szCs w:val="24"/>
        </w:rPr>
        <w:t xml:space="preserve">12.4 - O contrato decorrente do presente processo de licitação terá vigência </w:t>
      </w:r>
      <w:r w:rsidR="00787F34" w:rsidRPr="002948EE">
        <w:rPr>
          <w:rFonts w:asciiTheme="minorHAnsi" w:hAnsiTheme="minorHAnsi" w:cs="Arial"/>
          <w:sz w:val="24"/>
          <w:szCs w:val="24"/>
        </w:rPr>
        <w:t>de 90 (noventa) dias após a assinatura do contrato.</w:t>
      </w:r>
    </w:p>
    <w:p w:rsidR="00CB1EF2" w:rsidRPr="007B6909" w:rsidRDefault="00CB1EF2" w:rsidP="00B207B2">
      <w:pPr>
        <w:spacing w:line="360" w:lineRule="auto"/>
        <w:jc w:val="both"/>
        <w:rPr>
          <w:rFonts w:asciiTheme="minorHAnsi" w:hAnsiTheme="minorHAnsi" w:cs="Arial"/>
          <w:sz w:val="24"/>
          <w:szCs w:val="24"/>
        </w:rPr>
      </w:pPr>
    </w:p>
    <w:p w:rsidR="00E44F18" w:rsidRDefault="00B81AC9" w:rsidP="00B207B2">
      <w:pPr>
        <w:spacing w:line="360" w:lineRule="auto"/>
        <w:jc w:val="both"/>
        <w:rPr>
          <w:rFonts w:asciiTheme="minorHAnsi" w:hAnsiTheme="minorHAnsi" w:cs="Arial"/>
          <w:sz w:val="24"/>
          <w:szCs w:val="24"/>
        </w:rPr>
      </w:pPr>
      <w:r w:rsidRPr="007B6909">
        <w:rPr>
          <w:rFonts w:asciiTheme="minorHAnsi" w:hAnsiTheme="minorHAnsi" w:cs="Arial"/>
          <w:sz w:val="24"/>
          <w:szCs w:val="24"/>
        </w:rPr>
        <w:t>12</w:t>
      </w:r>
      <w:r w:rsidR="00FE09C4" w:rsidRPr="007B6909">
        <w:rPr>
          <w:rFonts w:asciiTheme="minorHAnsi" w:hAnsiTheme="minorHAnsi" w:cs="Arial"/>
          <w:sz w:val="24"/>
          <w:szCs w:val="24"/>
        </w:rPr>
        <w:t>.5</w:t>
      </w:r>
      <w:r w:rsidR="00E44F18" w:rsidRPr="007B6909">
        <w:rPr>
          <w:rFonts w:asciiTheme="minorHAnsi" w:hAnsiTheme="minorHAnsi" w:cs="Arial"/>
          <w:sz w:val="24"/>
          <w:szCs w:val="24"/>
        </w:rPr>
        <w:t xml:space="preserve"> -</w:t>
      </w:r>
      <w:r w:rsidR="00237FEF">
        <w:rPr>
          <w:rFonts w:asciiTheme="minorHAnsi" w:hAnsiTheme="minorHAnsi" w:cs="Arial"/>
          <w:sz w:val="24"/>
          <w:szCs w:val="24"/>
        </w:rPr>
        <w:t xml:space="preserve"> Fica proibida a subcontratação.</w:t>
      </w:r>
    </w:p>
    <w:p w:rsidR="00786161" w:rsidRDefault="00786161" w:rsidP="00B207B2">
      <w:pPr>
        <w:spacing w:line="360" w:lineRule="auto"/>
        <w:jc w:val="both"/>
        <w:rPr>
          <w:rFonts w:asciiTheme="minorHAnsi" w:hAnsiTheme="minorHAnsi" w:cs="Arial"/>
          <w:sz w:val="24"/>
          <w:szCs w:val="24"/>
        </w:rPr>
      </w:pPr>
    </w:p>
    <w:p w:rsidR="00D554DB" w:rsidRDefault="00D554DB" w:rsidP="00B207B2">
      <w:pPr>
        <w:spacing w:line="360" w:lineRule="auto"/>
        <w:jc w:val="both"/>
        <w:rPr>
          <w:rFonts w:asciiTheme="minorHAnsi" w:hAnsiTheme="minorHAnsi" w:cs="Arial"/>
          <w:sz w:val="24"/>
          <w:szCs w:val="24"/>
        </w:rPr>
      </w:pPr>
    </w:p>
    <w:p w:rsidR="00786161" w:rsidRDefault="00786161" w:rsidP="00B207B2">
      <w:pPr>
        <w:spacing w:line="360" w:lineRule="auto"/>
        <w:jc w:val="both"/>
        <w:rPr>
          <w:rFonts w:asciiTheme="minorHAnsi" w:hAnsiTheme="minorHAnsi" w:cs="Arial"/>
          <w:b/>
          <w:sz w:val="24"/>
          <w:szCs w:val="24"/>
        </w:rPr>
      </w:pPr>
      <w:r w:rsidRPr="007B6909">
        <w:rPr>
          <w:rFonts w:asciiTheme="minorHAnsi" w:hAnsiTheme="minorHAnsi" w:cs="Arial"/>
          <w:b/>
          <w:sz w:val="24"/>
          <w:szCs w:val="24"/>
        </w:rPr>
        <w:t>XII</w:t>
      </w:r>
      <w:r w:rsidR="00B81AC9" w:rsidRPr="007B6909">
        <w:rPr>
          <w:rFonts w:asciiTheme="minorHAnsi" w:hAnsiTheme="minorHAnsi" w:cs="Arial"/>
          <w:b/>
          <w:sz w:val="24"/>
          <w:szCs w:val="24"/>
        </w:rPr>
        <w:t>I</w:t>
      </w:r>
      <w:r w:rsidRPr="007B6909">
        <w:rPr>
          <w:rFonts w:asciiTheme="minorHAnsi" w:hAnsiTheme="minorHAnsi" w:cs="Arial"/>
          <w:b/>
          <w:sz w:val="24"/>
          <w:szCs w:val="24"/>
        </w:rPr>
        <w:t xml:space="preserve"> - SANÇÕES ADMINISTRATIVAS PARA O CASO DE INADIMPLEMENTO CONTRATUAL </w:t>
      </w:r>
    </w:p>
    <w:p w:rsidR="00894EAE" w:rsidRDefault="00894EAE" w:rsidP="00B207B2">
      <w:pPr>
        <w:spacing w:line="360" w:lineRule="auto"/>
        <w:jc w:val="both"/>
        <w:rPr>
          <w:rFonts w:asciiTheme="minorHAnsi" w:hAnsiTheme="minorHAnsi" w:cs="Arial"/>
          <w:b/>
          <w:sz w:val="24"/>
          <w:szCs w:val="24"/>
        </w:rPr>
      </w:pPr>
    </w:p>
    <w:p w:rsidR="00786161" w:rsidRPr="007B6909" w:rsidRDefault="00B81AC9" w:rsidP="00B207B2">
      <w:pPr>
        <w:spacing w:line="360" w:lineRule="auto"/>
        <w:jc w:val="both"/>
        <w:rPr>
          <w:rFonts w:asciiTheme="minorHAnsi" w:hAnsiTheme="minorHAnsi" w:cs="Arial"/>
          <w:sz w:val="24"/>
          <w:szCs w:val="24"/>
        </w:rPr>
      </w:pPr>
      <w:r w:rsidRPr="007B6909">
        <w:rPr>
          <w:rFonts w:asciiTheme="minorHAnsi" w:hAnsiTheme="minorHAnsi" w:cs="Arial"/>
          <w:sz w:val="24"/>
          <w:szCs w:val="24"/>
        </w:rPr>
        <w:t>13</w:t>
      </w:r>
      <w:r w:rsidR="00786161" w:rsidRPr="007B6909">
        <w:rPr>
          <w:rFonts w:asciiTheme="minorHAnsi" w:hAnsiTheme="minorHAnsi" w:cs="Arial"/>
          <w:sz w:val="24"/>
          <w:szCs w:val="24"/>
        </w:rPr>
        <w:t>.1 - A CONTRATADA por descumprimento de qualquer cláusula contratual sujeitar-se-á as seguintes penalidades:</w:t>
      </w:r>
    </w:p>
    <w:p w:rsidR="00786161" w:rsidRPr="007B6909" w:rsidRDefault="00786161" w:rsidP="00B207B2">
      <w:pPr>
        <w:spacing w:line="360" w:lineRule="auto"/>
        <w:jc w:val="both"/>
        <w:rPr>
          <w:rFonts w:asciiTheme="minorHAnsi" w:hAnsiTheme="minorHAnsi" w:cs="Arial"/>
          <w:sz w:val="24"/>
          <w:szCs w:val="24"/>
        </w:rPr>
      </w:pPr>
    </w:p>
    <w:p w:rsidR="00786161" w:rsidRPr="007B6909" w:rsidRDefault="00786161" w:rsidP="00B207B2">
      <w:pPr>
        <w:pStyle w:val="Corpodetexto3"/>
        <w:spacing w:after="0" w:line="360" w:lineRule="auto"/>
        <w:jc w:val="both"/>
        <w:rPr>
          <w:rFonts w:asciiTheme="minorHAnsi" w:hAnsiTheme="minorHAnsi" w:cs="Arial"/>
          <w:sz w:val="24"/>
          <w:szCs w:val="24"/>
        </w:rPr>
      </w:pPr>
      <w:r w:rsidRPr="007B6909">
        <w:rPr>
          <w:rFonts w:asciiTheme="minorHAnsi" w:hAnsiTheme="minorHAnsi" w:cs="Arial"/>
          <w:sz w:val="24"/>
          <w:szCs w:val="24"/>
        </w:rPr>
        <w:tab/>
        <w:t xml:space="preserve">a) multa de 1% sobre o valor total atualizado do contrato, por dia de atraso, limitada esta a 3 dias de efetiva falta de entrega do produto, após o qual será considerada caracterizada a inexecução </w:t>
      </w:r>
      <w:r w:rsidR="004F68A9" w:rsidRPr="007B6909">
        <w:rPr>
          <w:rFonts w:asciiTheme="minorHAnsi" w:hAnsiTheme="minorHAnsi" w:cs="Arial"/>
          <w:sz w:val="24"/>
          <w:szCs w:val="24"/>
        </w:rPr>
        <w:t>parcial docontrato.</w:t>
      </w:r>
    </w:p>
    <w:p w:rsidR="00786161" w:rsidRPr="007B6909" w:rsidRDefault="00786161" w:rsidP="00B207B2">
      <w:pPr>
        <w:pStyle w:val="Corpodetexto3"/>
        <w:spacing w:after="0" w:line="360" w:lineRule="auto"/>
        <w:jc w:val="both"/>
        <w:rPr>
          <w:rFonts w:asciiTheme="minorHAnsi" w:hAnsiTheme="minorHAnsi" w:cs="Arial"/>
          <w:sz w:val="24"/>
          <w:szCs w:val="24"/>
        </w:rPr>
      </w:pPr>
    </w:p>
    <w:p w:rsidR="00786161" w:rsidRPr="007B6909" w:rsidRDefault="00786161" w:rsidP="00B207B2">
      <w:pPr>
        <w:pStyle w:val="Corpodetexto3"/>
        <w:spacing w:after="0" w:line="360" w:lineRule="auto"/>
        <w:jc w:val="both"/>
        <w:rPr>
          <w:rFonts w:asciiTheme="minorHAnsi" w:hAnsiTheme="minorHAnsi" w:cs="Arial"/>
          <w:sz w:val="24"/>
          <w:szCs w:val="24"/>
        </w:rPr>
      </w:pPr>
      <w:r w:rsidRPr="007B6909">
        <w:rPr>
          <w:rFonts w:asciiTheme="minorHAnsi" w:hAnsiTheme="minorHAnsi" w:cs="Arial"/>
          <w:sz w:val="24"/>
          <w:szCs w:val="24"/>
        </w:rPr>
        <w:t xml:space="preserve">            b) multa de 3% sobre o valor total atualizado do contrato, pela inexecução parcial do contrato.</w:t>
      </w:r>
    </w:p>
    <w:p w:rsidR="00786161" w:rsidRPr="007B6909" w:rsidRDefault="00786161" w:rsidP="00B207B2">
      <w:pPr>
        <w:pStyle w:val="Corpodetexto3"/>
        <w:spacing w:after="0" w:line="360" w:lineRule="auto"/>
        <w:jc w:val="both"/>
        <w:rPr>
          <w:rFonts w:asciiTheme="minorHAnsi" w:hAnsiTheme="minorHAnsi" w:cs="Arial"/>
          <w:sz w:val="24"/>
          <w:szCs w:val="24"/>
        </w:rPr>
      </w:pPr>
    </w:p>
    <w:p w:rsidR="00786161" w:rsidRPr="007B6909" w:rsidRDefault="00786161" w:rsidP="00B207B2">
      <w:pPr>
        <w:pStyle w:val="Corpodetexto3"/>
        <w:spacing w:after="0" w:line="360" w:lineRule="auto"/>
        <w:jc w:val="both"/>
        <w:rPr>
          <w:rFonts w:asciiTheme="minorHAnsi" w:hAnsiTheme="minorHAnsi" w:cs="Arial"/>
          <w:sz w:val="24"/>
          <w:szCs w:val="24"/>
        </w:rPr>
      </w:pPr>
      <w:r w:rsidRPr="007B6909">
        <w:rPr>
          <w:rFonts w:asciiTheme="minorHAnsi" w:hAnsiTheme="minorHAnsi" w:cs="Arial"/>
          <w:sz w:val="24"/>
          <w:szCs w:val="24"/>
        </w:rPr>
        <w:tab/>
        <w:t>c) multa de 10% sobre o valor total atualizado do contrato, pela inexecução total do contrato;</w:t>
      </w:r>
    </w:p>
    <w:p w:rsidR="00786161" w:rsidRPr="007B6909" w:rsidRDefault="00786161" w:rsidP="00B207B2">
      <w:pPr>
        <w:pStyle w:val="Corpodetexto3"/>
        <w:spacing w:after="0" w:line="360" w:lineRule="auto"/>
        <w:jc w:val="both"/>
        <w:rPr>
          <w:rFonts w:asciiTheme="minorHAnsi" w:hAnsiTheme="minorHAnsi" w:cs="Arial"/>
          <w:sz w:val="24"/>
          <w:szCs w:val="24"/>
        </w:rPr>
      </w:pPr>
    </w:p>
    <w:p w:rsidR="00EA1A52" w:rsidRPr="007B6909" w:rsidRDefault="00786161" w:rsidP="00B207B2">
      <w:pPr>
        <w:pStyle w:val="Corpodetexto3"/>
        <w:spacing w:after="0" w:line="360" w:lineRule="auto"/>
        <w:jc w:val="both"/>
        <w:rPr>
          <w:rFonts w:asciiTheme="minorHAnsi" w:hAnsiTheme="minorHAnsi" w:cs="Arial"/>
          <w:sz w:val="24"/>
          <w:szCs w:val="24"/>
        </w:rPr>
      </w:pPr>
      <w:r w:rsidRPr="007B6909">
        <w:rPr>
          <w:rFonts w:asciiTheme="minorHAnsi" w:hAnsiTheme="minorHAnsi" w:cs="Arial"/>
          <w:sz w:val="24"/>
          <w:szCs w:val="24"/>
        </w:rPr>
        <w:tab/>
        <w:t>d) Advertência ou suspensão do direito de participar em licitação do CONTRATANTE</w:t>
      </w:r>
      <w:r w:rsidR="00A50E94">
        <w:rPr>
          <w:rFonts w:asciiTheme="minorHAnsi" w:hAnsiTheme="minorHAnsi" w:cs="Arial"/>
          <w:sz w:val="24"/>
          <w:szCs w:val="24"/>
        </w:rPr>
        <w:t>, por prazo não superior a 03</w:t>
      </w:r>
      <w:r w:rsidRPr="007B6909">
        <w:rPr>
          <w:rFonts w:asciiTheme="minorHAnsi" w:hAnsiTheme="minorHAnsi" w:cs="Arial"/>
          <w:sz w:val="24"/>
          <w:szCs w:val="24"/>
        </w:rPr>
        <w:t>(</w:t>
      </w:r>
      <w:r w:rsidR="00A50E94">
        <w:rPr>
          <w:rFonts w:asciiTheme="minorHAnsi" w:hAnsiTheme="minorHAnsi" w:cs="Arial"/>
          <w:sz w:val="24"/>
          <w:szCs w:val="24"/>
        </w:rPr>
        <w:t>três</w:t>
      </w:r>
      <w:r w:rsidRPr="007B6909">
        <w:rPr>
          <w:rFonts w:asciiTheme="minorHAnsi" w:hAnsiTheme="minorHAnsi" w:cs="Arial"/>
          <w:sz w:val="24"/>
          <w:szCs w:val="24"/>
        </w:rPr>
        <w:t>) anos, e ainda, declará-lo inidôneo para contratar ou transacionar com o Município.</w:t>
      </w:r>
    </w:p>
    <w:p w:rsidR="00230B5E" w:rsidRPr="007B6909" w:rsidRDefault="00230B5E" w:rsidP="00B207B2">
      <w:pPr>
        <w:pStyle w:val="Corpodetexto3"/>
        <w:spacing w:after="0" w:line="360" w:lineRule="auto"/>
        <w:jc w:val="both"/>
        <w:rPr>
          <w:rFonts w:asciiTheme="minorHAnsi" w:hAnsiTheme="minorHAnsi" w:cs="Arial"/>
          <w:sz w:val="24"/>
          <w:szCs w:val="24"/>
        </w:rPr>
      </w:pPr>
    </w:p>
    <w:p w:rsidR="00D50427" w:rsidRDefault="001D2510" w:rsidP="00335092">
      <w:pPr>
        <w:pStyle w:val="Corpodetexto3"/>
        <w:spacing w:after="0" w:line="360" w:lineRule="auto"/>
        <w:jc w:val="both"/>
        <w:rPr>
          <w:rFonts w:asciiTheme="minorHAnsi" w:hAnsiTheme="minorHAnsi" w:cs="Arial"/>
          <w:sz w:val="24"/>
          <w:szCs w:val="24"/>
        </w:rPr>
      </w:pPr>
      <w:r w:rsidRPr="007B6909">
        <w:rPr>
          <w:rFonts w:asciiTheme="minorHAnsi" w:hAnsiTheme="minorHAnsi" w:cs="Arial"/>
          <w:sz w:val="24"/>
          <w:szCs w:val="24"/>
        </w:rPr>
        <w:t xml:space="preserve">            e) </w:t>
      </w:r>
      <w:r w:rsidR="00033522" w:rsidRPr="007B6909">
        <w:rPr>
          <w:rFonts w:asciiTheme="minorHAnsi" w:hAnsiTheme="minorHAnsi" w:cs="Arial"/>
          <w:sz w:val="24"/>
          <w:szCs w:val="24"/>
        </w:rPr>
        <w:t>F</w:t>
      </w:r>
      <w:r w:rsidR="0058491A" w:rsidRPr="007B6909">
        <w:rPr>
          <w:rFonts w:asciiTheme="minorHAnsi" w:hAnsiTheme="minorHAnsi" w:cs="Arial"/>
          <w:sz w:val="24"/>
          <w:szCs w:val="24"/>
        </w:rPr>
        <w:t>ica ainda facultada a Administração Pública Municipal a aplicação concomitante das demais penalidades dispostas no capitulo IV da Seção II da Lei Federal nº 8.666/93.</w:t>
      </w:r>
    </w:p>
    <w:p w:rsidR="00335092" w:rsidRDefault="00335092" w:rsidP="00335092">
      <w:pPr>
        <w:pStyle w:val="Corpodetexto3"/>
        <w:spacing w:after="0" w:line="360" w:lineRule="auto"/>
        <w:jc w:val="both"/>
        <w:rPr>
          <w:rFonts w:asciiTheme="minorHAnsi" w:hAnsiTheme="minorHAnsi" w:cs="Arial"/>
          <w:sz w:val="24"/>
          <w:szCs w:val="24"/>
        </w:rPr>
      </w:pPr>
    </w:p>
    <w:p w:rsidR="00706BFE" w:rsidRDefault="00CD0739" w:rsidP="00421E12">
      <w:pPr>
        <w:shd w:val="clear" w:color="auto" w:fill="FFFFFF"/>
        <w:spacing w:before="250" w:line="360" w:lineRule="auto"/>
        <w:ind w:left="14"/>
        <w:rPr>
          <w:rFonts w:asciiTheme="minorHAnsi" w:hAnsiTheme="minorHAnsi" w:cs="Arial"/>
          <w:b/>
          <w:bCs/>
          <w:color w:val="000000"/>
          <w:spacing w:val="-12"/>
          <w:sz w:val="24"/>
          <w:szCs w:val="24"/>
          <w:lang w:val="pt-PT"/>
        </w:rPr>
      </w:pPr>
      <w:r w:rsidRPr="007B6909">
        <w:rPr>
          <w:rFonts w:asciiTheme="minorHAnsi" w:hAnsiTheme="minorHAnsi" w:cs="Arial"/>
          <w:b/>
          <w:bCs/>
          <w:color w:val="000000"/>
          <w:spacing w:val="-12"/>
          <w:sz w:val="24"/>
          <w:szCs w:val="24"/>
          <w:lang w:val="pt-PT"/>
        </w:rPr>
        <w:t>XI</w:t>
      </w:r>
      <w:r w:rsidR="00B81AC9" w:rsidRPr="007B6909">
        <w:rPr>
          <w:rFonts w:asciiTheme="minorHAnsi" w:hAnsiTheme="minorHAnsi" w:cs="Arial"/>
          <w:b/>
          <w:bCs/>
          <w:color w:val="000000"/>
          <w:spacing w:val="-12"/>
          <w:sz w:val="24"/>
          <w:szCs w:val="24"/>
          <w:lang w:val="pt-PT"/>
        </w:rPr>
        <w:t>V</w:t>
      </w:r>
      <w:r w:rsidR="00E44F18" w:rsidRPr="007B6909">
        <w:rPr>
          <w:rFonts w:asciiTheme="minorHAnsi" w:hAnsiTheme="minorHAnsi" w:cs="Arial"/>
          <w:b/>
          <w:bCs/>
          <w:color w:val="000000"/>
          <w:spacing w:val="-12"/>
          <w:sz w:val="24"/>
          <w:szCs w:val="24"/>
          <w:lang w:val="pt-PT"/>
        </w:rPr>
        <w:t xml:space="preserve">- DAS </w:t>
      </w:r>
      <w:r w:rsidR="00732110">
        <w:rPr>
          <w:rFonts w:asciiTheme="minorHAnsi" w:hAnsiTheme="minorHAnsi" w:cs="Arial"/>
          <w:b/>
          <w:bCs/>
          <w:color w:val="000000"/>
          <w:spacing w:val="-12"/>
          <w:sz w:val="24"/>
          <w:szCs w:val="24"/>
          <w:lang w:val="pt-PT"/>
        </w:rPr>
        <w:t>PENALIDADES</w:t>
      </w:r>
    </w:p>
    <w:p w:rsidR="00E44F18" w:rsidRDefault="00B81AC9" w:rsidP="00B207B2">
      <w:pPr>
        <w:shd w:val="clear" w:color="auto" w:fill="FFFFFF"/>
        <w:spacing w:before="264" w:line="360" w:lineRule="auto"/>
        <w:ind w:left="24" w:right="86"/>
        <w:jc w:val="both"/>
        <w:rPr>
          <w:rFonts w:asciiTheme="minorHAnsi" w:hAnsiTheme="minorHAnsi" w:cs="Arial"/>
          <w:color w:val="000000"/>
          <w:spacing w:val="-8"/>
          <w:sz w:val="24"/>
          <w:szCs w:val="24"/>
          <w:lang w:val="pt-PT"/>
        </w:rPr>
      </w:pPr>
      <w:r w:rsidRPr="007B6909">
        <w:rPr>
          <w:rFonts w:asciiTheme="minorHAnsi" w:hAnsiTheme="minorHAnsi" w:cs="Arial"/>
          <w:color w:val="000000"/>
          <w:spacing w:val="-7"/>
          <w:sz w:val="24"/>
          <w:szCs w:val="24"/>
          <w:lang w:val="pt-PT"/>
        </w:rPr>
        <w:t>14</w:t>
      </w:r>
      <w:r w:rsidR="00E44F18" w:rsidRPr="007B6909">
        <w:rPr>
          <w:rFonts w:asciiTheme="minorHAnsi" w:hAnsiTheme="minorHAnsi" w:cs="Arial"/>
          <w:color w:val="000000"/>
          <w:spacing w:val="-7"/>
          <w:sz w:val="24"/>
          <w:szCs w:val="24"/>
          <w:lang w:val="pt-PT"/>
        </w:rPr>
        <w:t xml:space="preserve">.1 - A recusa pelo fornecedor em </w:t>
      </w:r>
      <w:r w:rsidR="00B654C7" w:rsidRPr="007B6909">
        <w:rPr>
          <w:rFonts w:asciiTheme="minorHAnsi" w:hAnsiTheme="minorHAnsi" w:cs="Arial"/>
          <w:color w:val="000000"/>
          <w:spacing w:val="-7"/>
          <w:sz w:val="24"/>
          <w:szCs w:val="24"/>
          <w:lang w:val="pt-PT"/>
        </w:rPr>
        <w:t>fornecer os objetos</w:t>
      </w:r>
      <w:r w:rsidR="00E44F18" w:rsidRPr="007B6909">
        <w:rPr>
          <w:rFonts w:asciiTheme="minorHAnsi" w:hAnsiTheme="minorHAnsi" w:cs="Arial"/>
          <w:color w:val="000000"/>
          <w:spacing w:val="-7"/>
          <w:sz w:val="24"/>
          <w:szCs w:val="24"/>
          <w:lang w:val="pt-PT"/>
        </w:rPr>
        <w:t xml:space="preserve"> adjudicado</w:t>
      </w:r>
      <w:r w:rsidR="00B654C7" w:rsidRPr="007B6909">
        <w:rPr>
          <w:rFonts w:asciiTheme="minorHAnsi" w:hAnsiTheme="minorHAnsi" w:cs="Arial"/>
          <w:color w:val="000000"/>
          <w:spacing w:val="-7"/>
          <w:sz w:val="24"/>
          <w:szCs w:val="24"/>
          <w:lang w:val="pt-PT"/>
        </w:rPr>
        <w:t>s</w:t>
      </w:r>
      <w:r w:rsidR="00E44F18" w:rsidRPr="007B6909">
        <w:rPr>
          <w:rFonts w:asciiTheme="minorHAnsi" w:hAnsiTheme="minorHAnsi" w:cs="Arial"/>
          <w:color w:val="000000"/>
          <w:spacing w:val="-7"/>
          <w:sz w:val="24"/>
          <w:szCs w:val="24"/>
          <w:lang w:val="pt-PT"/>
        </w:rPr>
        <w:t xml:space="preserve"> acarretará a multa de </w:t>
      </w:r>
      <w:r w:rsidR="001A191D" w:rsidRPr="007B6909">
        <w:rPr>
          <w:rFonts w:asciiTheme="minorHAnsi" w:hAnsiTheme="minorHAnsi" w:cs="Arial"/>
          <w:color w:val="000000"/>
          <w:spacing w:val="-8"/>
          <w:sz w:val="24"/>
          <w:szCs w:val="24"/>
          <w:lang w:val="pt-PT"/>
        </w:rPr>
        <w:lastRenderedPageBreak/>
        <w:t>10% (dez por cento) sobre o val</w:t>
      </w:r>
      <w:r w:rsidR="00E44F18" w:rsidRPr="007B6909">
        <w:rPr>
          <w:rFonts w:asciiTheme="minorHAnsi" w:hAnsiTheme="minorHAnsi" w:cs="Arial"/>
          <w:color w:val="000000"/>
          <w:spacing w:val="-8"/>
          <w:sz w:val="24"/>
          <w:szCs w:val="24"/>
          <w:lang w:val="pt-PT"/>
        </w:rPr>
        <w:t>or total da proposta.</w:t>
      </w:r>
    </w:p>
    <w:p w:rsidR="00E44F18" w:rsidRDefault="00B81AC9" w:rsidP="00084506">
      <w:pPr>
        <w:shd w:val="clear" w:color="auto" w:fill="FFFFFF"/>
        <w:spacing w:before="264" w:line="360" w:lineRule="auto"/>
        <w:ind w:left="5" w:right="67"/>
        <w:jc w:val="both"/>
        <w:rPr>
          <w:rFonts w:asciiTheme="minorHAnsi" w:hAnsiTheme="minorHAnsi" w:cs="Arial"/>
          <w:color w:val="000000"/>
          <w:spacing w:val="-8"/>
          <w:sz w:val="24"/>
          <w:szCs w:val="24"/>
          <w:lang w:val="pt-PT"/>
        </w:rPr>
      </w:pPr>
      <w:r w:rsidRPr="007B6909">
        <w:rPr>
          <w:rFonts w:asciiTheme="minorHAnsi" w:hAnsiTheme="minorHAnsi" w:cs="Arial"/>
          <w:color w:val="000000"/>
          <w:sz w:val="24"/>
          <w:szCs w:val="24"/>
          <w:lang w:val="pt-PT"/>
        </w:rPr>
        <w:t>14</w:t>
      </w:r>
      <w:r w:rsidR="00E44F18" w:rsidRPr="007B6909">
        <w:rPr>
          <w:rFonts w:asciiTheme="minorHAnsi" w:hAnsiTheme="minorHAnsi" w:cs="Arial"/>
          <w:color w:val="000000"/>
          <w:sz w:val="24"/>
          <w:szCs w:val="24"/>
          <w:lang w:val="pt-PT"/>
        </w:rPr>
        <w:t xml:space="preserve">.2 - Nos termos do artigo 7° da Lei n° 10.520, de 17/07/2002, o licitante, sem </w:t>
      </w:r>
      <w:r w:rsidR="00E44F18" w:rsidRPr="007B6909">
        <w:rPr>
          <w:rFonts w:asciiTheme="minorHAnsi" w:hAnsiTheme="minorHAnsi" w:cs="Arial"/>
          <w:color w:val="000000"/>
          <w:spacing w:val="-6"/>
          <w:sz w:val="24"/>
          <w:szCs w:val="24"/>
          <w:lang w:val="pt-PT"/>
        </w:rPr>
        <w:t xml:space="preserve">prejuízo das demais cominações legais e contratuais, poderá ficar, pelo prazo de até 05 </w:t>
      </w:r>
      <w:r w:rsidR="00E44F18" w:rsidRPr="007B6909">
        <w:rPr>
          <w:rFonts w:asciiTheme="minorHAnsi" w:hAnsiTheme="minorHAnsi" w:cs="Arial"/>
          <w:color w:val="000000"/>
          <w:spacing w:val="-5"/>
          <w:sz w:val="24"/>
          <w:szCs w:val="24"/>
          <w:lang w:val="pt-PT"/>
        </w:rPr>
        <w:t xml:space="preserve">(cinco) anos, impedido de licitar e contratar com a União, Estados, Distrito Federal ou </w:t>
      </w:r>
      <w:r w:rsidR="00E44F18" w:rsidRPr="007B6909">
        <w:rPr>
          <w:rFonts w:asciiTheme="minorHAnsi" w:hAnsiTheme="minorHAnsi" w:cs="Arial"/>
          <w:color w:val="000000"/>
          <w:spacing w:val="-8"/>
          <w:sz w:val="24"/>
          <w:szCs w:val="24"/>
          <w:lang w:val="pt-PT"/>
        </w:rPr>
        <w:t>Municípios, e descredenciado do Cadastro do Município, nos casos de:</w:t>
      </w:r>
    </w:p>
    <w:p w:rsidR="00E44F18" w:rsidRPr="007B6909" w:rsidRDefault="00E44F18" w:rsidP="00B207B2">
      <w:pPr>
        <w:shd w:val="clear" w:color="auto" w:fill="FFFFFF"/>
        <w:spacing w:before="269" w:line="360" w:lineRule="auto"/>
        <w:ind w:left="715"/>
        <w:rPr>
          <w:rFonts w:asciiTheme="minorHAnsi" w:hAnsiTheme="minorHAnsi" w:cs="Arial"/>
          <w:sz w:val="24"/>
          <w:szCs w:val="24"/>
        </w:rPr>
      </w:pPr>
      <w:r w:rsidRPr="007B6909">
        <w:rPr>
          <w:rFonts w:asciiTheme="minorHAnsi" w:hAnsiTheme="minorHAnsi" w:cs="Arial"/>
          <w:color w:val="000000"/>
          <w:spacing w:val="-8"/>
          <w:sz w:val="24"/>
          <w:szCs w:val="24"/>
          <w:lang w:val="pt-PT"/>
        </w:rPr>
        <w:t>a) ausência de entrega de documentação exigida para habilitação;</w:t>
      </w:r>
    </w:p>
    <w:p w:rsidR="00E44F18" w:rsidRPr="007B6909" w:rsidRDefault="00E44F18" w:rsidP="00B207B2">
      <w:pPr>
        <w:shd w:val="clear" w:color="auto" w:fill="FFFFFF"/>
        <w:spacing w:before="5" w:line="360" w:lineRule="auto"/>
        <w:ind w:left="710"/>
        <w:rPr>
          <w:rFonts w:asciiTheme="minorHAnsi" w:hAnsiTheme="minorHAnsi" w:cs="Arial"/>
          <w:sz w:val="24"/>
          <w:szCs w:val="24"/>
        </w:rPr>
      </w:pPr>
      <w:r w:rsidRPr="007B6909">
        <w:rPr>
          <w:rFonts w:asciiTheme="minorHAnsi" w:hAnsiTheme="minorHAnsi" w:cs="Arial"/>
          <w:color w:val="000000"/>
          <w:spacing w:val="-8"/>
          <w:sz w:val="24"/>
          <w:szCs w:val="24"/>
          <w:lang w:val="pt-PT"/>
        </w:rPr>
        <w:t>b) apresentação de documentação falsa para participação no certame;</w:t>
      </w:r>
    </w:p>
    <w:p w:rsidR="00E44F18" w:rsidRPr="007B6909" w:rsidRDefault="00E44F18" w:rsidP="00B207B2">
      <w:pPr>
        <w:shd w:val="clear" w:color="auto" w:fill="FFFFFF"/>
        <w:spacing w:before="5" w:line="360" w:lineRule="auto"/>
        <w:ind w:left="715"/>
        <w:rPr>
          <w:rFonts w:asciiTheme="minorHAnsi" w:hAnsiTheme="minorHAnsi" w:cs="Arial"/>
          <w:sz w:val="24"/>
          <w:szCs w:val="24"/>
        </w:rPr>
      </w:pPr>
      <w:r w:rsidRPr="007B6909">
        <w:rPr>
          <w:rFonts w:asciiTheme="minorHAnsi" w:hAnsiTheme="minorHAnsi" w:cs="Arial"/>
          <w:color w:val="000000"/>
          <w:spacing w:val="-8"/>
          <w:sz w:val="24"/>
          <w:szCs w:val="24"/>
          <w:lang w:val="pt-PT"/>
        </w:rPr>
        <w:t>c) retardamento da execução do certame, por conduta reprovável;</w:t>
      </w:r>
    </w:p>
    <w:p w:rsidR="00E44F18" w:rsidRPr="007B6909" w:rsidRDefault="00E44F18" w:rsidP="00B207B2">
      <w:pPr>
        <w:shd w:val="clear" w:color="auto" w:fill="FFFFFF"/>
        <w:spacing w:line="360" w:lineRule="auto"/>
        <w:ind w:left="720"/>
        <w:rPr>
          <w:rFonts w:asciiTheme="minorHAnsi" w:hAnsiTheme="minorHAnsi" w:cs="Arial"/>
          <w:sz w:val="24"/>
          <w:szCs w:val="24"/>
        </w:rPr>
      </w:pPr>
      <w:r w:rsidRPr="007B6909">
        <w:rPr>
          <w:rFonts w:asciiTheme="minorHAnsi" w:hAnsiTheme="minorHAnsi" w:cs="Arial"/>
          <w:color w:val="000000"/>
          <w:spacing w:val="-8"/>
          <w:sz w:val="24"/>
          <w:szCs w:val="24"/>
          <w:lang w:val="pt-PT"/>
        </w:rPr>
        <w:t xml:space="preserve">d) </w:t>
      </w:r>
      <w:r w:rsidR="00237FEF" w:rsidRPr="007B6909">
        <w:rPr>
          <w:rFonts w:asciiTheme="minorHAnsi" w:hAnsiTheme="minorHAnsi" w:cs="Arial"/>
          <w:color w:val="000000"/>
          <w:spacing w:val="-8"/>
          <w:sz w:val="24"/>
          <w:szCs w:val="24"/>
          <w:lang w:val="pt-PT"/>
        </w:rPr>
        <w:t>não manutenção</w:t>
      </w:r>
      <w:r w:rsidRPr="007B6909">
        <w:rPr>
          <w:rFonts w:asciiTheme="minorHAnsi" w:hAnsiTheme="minorHAnsi" w:cs="Arial"/>
          <w:color w:val="000000"/>
          <w:spacing w:val="-8"/>
          <w:sz w:val="24"/>
          <w:szCs w:val="24"/>
          <w:lang w:val="pt-PT"/>
        </w:rPr>
        <w:t xml:space="preserve"> da proposta escrita ou lance verbal, após a adjudicação;</w:t>
      </w:r>
    </w:p>
    <w:p w:rsidR="00E44F18" w:rsidRPr="007B6909" w:rsidRDefault="00E44F18" w:rsidP="00B207B2">
      <w:pPr>
        <w:shd w:val="clear" w:color="auto" w:fill="FFFFFF"/>
        <w:spacing w:before="10" w:line="360" w:lineRule="auto"/>
        <w:ind w:left="720"/>
        <w:rPr>
          <w:rFonts w:asciiTheme="minorHAnsi" w:hAnsiTheme="minorHAnsi" w:cs="Arial"/>
          <w:sz w:val="24"/>
          <w:szCs w:val="24"/>
        </w:rPr>
      </w:pPr>
      <w:r w:rsidRPr="007B6909">
        <w:rPr>
          <w:rFonts w:asciiTheme="minorHAnsi" w:hAnsiTheme="minorHAnsi" w:cs="Arial"/>
          <w:color w:val="000000"/>
          <w:spacing w:val="-9"/>
          <w:sz w:val="24"/>
          <w:szCs w:val="24"/>
          <w:lang w:val="pt-PT"/>
        </w:rPr>
        <w:t>e) comportamento inidôneo;</w:t>
      </w:r>
    </w:p>
    <w:p w:rsidR="00E44F18" w:rsidRPr="007B6909" w:rsidRDefault="00E44F18" w:rsidP="00B207B2">
      <w:pPr>
        <w:shd w:val="clear" w:color="auto" w:fill="FFFFFF"/>
        <w:spacing w:line="360" w:lineRule="auto"/>
        <w:ind w:left="720"/>
        <w:rPr>
          <w:rFonts w:asciiTheme="minorHAnsi" w:hAnsiTheme="minorHAnsi" w:cs="Arial"/>
          <w:sz w:val="24"/>
          <w:szCs w:val="24"/>
        </w:rPr>
      </w:pPr>
      <w:r w:rsidRPr="007B6909">
        <w:rPr>
          <w:rFonts w:asciiTheme="minorHAnsi" w:hAnsiTheme="minorHAnsi" w:cs="Arial"/>
          <w:color w:val="000000"/>
          <w:spacing w:val="-8"/>
          <w:sz w:val="24"/>
          <w:szCs w:val="24"/>
          <w:lang w:val="pt-PT"/>
        </w:rPr>
        <w:t>f) cometimento de fraude fiscal;</w:t>
      </w:r>
    </w:p>
    <w:p w:rsidR="00E44F18" w:rsidRPr="007B6909" w:rsidRDefault="00E44F18" w:rsidP="00B207B2">
      <w:pPr>
        <w:shd w:val="clear" w:color="auto" w:fill="FFFFFF"/>
        <w:spacing w:line="360" w:lineRule="auto"/>
        <w:ind w:left="715" w:right="4301"/>
        <w:rPr>
          <w:rFonts w:asciiTheme="minorHAnsi" w:hAnsiTheme="minorHAnsi" w:cs="Arial"/>
          <w:color w:val="000000"/>
          <w:spacing w:val="-8"/>
          <w:sz w:val="24"/>
          <w:szCs w:val="24"/>
          <w:lang w:val="pt-PT"/>
        </w:rPr>
      </w:pPr>
      <w:r w:rsidRPr="007B6909">
        <w:rPr>
          <w:rFonts w:asciiTheme="minorHAnsi" w:hAnsiTheme="minorHAnsi" w:cs="Arial"/>
          <w:color w:val="000000"/>
          <w:spacing w:val="-8"/>
          <w:sz w:val="24"/>
          <w:szCs w:val="24"/>
          <w:lang w:val="pt-PT"/>
        </w:rPr>
        <w:t xml:space="preserve">g) fraudar a execução do contrato; </w:t>
      </w:r>
    </w:p>
    <w:p w:rsidR="00E44F18" w:rsidRDefault="00E44F18" w:rsidP="00B207B2">
      <w:pPr>
        <w:shd w:val="clear" w:color="auto" w:fill="FFFFFF"/>
        <w:spacing w:line="360" w:lineRule="auto"/>
        <w:ind w:left="715" w:right="4301"/>
        <w:rPr>
          <w:rFonts w:asciiTheme="minorHAnsi" w:hAnsiTheme="minorHAnsi" w:cs="Arial"/>
          <w:color w:val="000000"/>
          <w:spacing w:val="-8"/>
          <w:sz w:val="24"/>
          <w:szCs w:val="24"/>
          <w:lang w:val="pt-PT"/>
        </w:rPr>
      </w:pPr>
      <w:r w:rsidRPr="007B6909">
        <w:rPr>
          <w:rFonts w:asciiTheme="minorHAnsi" w:hAnsiTheme="minorHAnsi" w:cs="Arial"/>
          <w:color w:val="000000"/>
          <w:spacing w:val="-8"/>
          <w:sz w:val="24"/>
          <w:szCs w:val="24"/>
          <w:lang w:val="pt-PT"/>
        </w:rPr>
        <w:t>h) falhar na execução do contrato.</w:t>
      </w:r>
    </w:p>
    <w:p w:rsidR="00E44F18" w:rsidRPr="007B6909" w:rsidRDefault="00B81AC9" w:rsidP="00B207B2">
      <w:pPr>
        <w:shd w:val="clear" w:color="auto" w:fill="FFFFFF"/>
        <w:spacing w:before="264" w:line="360" w:lineRule="auto"/>
        <w:ind w:left="14" w:right="72"/>
        <w:jc w:val="both"/>
        <w:rPr>
          <w:rFonts w:asciiTheme="minorHAnsi" w:hAnsiTheme="minorHAnsi" w:cs="Arial"/>
          <w:sz w:val="24"/>
          <w:szCs w:val="24"/>
        </w:rPr>
      </w:pPr>
      <w:r w:rsidRPr="007B6909">
        <w:rPr>
          <w:rFonts w:asciiTheme="minorHAnsi" w:hAnsiTheme="minorHAnsi" w:cs="Arial"/>
          <w:color w:val="000000"/>
          <w:sz w:val="24"/>
          <w:szCs w:val="24"/>
          <w:lang w:val="pt-PT"/>
        </w:rPr>
        <w:t>14</w:t>
      </w:r>
      <w:r w:rsidR="00E44F18" w:rsidRPr="007B6909">
        <w:rPr>
          <w:rFonts w:asciiTheme="minorHAnsi" w:hAnsiTheme="minorHAnsi" w:cs="Arial"/>
          <w:color w:val="000000"/>
          <w:sz w:val="24"/>
          <w:szCs w:val="24"/>
          <w:lang w:val="pt-PT"/>
        </w:rPr>
        <w:t xml:space="preserve">.3 - Na aplicação das penalidades previstas no Edital, o Município considerará, motivadamente, a gravidade da falta, seus efeitos, bem como os antecedentes do </w:t>
      </w:r>
      <w:r w:rsidR="00E44F18" w:rsidRPr="007B6909">
        <w:rPr>
          <w:rFonts w:asciiTheme="minorHAnsi" w:hAnsiTheme="minorHAnsi" w:cs="Arial"/>
          <w:color w:val="000000"/>
          <w:spacing w:val="-6"/>
          <w:sz w:val="24"/>
          <w:szCs w:val="24"/>
          <w:lang w:val="pt-PT"/>
        </w:rPr>
        <w:t xml:space="preserve">licitante ou contratado, podendo deixar de aplicá-las, se admitidas as suas justificativas, </w:t>
      </w:r>
      <w:r w:rsidR="00E44F18" w:rsidRPr="007B6909">
        <w:rPr>
          <w:rFonts w:asciiTheme="minorHAnsi" w:hAnsiTheme="minorHAnsi" w:cs="Arial"/>
          <w:color w:val="000000"/>
          <w:spacing w:val="-7"/>
          <w:sz w:val="24"/>
          <w:szCs w:val="24"/>
          <w:lang w:val="pt-PT"/>
        </w:rPr>
        <w:t>nos termos do que dispõe o artigo 87, "caput", da Lei no 8.666/93.</w:t>
      </w:r>
    </w:p>
    <w:p w:rsidR="00EA1A52" w:rsidRPr="007B6909" w:rsidRDefault="00B81AC9" w:rsidP="00706BFE">
      <w:pPr>
        <w:shd w:val="clear" w:color="auto" w:fill="FFFFFF"/>
        <w:spacing w:before="250" w:line="360" w:lineRule="auto"/>
        <w:ind w:left="34"/>
        <w:jc w:val="both"/>
        <w:rPr>
          <w:rFonts w:asciiTheme="minorHAnsi" w:hAnsiTheme="minorHAnsi" w:cs="Arial"/>
          <w:color w:val="000000"/>
          <w:spacing w:val="-8"/>
          <w:sz w:val="24"/>
          <w:szCs w:val="24"/>
          <w:lang w:val="pt-PT"/>
        </w:rPr>
      </w:pPr>
      <w:r w:rsidRPr="007B6909">
        <w:rPr>
          <w:rFonts w:asciiTheme="minorHAnsi" w:hAnsiTheme="minorHAnsi" w:cs="Arial"/>
          <w:color w:val="000000"/>
          <w:spacing w:val="-8"/>
          <w:sz w:val="24"/>
          <w:szCs w:val="24"/>
          <w:lang w:val="pt-PT"/>
        </w:rPr>
        <w:t>14</w:t>
      </w:r>
      <w:r w:rsidR="00E44F18" w:rsidRPr="007B6909">
        <w:rPr>
          <w:rFonts w:asciiTheme="minorHAnsi" w:hAnsiTheme="minorHAnsi" w:cs="Arial"/>
          <w:color w:val="000000"/>
          <w:spacing w:val="-8"/>
          <w:sz w:val="24"/>
          <w:szCs w:val="24"/>
          <w:lang w:val="pt-PT"/>
        </w:rPr>
        <w:t>.4 - As penalidades serão registradas no cadastro do contratado, quando for o caso.</w:t>
      </w:r>
    </w:p>
    <w:p w:rsidR="00335092" w:rsidRPr="00911B36" w:rsidRDefault="00B81AC9" w:rsidP="00911B36">
      <w:pPr>
        <w:shd w:val="clear" w:color="auto" w:fill="FFFFFF"/>
        <w:spacing w:before="250" w:line="360" w:lineRule="auto"/>
        <w:ind w:left="34"/>
        <w:jc w:val="both"/>
        <w:rPr>
          <w:rFonts w:asciiTheme="minorHAnsi" w:hAnsiTheme="minorHAnsi" w:cs="Arial"/>
          <w:color w:val="000000"/>
          <w:spacing w:val="-9"/>
          <w:sz w:val="24"/>
          <w:szCs w:val="24"/>
          <w:lang w:val="pt-PT"/>
        </w:rPr>
      </w:pPr>
      <w:r w:rsidRPr="007B6909">
        <w:rPr>
          <w:rFonts w:asciiTheme="minorHAnsi" w:hAnsiTheme="minorHAnsi" w:cs="Arial"/>
          <w:color w:val="000000"/>
          <w:spacing w:val="-2"/>
          <w:sz w:val="24"/>
          <w:szCs w:val="24"/>
          <w:lang w:val="pt-PT"/>
        </w:rPr>
        <w:t>14</w:t>
      </w:r>
      <w:r w:rsidR="00E44F18" w:rsidRPr="007B6909">
        <w:rPr>
          <w:rFonts w:asciiTheme="minorHAnsi" w:hAnsiTheme="minorHAnsi" w:cs="Arial"/>
          <w:color w:val="000000"/>
          <w:spacing w:val="-2"/>
          <w:sz w:val="24"/>
          <w:szCs w:val="24"/>
          <w:lang w:val="pt-PT"/>
        </w:rPr>
        <w:t xml:space="preserve">.5 - Nenhum pagamento será efetuado enquanto pendente de liquidação qualquer </w:t>
      </w:r>
      <w:r w:rsidR="00E44F18" w:rsidRPr="007B6909">
        <w:rPr>
          <w:rFonts w:asciiTheme="minorHAnsi" w:hAnsiTheme="minorHAnsi" w:cs="Arial"/>
          <w:color w:val="000000"/>
          <w:sz w:val="24"/>
          <w:szCs w:val="24"/>
          <w:lang w:val="pt-PT"/>
        </w:rPr>
        <w:t xml:space="preserve">obrigação financeira da empresa contratada, decorrentes de debito fiscal, tributário e/ou não tributário, ou ainda em virtude de penalidade ou </w:t>
      </w:r>
      <w:r w:rsidR="00E44F18" w:rsidRPr="007B6909">
        <w:rPr>
          <w:rFonts w:asciiTheme="minorHAnsi" w:hAnsiTheme="minorHAnsi" w:cs="Arial"/>
          <w:color w:val="000000"/>
          <w:spacing w:val="-9"/>
          <w:sz w:val="24"/>
          <w:szCs w:val="24"/>
          <w:lang w:val="pt-PT"/>
        </w:rPr>
        <w:t>inadimplência contratual.</w:t>
      </w:r>
    </w:p>
    <w:p w:rsidR="00DD16DE" w:rsidRPr="007B5305" w:rsidRDefault="00632496" w:rsidP="007B5305">
      <w:pPr>
        <w:shd w:val="clear" w:color="auto" w:fill="FFFFFF"/>
        <w:spacing w:before="250" w:line="360" w:lineRule="auto"/>
        <w:ind w:left="34"/>
        <w:jc w:val="both"/>
        <w:rPr>
          <w:rFonts w:asciiTheme="minorHAnsi" w:hAnsiTheme="minorHAnsi" w:cs="Arial"/>
          <w:sz w:val="24"/>
          <w:szCs w:val="24"/>
        </w:rPr>
      </w:pPr>
      <w:r w:rsidRPr="007B6909">
        <w:rPr>
          <w:rFonts w:asciiTheme="minorHAnsi" w:hAnsiTheme="minorHAnsi" w:cs="Arial"/>
          <w:sz w:val="24"/>
          <w:szCs w:val="24"/>
        </w:rPr>
        <w:t>14.6 - Deixar de apresentar a documentação exigida no certame: suspensão do direito de licitar e contratar com a Administração pelo prazo de 2 anos e multa de 10% sobre o valor estimado da contratação</w:t>
      </w:r>
      <w:r w:rsidR="00732110">
        <w:rPr>
          <w:rFonts w:asciiTheme="minorHAnsi" w:hAnsiTheme="minorHAnsi" w:cs="Arial"/>
          <w:sz w:val="24"/>
          <w:szCs w:val="24"/>
        </w:rPr>
        <w:t>.</w:t>
      </w:r>
    </w:p>
    <w:p w:rsidR="00D554DB" w:rsidRDefault="00D554DB" w:rsidP="00B207B2">
      <w:pPr>
        <w:spacing w:line="360" w:lineRule="auto"/>
        <w:jc w:val="both"/>
        <w:rPr>
          <w:rFonts w:asciiTheme="minorHAnsi" w:hAnsiTheme="minorHAnsi" w:cs="Arial"/>
          <w:b/>
          <w:sz w:val="24"/>
          <w:szCs w:val="24"/>
        </w:rPr>
      </w:pPr>
    </w:p>
    <w:p w:rsidR="00E42B45" w:rsidRDefault="00B81AC9" w:rsidP="00B207B2">
      <w:pPr>
        <w:spacing w:line="360" w:lineRule="auto"/>
        <w:jc w:val="both"/>
        <w:rPr>
          <w:rFonts w:asciiTheme="minorHAnsi" w:hAnsiTheme="minorHAnsi" w:cs="Arial"/>
          <w:b/>
          <w:sz w:val="24"/>
          <w:szCs w:val="24"/>
        </w:rPr>
      </w:pPr>
      <w:r w:rsidRPr="007B6909">
        <w:rPr>
          <w:rFonts w:asciiTheme="minorHAnsi" w:hAnsiTheme="minorHAnsi" w:cs="Arial"/>
          <w:b/>
          <w:sz w:val="24"/>
          <w:szCs w:val="24"/>
        </w:rPr>
        <w:t>XV</w:t>
      </w:r>
      <w:r w:rsidR="00E42B45" w:rsidRPr="007B6909">
        <w:rPr>
          <w:rFonts w:asciiTheme="minorHAnsi" w:hAnsiTheme="minorHAnsi" w:cs="Arial"/>
          <w:b/>
          <w:sz w:val="24"/>
          <w:szCs w:val="24"/>
        </w:rPr>
        <w:t>- LOCAL</w:t>
      </w:r>
      <w:r w:rsidR="00B87A7D" w:rsidRPr="007B6909">
        <w:rPr>
          <w:rFonts w:asciiTheme="minorHAnsi" w:hAnsiTheme="minorHAnsi" w:cs="Arial"/>
          <w:b/>
          <w:sz w:val="24"/>
          <w:szCs w:val="24"/>
        </w:rPr>
        <w:t xml:space="preserve"> E CONDIÇÃO</w:t>
      </w:r>
      <w:r w:rsidR="00E42B45" w:rsidRPr="007B6909">
        <w:rPr>
          <w:rFonts w:asciiTheme="minorHAnsi" w:hAnsiTheme="minorHAnsi" w:cs="Arial"/>
          <w:b/>
          <w:sz w:val="24"/>
          <w:szCs w:val="24"/>
        </w:rPr>
        <w:t xml:space="preserve"> DE ENTREGA</w:t>
      </w:r>
    </w:p>
    <w:p w:rsidR="007B5305" w:rsidRDefault="007B5305" w:rsidP="00B207B2">
      <w:pPr>
        <w:spacing w:line="360" w:lineRule="auto"/>
        <w:jc w:val="both"/>
        <w:rPr>
          <w:rFonts w:asciiTheme="minorHAnsi" w:hAnsiTheme="minorHAnsi" w:cs="Arial"/>
          <w:b/>
          <w:sz w:val="24"/>
          <w:szCs w:val="24"/>
        </w:rPr>
      </w:pPr>
    </w:p>
    <w:p w:rsidR="00A916FB" w:rsidRDefault="008E6616" w:rsidP="00B207B2">
      <w:pPr>
        <w:spacing w:line="360" w:lineRule="auto"/>
        <w:jc w:val="both"/>
        <w:rPr>
          <w:rFonts w:asciiTheme="minorHAnsi" w:hAnsiTheme="minorHAnsi" w:cs="Arial"/>
          <w:sz w:val="24"/>
          <w:szCs w:val="24"/>
        </w:rPr>
      </w:pPr>
      <w:r w:rsidRPr="007B6909">
        <w:rPr>
          <w:rFonts w:asciiTheme="minorHAnsi" w:hAnsiTheme="minorHAnsi" w:cs="Arial"/>
          <w:sz w:val="24"/>
          <w:szCs w:val="24"/>
        </w:rPr>
        <w:lastRenderedPageBreak/>
        <w:t>15</w:t>
      </w:r>
      <w:r w:rsidR="007E5911" w:rsidRPr="007B6909">
        <w:rPr>
          <w:rFonts w:asciiTheme="minorHAnsi" w:hAnsiTheme="minorHAnsi" w:cs="Arial"/>
          <w:sz w:val="24"/>
          <w:szCs w:val="24"/>
        </w:rPr>
        <w:t xml:space="preserve">.1 - A entrega </w:t>
      </w:r>
      <w:r w:rsidR="0014563C">
        <w:rPr>
          <w:rFonts w:asciiTheme="minorHAnsi" w:hAnsiTheme="minorHAnsi" w:cs="Arial"/>
          <w:sz w:val="24"/>
          <w:szCs w:val="24"/>
        </w:rPr>
        <w:t>dos objetos</w:t>
      </w:r>
      <w:r w:rsidR="004F68A9">
        <w:rPr>
          <w:rFonts w:asciiTheme="minorHAnsi" w:hAnsiTheme="minorHAnsi" w:cs="Arial"/>
          <w:sz w:val="24"/>
          <w:szCs w:val="24"/>
        </w:rPr>
        <w:t>,</w:t>
      </w:r>
      <w:r w:rsidR="00084506">
        <w:rPr>
          <w:rFonts w:asciiTheme="minorHAnsi" w:hAnsiTheme="minorHAnsi" w:cs="Arial"/>
          <w:sz w:val="24"/>
          <w:szCs w:val="24"/>
        </w:rPr>
        <w:t xml:space="preserve"> desta licitação, deverá</w:t>
      </w:r>
      <w:r w:rsidR="007E5911" w:rsidRPr="007B6909">
        <w:rPr>
          <w:rFonts w:asciiTheme="minorHAnsi" w:hAnsiTheme="minorHAnsi" w:cs="Arial"/>
          <w:sz w:val="24"/>
          <w:szCs w:val="24"/>
        </w:rPr>
        <w:t xml:space="preserve"> ser na</w:t>
      </w:r>
      <w:r w:rsidR="005217E9">
        <w:rPr>
          <w:rFonts w:asciiTheme="minorHAnsi" w:hAnsiTheme="minorHAnsi" w:cs="Arial"/>
          <w:sz w:val="24"/>
          <w:szCs w:val="24"/>
        </w:rPr>
        <w:t xml:space="preserve"> Unidade Básica de Saúde Felice Trenhago n</w:t>
      </w:r>
      <w:r w:rsidR="007E5911" w:rsidRPr="007B6909">
        <w:rPr>
          <w:rFonts w:asciiTheme="minorHAnsi" w:hAnsiTheme="minorHAnsi" w:cs="Arial"/>
          <w:sz w:val="24"/>
          <w:szCs w:val="24"/>
        </w:rPr>
        <w:t xml:space="preserve">o Município de Boa Vista do Incra, </w:t>
      </w:r>
      <w:r w:rsidR="004F68A9">
        <w:rPr>
          <w:rFonts w:asciiTheme="minorHAnsi" w:hAnsiTheme="minorHAnsi" w:cs="Arial"/>
          <w:sz w:val="24"/>
          <w:szCs w:val="24"/>
          <w:u w:val="single"/>
        </w:rPr>
        <w:t>DEVIDAMENTE INSTALADO</w:t>
      </w:r>
      <w:r w:rsidR="00FD5056">
        <w:rPr>
          <w:rFonts w:asciiTheme="minorHAnsi" w:hAnsiTheme="minorHAnsi" w:cs="Arial"/>
          <w:sz w:val="24"/>
          <w:szCs w:val="24"/>
        </w:rPr>
        <w:t xml:space="preserve">, no prazo máximo de </w:t>
      </w:r>
      <w:r w:rsidR="00E82636">
        <w:rPr>
          <w:rFonts w:asciiTheme="minorHAnsi" w:hAnsiTheme="minorHAnsi" w:cs="Arial"/>
          <w:sz w:val="24"/>
          <w:szCs w:val="24"/>
        </w:rPr>
        <w:t>30 (trinta</w:t>
      </w:r>
      <w:r w:rsidR="007B5305">
        <w:rPr>
          <w:rFonts w:asciiTheme="minorHAnsi" w:hAnsiTheme="minorHAnsi" w:cs="Arial"/>
          <w:sz w:val="24"/>
          <w:szCs w:val="24"/>
        </w:rPr>
        <w:t>)</w:t>
      </w:r>
      <w:r w:rsidR="007E5911" w:rsidRPr="00D50427">
        <w:rPr>
          <w:rFonts w:asciiTheme="minorHAnsi" w:hAnsiTheme="minorHAnsi" w:cs="Arial"/>
          <w:sz w:val="24"/>
          <w:szCs w:val="24"/>
        </w:rPr>
        <w:t xml:space="preserve"> dias a contar da data da emissão </w:t>
      </w:r>
      <w:r w:rsidR="00055B22" w:rsidRPr="00D50427">
        <w:rPr>
          <w:rFonts w:asciiTheme="minorHAnsi" w:hAnsiTheme="minorHAnsi" w:cs="Arial"/>
          <w:sz w:val="24"/>
          <w:szCs w:val="24"/>
        </w:rPr>
        <w:t>da Nota d</w:t>
      </w:r>
      <w:r w:rsidR="00055B22">
        <w:rPr>
          <w:rFonts w:asciiTheme="minorHAnsi" w:hAnsiTheme="minorHAnsi" w:cs="Arial"/>
          <w:sz w:val="24"/>
          <w:szCs w:val="24"/>
        </w:rPr>
        <w:t>e Empenho</w:t>
      </w:r>
      <w:r w:rsidR="00DE3820">
        <w:rPr>
          <w:rFonts w:asciiTheme="minorHAnsi" w:hAnsiTheme="minorHAnsi" w:cs="Arial"/>
          <w:sz w:val="24"/>
          <w:szCs w:val="24"/>
        </w:rPr>
        <w:t xml:space="preserve"> </w:t>
      </w:r>
      <w:r w:rsidR="00B10771">
        <w:rPr>
          <w:rFonts w:asciiTheme="minorHAnsi" w:hAnsiTheme="minorHAnsi" w:cs="Arial"/>
          <w:sz w:val="24"/>
          <w:szCs w:val="24"/>
        </w:rPr>
        <w:t>e assinatura do contrato</w:t>
      </w:r>
      <w:r w:rsidR="007E5911" w:rsidRPr="007B6909">
        <w:rPr>
          <w:rFonts w:asciiTheme="minorHAnsi" w:hAnsiTheme="minorHAnsi" w:cs="Arial"/>
          <w:sz w:val="24"/>
          <w:szCs w:val="24"/>
        </w:rPr>
        <w:t>, sendo de inteira responsabilidade do fornecedor o transporte do</w:t>
      </w:r>
      <w:r w:rsidR="001A19DB">
        <w:rPr>
          <w:rFonts w:asciiTheme="minorHAnsi" w:hAnsiTheme="minorHAnsi" w:cs="Arial"/>
          <w:sz w:val="24"/>
          <w:szCs w:val="24"/>
        </w:rPr>
        <w:t>s</w:t>
      </w:r>
      <w:r w:rsidR="007E5911" w:rsidRPr="007B6909">
        <w:rPr>
          <w:rFonts w:asciiTheme="minorHAnsi" w:hAnsiTheme="minorHAnsi" w:cs="Arial"/>
          <w:sz w:val="24"/>
          <w:szCs w:val="24"/>
        </w:rPr>
        <w:t xml:space="preserve"> mesmo</w:t>
      </w:r>
      <w:r w:rsidR="001A19DB">
        <w:rPr>
          <w:rFonts w:asciiTheme="minorHAnsi" w:hAnsiTheme="minorHAnsi" w:cs="Arial"/>
          <w:sz w:val="24"/>
          <w:szCs w:val="24"/>
        </w:rPr>
        <w:t>s</w:t>
      </w:r>
      <w:r w:rsidR="007E5911" w:rsidRPr="007B6909">
        <w:rPr>
          <w:rFonts w:asciiTheme="minorHAnsi" w:hAnsiTheme="minorHAnsi" w:cs="Arial"/>
          <w:sz w:val="24"/>
          <w:szCs w:val="24"/>
        </w:rPr>
        <w:t xml:space="preserve">, até o local de entrega. </w:t>
      </w:r>
    </w:p>
    <w:p w:rsidR="00E60E2B" w:rsidRDefault="00E60E2B" w:rsidP="00B207B2">
      <w:pPr>
        <w:spacing w:line="360" w:lineRule="auto"/>
        <w:jc w:val="both"/>
        <w:rPr>
          <w:rFonts w:asciiTheme="minorHAnsi" w:hAnsiTheme="minorHAnsi" w:cs="Arial"/>
          <w:sz w:val="24"/>
          <w:szCs w:val="24"/>
        </w:rPr>
      </w:pPr>
    </w:p>
    <w:p w:rsidR="00DE3820" w:rsidRPr="00E60E2B" w:rsidRDefault="00DE3820" w:rsidP="00B207B2">
      <w:pPr>
        <w:spacing w:line="360" w:lineRule="auto"/>
        <w:jc w:val="both"/>
        <w:rPr>
          <w:rFonts w:asciiTheme="minorHAnsi" w:hAnsiTheme="minorHAnsi" w:cs="Arial"/>
          <w:sz w:val="24"/>
          <w:szCs w:val="24"/>
        </w:rPr>
      </w:pPr>
      <w:r w:rsidRPr="00E60E2B">
        <w:rPr>
          <w:rFonts w:asciiTheme="minorHAnsi" w:hAnsiTheme="minorHAnsi" w:cs="Arial"/>
          <w:sz w:val="24"/>
          <w:szCs w:val="24"/>
        </w:rPr>
        <w:t xml:space="preserve">15.1.1 – A Unidade Básica de Saúde Felice Trenhago esta localizada </w:t>
      </w:r>
      <w:r w:rsidR="00E60E2B" w:rsidRPr="00E60E2B">
        <w:rPr>
          <w:rFonts w:asciiTheme="minorHAnsi" w:hAnsiTheme="minorHAnsi" w:cs="Arial"/>
          <w:sz w:val="24"/>
          <w:szCs w:val="24"/>
        </w:rPr>
        <w:t xml:space="preserve">na Rua </w:t>
      </w:r>
      <w:proofErr w:type="spellStart"/>
      <w:r w:rsidR="00E60E2B" w:rsidRPr="00E60E2B">
        <w:rPr>
          <w:rFonts w:asciiTheme="minorHAnsi" w:hAnsiTheme="minorHAnsi" w:cs="Arial"/>
          <w:sz w:val="24"/>
          <w:szCs w:val="24"/>
        </w:rPr>
        <w:t>Dormário</w:t>
      </w:r>
      <w:proofErr w:type="spellEnd"/>
      <w:r w:rsidR="00E60E2B" w:rsidRPr="00E60E2B">
        <w:rPr>
          <w:rFonts w:asciiTheme="minorHAnsi" w:hAnsiTheme="minorHAnsi" w:cs="Arial"/>
          <w:sz w:val="24"/>
          <w:szCs w:val="24"/>
        </w:rPr>
        <w:t xml:space="preserve"> </w:t>
      </w:r>
      <w:proofErr w:type="spellStart"/>
      <w:r w:rsidR="00E60E2B" w:rsidRPr="00E60E2B">
        <w:rPr>
          <w:rFonts w:asciiTheme="minorHAnsi" w:hAnsiTheme="minorHAnsi" w:cs="Arial"/>
          <w:sz w:val="24"/>
          <w:szCs w:val="24"/>
        </w:rPr>
        <w:t>Batu</w:t>
      </w:r>
      <w:proofErr w:type="spellEnd"/>
      <w:r w:rsidR="00E60E2B" w:rsidRPr="00E60E2B">
        <w:rPr>
          <w:rFonts w:asciiTheme="minorHAnsi" w:hAnsiTheme="minorHAnsi" w:cs="Arial"/>
          <w:sz w:val="24"/>
          <w:szCs w:val="24"/>
        </w:rPr>
        <w:t xml:space="preserve"> Pereira, n° 551</w:t>
      </w:r>
      <w:r w:rsidR="00580628" w:rsidRPr="00E60E2B">
        <w:rPr>
          <w:rFonts w:asciiTheme="minorHAnsi" w:hAnsiTheme="minorHAnsi" w:cs="Arial"/>
          <w:sz w:val="24"/>
          <w:szCs w:val="24"/>
        </w:rPr>
        <w:t>, centro de Boa Vista do Incra-RS</w:t>
      </w:r>
    </w:p>
    <w:p w:rsidR="007B5305" w:rsidRDefault="007B5305" w:rsidP="00B207B2">
      <w:pPr>
        <w:spacing w:line="360" w:lineRule="auto"/>
        <w:jc w:val="both"/>
        <w:rPr>
          <w:rFonts w:asciiTheme="minorHAnsi" w:hAnsiTheme="minorHAnsi" w:cs="Arial"/>
          <w:sz w:val="24"/>
          <w:szCs w:val="24"/>
        </w:rPr>
      </w:pPr>
    </w:p>
    <w:p w:rsidR="007E5911" w:rsidRDefault="008E6616" w:rsidP="00B207B2">
      <w:pPr>
        <w:spacing w:line="360" w:lineRule="auto"/>
        <w:jc w:val="both"/>
        <w:rPr>
          <w:rFonts w:asciiTheme="minorHAnsi" w:hAnsiTheme="minorHAnsi" w:cs="Arial"/>
          <w:sz w:val="24"/>
          <w:szCs w:val="24"/>
        </w:rPr>
      </w:pPr>
      <w:r w:rsidRPr="007B6909">
        <w:rPr>
          <w:rFonts w:asciiTheme="minorHAnsi" w:hAnsiTheme="minorHAnsi" w:cs="Arial"/>
          <w:sz w:val="24"/>
          <w:szCs w:val="24"/>
        </w:rPr>
        <w:t>15</w:t>
      </w:r>
      <w:r w:rsidR="007E5911" w:rsidRPr="007B6909">
        <w:rPr>
          <w:rFonts w:asciiTheme="minorHAnsi" w:hAnsiTheme="minorHAnsi" w:cs="Arial"/>
          <w:sz w:val="24"/>
          <w:szCs w:val="24"/>
        </w:rPr>
        <w:t xml:space="preserve">.2 - Verificada a </w:t>
      </w:r>
      <w:r w:rsidR="00084506" w:rsidRPr="007B6909">
        <w:rPr>
          <w:rFonts w:asciiTheme="minorHAnsi" w:hAnsiTheme="minorHAnsi" w:cs="Arial"/>
          <w:sz w:val="24"/>
          <w:szCs w:val="24"/>
        </w:rPr>
        <w:t>não conformidade</w:t>
      </w:r>
      <w:r w:rsidR="007E5911" w:rsidRPr="007B6909">
        <w:rPr>
          <w:rFonts w:asciiTheme="minorHAnsi" w:hAnsiTheme="minorHAnsi" w:cs="Arial"/>
          <w:sz w:val="24"/>
          <w:szCs w:val="24"/>
        </w:rPr>
        <w:t xml:space="preserve"> do</w:t>
      </w:r>
      <w:r w:rsidR="001A19DB">
        <w:rPr>
          <w:rFonts w:asciiTheme="minorHAnsi" w:hAnsiTheme="minorHAnsi" w:cs="Arial"/>
          <w:sz w:val="24"/>
          <w:szCs w:val="24"/>
        </w:rPr>
        <w:t>s</w:t>
      </w:r>
      <w:r w:rsidR="007E5911" w:rsidRPr="007B6909">
        <w:rPr>
          <w:rFonts w:asciiTheme="minorHAnsi" w:hAnsiTheme="minorHAnsi" w:cs="Arial"/>
          <w:sz w:val="24"/>
          <w:szCs w:val="24"/>
        </w:rPr>
        <w:t xml:space="preserve"> objeto</w:t>
      </w:r>
      <w:r w:rsidR="001A19DB">
        <w:rPr>
          <w:rFonts w:asciiTheme="minorHAnsi" w:hAnsiTheme="minorHAnsi" w:cs="Arial"/>
          <w:sz w:val="24"/>
          <w:szCs w:val="24"/>
        </w:rPr>
        <w:t>s</w:t>
      </w:r>
      <w:r w:rsidR="007E5911" w:rsidRPr="007B6909">
        <w:rPr>
          <w:rFonts w:asciiTheme="minorHAnsi" w:hAnsiTheme="minorHAnsi" w:cs="Arial"/>
          <w:sz w:val="24"/>
          <w:szCs w:val="24"/>
        </w:rPr>
        <w:t>, o licitante vencedor deverá promover as correções necessárias no prazo máximo de 05 (cinco) dias úteis, sujeitando-se às penalidades previstas neste Edital.</w:t>
      </w:r>
    </w:p>
    <w:p w:rsidR="00597F02" w:rsidRPr="00597F02" w:rsidRDefault="00597F02" w:rsidP="00B207B2">
      <w:pPr>
        <w:spacing w:line="360" w:lineRule="auto"/>
        <w:jc w:val="both"/>
        <w:rPr>
          <w:rFonts w:asciiTheme="minorHAnsi" w:hAnsiTheme="minorHAnsi" w:cs="Arial"/>
          <w:b/>
          <w:color w:val="7030A0"/>
          <w:sz w:val="24"/>
          <w:szCs w:val="24"/>
        </w:rPr>
      </w:pPr>
    </w:p>
    <w:p w:rsidR="00B67A5A" w:rsidRPr="007C179F" w:rsidRDefault="007B7CA8" w:rsidP="00B67A5A">
      <w:pPr>
        <w:spacing w:line="360" w:lineRule="auto"/>
        <w:jc w:val="both"/>
        <w:rPr>
          <w:rFonts w:asciiTheme="minorHAnsi" w:hAnsiTheme="minorHAnsi" w:cs="Tahoma"/>
          <w:sz w:val="24"/>
          <w:szCs w:val="24"/>
        </w:rPr>
      </w:pPr>
      <w:r>
        <w:rPr>
          <w:rFonts w:asciiTheme="minorHAnsi" w:hAnsiTheme="minorHAnsi" w:cs="Tahoma"/>
          <w:sz w:val="24"/>
          <w:szCs w:val="24"/>
        </w:rPr>
        <w:t xml:space="preserve">15.3 – O recebimento </w:t>
      </w:r>
      <w:r w:rsidR="0014563C">
        <w:rPr>
          <w:rFonts w:asciiTheme="minorHAnsi" w:hAnsiTheme="minorHAnsi" w:cs="Tahoma"/>
          <w:sz w:val="24"/>
          <w:szCs w:val="24"/>
        </w:rPr>
        <w:t>dos objetos</w:t>
      </w:r>
      <w:r w:rsidR="00B67A5A" w:rsidRPr="00B67A5A">
        <w:rPr>
          <w:rFonts w:asciiTheme="minorHAnsi" w:hAnsiTheme="minorHAnsi" w:cs="Tahoma"/>
          <w:sz w:val="24"/>
          <w:szCs w:val="24"/>
        </w:rPr>
        <w:t xml:space="preserve">, de forma definitiva, se dará após a verificação do cumprimento das especificações exigidas, </w:t>
      </w:r>
      <w:r w:rsidR="00881A19">
        <w:rPr>
          <w:rFonts w:asciiTheme="minorHAnsi" w:hAnsiTheme="minorHAnsi" w:cs="Tahoma"/>
          <w:sz w:val="24"/>
          <w:szCs w:val="24"/>
        </w:rPr>
        <w:t>com a</w:t>
      </w:r>
      <w:r w:rsidR="00E82636">
        <w:rPr>
          <w:rFonts w:asciiTheme="minorHAnsi" w:hAnsiTheme="minorHAnsi" w:cs="Tahoma"/>
          <w:sz w:val="24"/>
          <w:szCs w:val="24"/>
        </w:rPr>
        <w:t xml:space="preserve"> sua consequente aceitação, </w:t>
      </w:r>
      <w:r w:rsidR="00E82636" w:rsidRPr="007C179F">
        <w:rPr>
          <w:rFonts w:asciiTheme="minorHAnsi" w:hAnsiTheme="minorHAnsi" w:cs="Tahoma"/>
          <w:sz w:val="24"/>
          <w:szCs w:val="24"/>
        </w:rPr>
        <w:t>pelo Fiscal do contrato e a</w:t>
      </w:r>
      <w:r w:rsidR="00881A19" w:rsidRPr="007C179F">
        <w:rPr>
          <w:rFonts w:asciiTheme="minorHAnsi" w:hAnsiTheme="minorHAnsi" w:cs="Tahoma"/>
          <w:sz w:val="24"/>
          <w:szCs w:val="24"/>
        </w:rPr>
        <w:t xml:space="preserve"> Comissão Municipal de Recebimento.</w:t>
      </w:r>
    </w:p>
    <w:p w:rsidR="00B67A5A" w:rsidRPr="00B67A5A" w:rsidRDefault="00B67A5A" w:rsidP="00B67A5A">
      <w:pPr>
        <w:spacing w:line="360" w:lineRule="auto"/>
        <w:jc w:val="both"/>
        <w:rPr>
          <w:rFonts w:asciiTheme="minorHAnsi" w:hAnsiTheme="minorHAnsi" w:cs="Tahoma"/>
          <w:sz w:val="24"/>
          <w:szCs w:val="24"/>
        </w:rPr>
      </w:pPr>
    </w:p>
    <w:p w:rsidR="00D50427" w:rsidRPr="00237FEF" w:rsidRDefault="004F68A9" w:rsidP="00237FEF">
      <w:pPr>
        <w:spacing w:line="360" w:lineRule="auto"/>
        <w:jc w:val="both"/>
        <w:rPr>
          <w:rFonts w:asciiTheme="minorHAnsi" w:hAnsiTheme="minorHAnsi" w:cs="Tahoma"/>
          <w:sz w:val="24"/>
          <w:szCs w:val="24"/>
        </w:rPr>
      </w:pPr>
      <w:r>
        <w:rPr>
          <w:rFonts w:asciiTheme="minorHAnsi" w:hAnsiTheme="minorHAnsi" w:cs="Tahoma"/>
          <w:sz w:val="24"/>
          <w:szCs w:val="24"/>
        </w:rPr>
        <w:t>15.4 - A nota fiscal eletrônica</w:t>
      </w:r>
      <w:r w:rsidR="00B67A5A" w:rsidRPr="00B67A5A">
        <w:rPr>
          <w:rFonts w:asciiTheme="minorHAnsi" w:hAnsiTheme="minorHAnsi" w:cs="Tahoma"/>
          <w:sz w:val="24"/>
          <w:szCs w:val="24"/>
        </w:rPr>
        <w:t xml:space="preserve"> deverá, obrigatoriamente, ser entregue junto com o seu objeto.</w:t>
      </w:r>
    </w:p>
    <w:p w:rsidR="00335092" w:rsidRDefault="00335092" w:rsidP="00B67A5A">
      <w:pPr>
        <w:spacing w:line="276" w:lineRule="auto"/>
        <w:jc w:val="both"/>
        <w:rPr>
          <w:rFonts w:asciiTheme="minorHAnsi" w:hAnsiTheme="minorHAnsi"/>
          <w:color w:val="FF0000"/>
          <w:sz w:val="22"/>
          <w:szCs w:val="22"/>
        </w:rPr>
      </w:pPr>
    </w:p>
    <w:p w:rsidR="00335092" w:rsidRDefault="00335092" w:rsidP="00B67A5A">
      <w:pPr>
        <w:spacing w:line="276" w:lineRule="auto"/>
        <w:jc w:val="both"/>
        <w:rPr>
          <w:rFonts w:asciiTheme="minorHAnsi" w:hAnsiTheme="minorHAnsi"/>
          <w:color w:val="FF0000"/>
          <w:sz w:val="22"/>
          <w:szCs w:val="22"/>
        </w:rPr>
      </w:pPr>
    </w:p>
    <w:p w:rsidR="00E44F18" w:rsidRDefault="00D6275F" w:rsidP="00B207B2">
      <w:pPr>
        <w:spacing w:line="360" w:lineRule="auto"/>
        <w:jc w:val="both"/>
        <w:rPr>
          <w:rFonts w:asciiTheme="minorHAnsi" w:hAnsiTheme="minorHAnsi" w:cs="Arial"/>
          <w:b/>
          <w:sz w:val="24"/>
          <w:szCs w:val="24"/>
        </w:rPr>
      </w:pPr>
      <w:r w:rsidRPr="007B6909">
        <w:rPr>
          <w:rFonts w:asciiTheme="minorHAnsi" w:hAnsiTheme="minorHAnsi" w:cs="Arial"/>
          <w:b/>
          <w:sz w:val="24"/>
          <w:szCs w:val="24"/>
        </w:rPr>
        <w:t>X</w:t>
      </w:r>
      <w:r w:rsidR="00786161" w:rsidRPr="007B6909">
        <w:rPr>
          <w:rFonts w:asciiTheme="minorHAnsi" w:hAnsiTheme="minorHAnsi" w:cs="Arial"/>
          <w:b/>
          <w:sz w:val="24"/>
          <w:szCs w:val="24"/>
        </w:rPr>
        <w:t>V</w:t>
      </w:r>
      <w:r w:rsidR="00B81AC9" w:rsidRPr="007B6909">
        <w:rPr>
          <w:rFonts w:asciiTheme="minorHAnsi" w:hAnsiTheme="minorHAnsi" w:cs="Arial"/>
          <w:b/>
          <w:sz w:val="24"/>
          <w:szCs w:val="24"/>
        </w:rPr>
        <w:t>I</w:t>
      </w:r>
      <w:r w:rsidR="00E42B45" w:rsidRPr="007B6909">
        <w:rPr>
          <w:rFonts w:asciiTheme="minorHAnsi" w:hAnsiTheme="minorHAnsi" w:cs="Arial"/>
          <w:b/>
          <w:sz w:val="24"/>
          <w:szCs w:val="24"/>
        </w:rPr>
        <w:t xml:space="preserve"> - </w:t>
      </w:r>
      <w:r w:rsidR="00E44F18" w:rsidRPr="007B6909">
        <w:rPr>
          <w:rFonts w:asciiTheme="minorHAnsi" w:hAnsiTheme="minorHAnsi" w:cs="Arial"/>
          <w:b/>
          <w:sz w:val="24"/>
          <w:szCs w:val="24"/>
        </w:rPr>
        <w:t>CONDIÇÕES DE PAGAMENTO</w:t>
      </w:r>
    </w:p>
    <w:p w:rsidR="00D554DB" w:rsidRPr="007B6909" w:rsidRDefault="00D554DB" w:rsidP="00B207B2">
      <w:pPr>
        <w:spacing w:line="360" w:lineRule="auto"/>
        <w:jc w:val="both"/>
        <w:rPr>
          <w:rFonts w:asciiTheme="minorHAnsi" w:hAnsiTheme="minorHAnsi" w:cs="Arial"/>
          <w:b/>
          <w:color w:val="FF0000"/>
          <w:sz w:val="24"/>
          <w:szCs w:val="24"/>
        </w:rPr>
      </w:pPr>
    </w:p>
    <w:p w:rsidR="007E5911" w:rsidRPr="007B6909" w:rsidRDefault="008E6616" w:rsidP="00B207B2">
      <w:pPr>
        <w:spacing w:line="360" w:lineRule="auto"/>
        <w:jc w:val="both"/>
        <w:rPr>
          <w:rFonts w:asciiTheme="minorHAnsi" w:hAnsiTheme="minorHAnsi" w:cs="Arial"/>
          <w:sz w:val="24"/>
          <w:szCs w:val="24"/>
        </w:rPr>
      </w:pPr>
      <w:r w:rsidRPr="007B6909">
        <w:rPr>
          <w:rFonts w:asciiTheme="minorHAnsi" w:hAnsiTheme="minorHAnsi" w:cs="Arial"/>
          <w:sz w:val="24"/>
          <w:szCs w:val="24"/>
        </w:rPr>
        <w:t>16</w:t>
      </w:r>
      <w:r w:rsidR="007E5911" w:rsidRPr="007B6909">
        <w:rPr>
          <w:rFonts w:asciiTheme="minorHAnsi" w:hAnsiTheme="minorHAnsi" w:cs="Arial"/>
          <w:sz w:val="24"/>
          <w:szCs w:val="24"/>
        </w:rPr>
        <w:t xml:space="preserve">.1 - O pagamento será efetuado em até 15 (quinze) dias úteis, contados da data da entrega </w:t>
      </w:r>
      <w:r w:rsidR="0014563C">
        <w:rPr>
          <w:rFonts w:asciiTheme="minorHAnsi" w:hAnsiTheme="minorHAnsi" w:cs="Arial"/>
          <w:sz w:val="24"/>
          <w:szCs w:val="24"/>
        </w:rPr>
        <w:t>dos objetos</w:t>
      </w:r>
      <w:r w:rsidR="007E5911" w:rsidRPr="007B6909">
        <w:rPr>
          <w:rFonts w:asciiTheme="minorHAnsi" w:hAnsiTheme="minorHAnsi" w:cs="Arial"/>
          <w:sz w:val="24"/>
          <w:szCs w:val="24"/>
        </w:rPr>
        <w:t xml:space="preserve"> e liberação da nota fiscal pelo setor competente.</w:t>
      </w:r>
    </w:p>
    <w:p w:rsidR="007E5911" w:rsidRPr="007B6909" w:rsidRDefault="007E5911" w:rsidP="00B207B2">
      <w:pPr>
        <w:spacing w:line="360" w:lineRule="auto"/>
        <w:jc w:val="both"/>
        <w:rPr>
          <w:rFonts w:asciiTheme="minorHAnsi" w:hAnsiTheme="minorHAnsi" w:cs="Arial"/>
          <w:sz w:val="24"/>
          <w:szCs w:val="24"/>
        </w:rPr>
      </w:pPr>
    </w:p>
    <w:p w:rsidR="007E5911" w:rsidRPr="007B6909" w:rsidRDefault="008E6616" w:rsidP="00B207B2">
      <w:pPr>
        <w:spacing w:line="360" w:lineRule="auto"/>
        <w:jc w:val="both"/>
        <w:rPr>
          <w:rFonts w:asciiTheme="minorHAnsi" w:hAnsiTheme="minorHAnsi" w:cs="Arial"/>
          <w:sz w:val="24"/>
          <w:szCs w:val="24"/>
        </w:rPr>
      </w:pPr>
      <w:r w:rsidRPr="007B6909">
        <w:rPr>
          <w:rFonts w:asciiTheme="minorHAnsi" w:hAnsiTheme="minorHAnsi" w:cs="Arial"/>
          <w:sz w:val="24"/>
          <w:szCs w:val="24"/>
        </w:rPr>
        <w:t>16</w:t>
      </w:r>
      <w:r w:rsidR="007E5911" w:rsidRPr="007B6909">
        <w:rPr>
          <w:rFonts w:asciiTheme="minorHAnsi" w:hAnsiTheme="minorHAnsi" w:cs="Arial"/>
          <w:sz w:val="24"/>
          <w:szCs w:val="24"/>
        </w:rPr>
        <w:t>.2 - Na eventualidade de aplicação de multas, estas deverão ser liquidadas simultaneamente com parcela vinculada ao evento cujo descumprimento der origem à aplicação da penalidade;</w:t>
      </w:r>
    </w:p>
    <w:p w:rsidR="00EE0C1F" w:rsidRDefault="00EE0C1F" w:rsidP="00B207B2">
      <w:pPr>
        <w:spacing w:line="360" w:lineRule="auto"/>
        <w:jc w:val="both"/>
        <w:rPr>
          <w:rFonts w:asciiTheme="minorHAnsi" w:hAnsiTheme="minorHAnsi" w:cs="Arial"/>
          <w:sz w:val="24"/>
          <w:szCs w:val="24"/>
        </w:rPr>
      </w:pPr>
    </w:p>
    <w:p w:rsidR="00706BFE" w:rsidRDefault="008E6616" w:rsidP="00B207B2">
      <w:pPr>
        <w:spacing w:line="360" w:lineRule="auto"/>
        <w:jc w:val="both"/>
        <w:rPr>
          <w:rFonts w:asciiTheme="minorHAnsi" w:hAnsiTheme="minorHAnsi" w:cs="Arial"/>
          <w:sz w:val="24"/>
          <w:szCs w:val="24"/>
        </w:rPr>
      </w:pPr>
      <w:r w:rsidRPr="007B6909">
        <w:rPr>
          <w:rFonts w:asciiTheme="minorHAnsi" w:hAnsiTheme="minorHAnsi" w:cs="Arial"/>
          <w:sz w:val="24"/>
          <w:szCs w:val="24"/>
        </w:rPr>
        <w:t>16</w:t>
      </w:r>
      <w:r w:rsidR="007E5911" w:rsidRPr="007B6909">
        <w:rPr>
          <w:rFonts w:asciiTheme="minorHAnsi" w:hAnsiTheme="minorHAnsi" w:cs="Arial"/>
          <w:sz w:val="24"/>
          <w:szCs w:val="24"/>
        </w:rPr>
        <w:t>.3 - A Nota Fiscal só será liberada quando o</w:t>
      </w:r>
      <w:r w:rsidR="0041722B">
        <w:rPr>
          <w:rFonts w:asciiTheme="minorHAnsi" w:hAnsiTheme="minorHAnsi" w:cs="Arial"/>
          <w:sz w:val="24"/>
          <w:szCs w:val="24"/>
        </w:rPr>
        <w:t>s</w:t>
      </w:r>
      <w:r w:rsidR="004F68A9">
        <w:rPr>
          <w:rFonts w:asciiTheme="minorHAnsi" w:hAnsiTheme="minorHAnsi" w:cs="Arial"/>
          <w:sz w:val="24"/>
          <w:szCs w:val="24"/>
        </w:rPr>
        <w:t xml:space="preserve"> objetos</w:t>
      </w:r>
      <w:r w:rsidR="007E5911" w:rsidRPr="007B6909">
        <w:rPr>
          <w:rFonts w:asciiTheme="minorHAnsi" w:hAnsiTheme="minorHAnsi" w:cs="Arial"/>
          <w:sz w:val="24"/>
          <w:szCs w:val="24"/>
        </w:rPr>
        <w:t xml:space="preserve"> estiver</w:t>
      </w:r>
      <w:r w:rsidR="0041722B">
        <w:rPr>
          <w:rFonts w:asciiTheme="minorHAnsi" w:hAnsiTheme="minorHAnsi" w:cs="Arial"/>
          <w:sz w:val="24"/>
          <w:szCs w:val="24"/>
        </w:rPr>
        <w:t>em</w:t>
      </w:r>
      <w:r w:rsidR="007E5911" w:rsidRPr="007B6909">
        <w:rPr>
          <w:rFonts w:asciiTheme="minorHAnsi" w:hAnsiTheme="minorHAnsi" w:cs="Arial"/>
          <w:sz w:val="24"/>
          <w:szCs w:val="24"/>
        </w:rPr>
        <w:t xml:space="preserve"> em total </w:t>
      </w:r>
      <w:r w:rsidR="007E5911" w:rsidRPr="007B6909">
        <w:rPr>
          <w:rFonts w:asciiTheme="minorHAnsi" w:hAnsiTheme="minorHAnsi" w:cs="Arial"/>
          <w:sz w:val="24"/>
          <w:szCs w:val="24"/>
        </w:rPr>
        <w:lastRenderedPageBreak/>
        <w:t>conformidade com as especificações.</w:t>
      </w:r>
    </w:p>
    <w:p w:rsidR="00DE7B0B" w:rsidRDefault="00DE7B0B" w:rsidP="00B207B2">
      <w:pPr>
        <w:spacing w:line="360" w:lineRule="auto"/>
        <w:jc w:val="both"/>
        <w:rPr>
          <w:rFonts w:asciiTheme="minorHAnsi" w:hAnsiTheme="minorHAnsi" w:cs="Arial"/>
          <w:sz w:val="24"/>
          <w:szCs w:val="24"/>
        </w:rPr>
      </w:pPr>
    </w:p>
    <w:p w:rsidR="00DE7B0B" w:rsidRPr="00194675" w:rsidRDefault="00DE7B0B" w:rsidP="00B207B2">
      <w:pPr>
        <w:spacing w:line="360" w:lineRule="auto"/>
        <w:jc w:val="both"/>
        <w:rPr>
          <w:rFonts w:asciiTheme="minorHAnsi" w:hAnsiTheme="minorHAnsi" w:cs="Arial"/>
          <w:sz w:val="24"/>
          <w:szCs w:val="24"/>
        </w:rPr>
      </w:pPr>
      <w:r w:rsidRPr="00194675">
        <w:rPr>
          <w:rFonts w:asciiTheme="minorHAnsi" w:hAnsiTheme="minorHAnsi" w:cs="Arial"/>
          <w:sz w:val="24"/>
          <w:szCs w:val="24"/>
        </w:rPr>
        <w:t xml:space="preserve">16.4 - </w:t>
      </w:r>
      <w:r w:rsidRPr="00194675">
        <w:rPr>
          <w:rFonts w:asciiTheme="minorHAnsi" w:hAnsiTheme="minorHAnsi" w:cs="Tahoma"/>
          <w:sz w:val="24"/>
          <w:szCs w:val="24"/>
        </w:rPr>
        <w:t>A nota fiscal emitida pelo fornecedor deverá conter, em local de fácil visualização, a indicação do número da nota de empenho, número do processo de licitação</w:t>
      </w:r>
      <w:r w:rsidR="00684D74">
        <w:rPr>
          <w:rFonts w:asciiTheme="minorHAnsi" w:hAnsiTheme="minorHAnsi" w:cs="Tahoma"/>
          <w:sz w:val="24"/>
          <w:szCs w:val="24"/>
        </w:rPr>
        <w:t xml:space="preserve">, o número do respectivo pregão, </w:t>
      </w:r>
      <w:r w:rsidRPr="00194675">
        <w:rPr>
          <w:rFonts w:asciiTheme="minorHAnsi" w:hAnsiTheme="minorHAnsi" w:cs="Tahoma"/>
          <w:sz w:val="24"/>
          <w:szCs w:val="24"/>
        </w:rPr>
        <w:t>a fim de acelerar o trâmite de recebimento do material e posterior liberação do documento fiscal para pagamento</w:t>
      </w:r>
      <w:r w:rsidR="00F06374" w:rsidRPr="00194675">
        <w:rPr>
          <w:rFonts w:asciiTheme="minorHAnsi" w:hAnsiTheme="minorHAnsi" w:cs="Tahoma"/>
          <w:sz w:val="24"/>
          <w:szCs w:val="24"/>
        </w:rPr>
        <w:t>.</w:t>
      </w:r>
    </w:p>
    <w:p w:rsidR="00EE0C1F" w:rsidRPr="007B6909" w:rsidRDefault="00EE0C1F" w:rsidP="00B207B2">
      <w:pPr>
        <w:spacing w:line="360" w:lineRule="auto"/>
        <w:jc w:val="both"/>
        <w:rPr>
          <w:rFonts w:asciiTheme="minorHAnsi" w:hAnsiTheme="minorHAnsi" w:cs="Arial"/>
          <w:sz w:val="24"/>
          <w:szCs w:val="24"/>
        </w:rPr>
      </w:pPr>
    </w:p>
    <w:p w:rsidR="00911B36" w:rsidRDefault="008E6616" w:rsidP="00B207B2">
      <w:pPr>
        <w:spacing w:line="360" w:lineRule="auto"/>
        <w:jc w:val="both"/>
        <w:rPr>
          <w:rFonts w:asciiTheme="minorHAnsi" w:hAnsiTheme="minorHAnsi" w:cs="Arial"/>
          <w:sz w:val="24"/>
          <w:szCs w:val="24"/>
        </w:rPr>
      </w:pPr>
      <w:r w:rsidRPr="007B6909">
        <w:rPr>
          <w:rFonts w:asciiTheme="minorHAnsi" w:hAnsiTheme="minorHAnsi" w:cs="Arial"/>
          <w:sz w:val="24"/>
          <w:szCs w:val="24"/>
        </w:rPr>
        <w:t>16</w:t>
      </w:r>
      <w:r w:rsidR="007E5911" w:rsidRPr="007B6909">
        <w:rPr>
          <w:rFonts w:asciiTheme="minorHAnsi" w:hAnsiTheme="minorHAnsi" w:cs="Arial"/>
          <w:sz w:val="24"/>
          <w:szCs w:val="24"/>
        </w:rPr>
        <w:t>.</w:t>
      </w:r>
      <w:r w:rsidR="00F06374">
        <w:rPr>
          <w:rFonts w:asciiTheme="minorHAnsi" w:hAnsiTheme="minorHAnsi" w:cs="Arial"/>
          <w:sz w:val="24"/>
          <w:szCs w:val="24"/>
        </w:rPr>
        <w:t>5</w:t>
      </w:r>
      <w:r w:rsidR="007E5911" w:rsidRPr="007B6909">
        <w:rPr>
          <w:rFonts w:asciiTheme="minorHAnsi" w:hAnsiTheme="minorHAnsi" w:cs="Arial"/>
          <w:sz w:val="24"/>
          <w:szCs w:val="24"/>
        </w:rPr>
        <w:t xml:space="preserve"> -As despesas decorrentes desta contratação serão suportadas pelas seguintes dotações orçamentárias:</w:t>
      </w:r>
    </w:p>
    <w:p w:rsidR="00E50C48" w:rsidRDefault="00E50C48" w:rsidP="00B207B2">
      <w:pPr>
        <w:spacing w:line="360" w:lineRule="auto"/>
        <w:jc w:val="both"/>
        <w:rPr>
          <w:rFonts w:asciiTheme="minorHAnsi" w:hAnsiTheme="minorHAnsi" w:cs="Arial"/>
          <w:sz w:val="24"/>
          <w:szCs w:val="24"/>
        </w:rPr>
      </w:pPr>
    </w:p>
    <w:p w:rsidR="004D5826" w:rsidRPr="00353635" w:rsidRDefault="004D5826" w:rsidP="004D5826">
      <w:pPr>
        <w:spacing w:line="360" w:lineRule="auto"/>
        <w:jc w:val="both"/>
        <w:rPr>
          <w:rFonts w:asciiTheme="minorHAnsi" w:hAnsiTheme="minorHAnsi" w:cs="Arial"/>
          <w:sz w:val="22"/>
          <w:szCs w:val="22"/>
        </w:rPr>
      </w:pPr>
      <w:r>
        <w:rPr>
          <w:rFonts w:asciiTheme="minorHAnsi" w:hAnsiTheme="minorHAnsi" w:cs="Arial"/>
          <w:sz w:val="22"/>
          <w:szCs w:val="22"/>
        </w:rPr>
        <w:t>ÓRGÃO: 8</w:t>
      </w:r>
      <w:r w:rsidRPr="00353635">
        <w:rPr>
          <w:rFonts w:asciiTheme="minorHAnsi" w:hAnsiTheme="minorHAnsi" w:cs="Arial"/>
          <w:sz w:val="22"/>
          <w:szCs w:val="22"/>
        </w:rPr>
        <w:t xml:space="preserve"> - </w:t>
      </w:r>
      <w:r w:rsidRPr="00353635">
        <w:rPr>
          <w:rFonts w:asciiTheme="minorHAnsi" w:hAnsiTheme="minorHAnsi"/>
          <w:sz w:val="22"/>
          <w:szCs w:val="22"/>
        </w:rPr>
        <w:t xml:space="preserve">SECRETARIA DE </w:t>
      </w:r>
      <w:r>
        <w:rPr>
          <w:rFonts w:asciiTheme="minorHAnsi" w:hAnsiTheme="minorHAnsi"/>
          <w:sz w:val="22"/>
          <w:szCs w:val="22"/>
        </w:rPr>
        <w:t>SAÚDE</w:t>
      </w:r>
    </w:p>
    <w:p w:rsidR="004D5826" w:rsidRPr="00353635" w:rsidRDefault="004D5826" w:rsidP="004D5826">
      <w:pPr>
        <w:widowControl/>
        <w:autoSpaceDE/>
        <w:autoSpaceDN/>
        <w:adjustRightInd/>
        <w:spacing w:line="360" w:lineRule="auto"/>
        <w:jc w:val="both"/>
        <w:rPr>
          <w:rFonts w:asciiTheme="minorHAnsi" w:hAnsiTheme="minorHAnsi" w:cs="Arial"/>
          <w:sz w:val="22"/>
          <w:szCs w:val="22"/>
        </w:rPr>
      </w:pPr>
      <w:r w:rsidRPr="00353635">
        <w:rPr>
          <w:rFonts w:asciiTheme="minorHAnsi" w:hAnsiTheme="minorHAnsi" w:cs="Arial"/>
          <w:sz w:val="22"/>
          <w:szCs w:val="22"/>
        </w:rPr>
        <w:t xml:space="preserve">UNIDADE: 2- </w:t>
      </w:r>
      <w:r>
        <w:rPr>
          <w:rFonts w:asciiTheme="minorHAnsi" w:hAnsiTheme="minorHAnsi" w:cs="Arial"/>
          <w:sz w:val="22"/>
          <w:szCs w:val="22"/>
        </w:rPr>
        <w:t>FUNDO MUNICIPAL DA SAÚDE</w:t>
      </w:r>
    </w:p>
    <w:p w:rsidR="004D5826" w:rsidRPr="00353635" w:rsidRDefault="004D5826" w:rsidP="004D5826">
      <w:pPr>
        <w:spacing w:line="360" w:lineRule="auto"/>
        <w:jc w:val="both"/>
        <w:rPr>
          <w:rFonts w:asciiTheme="minorHAnsi" w:hAnsiTheme="minorHAnsi" w:cs="Arial"/>
          <w:sz w:val="22"/>
          <w:szCs w:val="22"/>
        </w:rPr>
      </w:pPr>
      <w:r>
        <w:rPr>
          <w:rFonts w:asciiTheme="minorHAnsi" w:hAnsiTheme="minorHAnsi" w:cs="Arial"/>
          <w:sz w:val="22"/>
          <w:szCs w:val="22"/>
        </w:rPr>
        <w:t>PROJETO/ATIVIDADE: 1.804</w:t>
      </w:r>
      <w:r w:rsidRPr="00353635">
        <w:rPr>
          <w:rFonts w:asciiTheme="minorHAnsi" w:hAnsiTheme="minorHAnsi" w:cs="Arial"/>
          <w:sz w:val="22"/>
          <w:szCs w:val="22"/>
        </w:rPr>
        <w:t xml:space="preserve"> – </w:t>
      </w:r>
      <w:r>
        <w:rPr>
          <w:rFonts w:asciiTheme="minorHAnsi" w:hAnsiTheme="minorHAnsi" w:cs="Arial"/>
          <w:sz w:val="22"/>
          <w:szCs w:val="22"/>
        </w:rPr>
        <w:t>equipamentos e material permanente para UBS e PSF</w:t>
      </w:r>
    </w:p>
    <w:p w:rsidR="004D5826" w:rsidRPr="00353635" w:rsidRDefault="004D5826" w:rsidP="004D5826">
      <w:pPr>
        <w:spacing w:line="360" w:lineRule="auto"/>
        <w:jc w:val="both"/>
        <w:rPr>
          <w:rFonts w:asciiTheme="minorHAnsi" w:hAnsiTheme="minorHAnsi" w:cs="Arial"/>
          <w:sz w:val="22"/>
          <w:szCs w:val="22"/>
        </w:rPr>
      </w:pPr>
      <w:r w:rsidRPr="00353635">
        <w:rPr>
          <w:rFonts w:asciiTheme="minorHAnsi" w:hAnsiTheme="minorHAnsi" w:cs="Arial"/>
          <w:sz w:val="22"/>
          <w:szCs w:val="22"/>
        </w:rPr>
        <w:t>ELEMENTO: 4.4.90.52.00.00.00.00.0020 - Equipamentos e Material Permanente;</w:t>
      </w:r>
    </w:p>
    <w:p w:rsidR="004D5826" w:rsidRPr="00353635" w:rsidRDefault="004D5826" w:rsidP="004D5826">
      <w:pPr>
        <w:spacing w:line="360" w:lineRule="auto"/>
        <w:jc w:val="both"/>
        <w:rPr>
          <w:rFonts w:asciiTheme="minorHAnsi" w:hAnsiTheme="minorHAnsi" w:cs="Arial"/>
          <w:sz w:val="22"/>
          <w:szCs w:val="22"/>
        </w:rPr>
      </w:pPr>
      <w:r>
        <w:rPr>
          <w:rFonts w:asciiTheme="minorHAnsi" w:hAnsiTheme="minorHAnsi" w:cs="Arial"/>
          <w:sz w:val="22"/>
          <w:szCs w:val="22"/>
        </w:rPr>
        <w:t>CÓDIGO REDUZIDO: 681</w:t>
      </w:r>
    </w:p>
    <w:p w:rsidR="00353635" w:rsidRPr="00BC294F" w:rsidRDefault="00353635" w:rsidP="00353635">
      <w:pPr>
        <w:spacing w:line="276" w:lineRule="auto"/>
        <w:rPr>
          <w:rFonts w:asciiTheme="minorHAnsi" w:hAnsiTheme="minorHAnsi" w:cs="Arial"/>
          <w:color w:val="FF0000"/>
          <w:sz w:val="24"/>
          <w:szCs w:val="24"/>
        </w:rPr>
      </w:pPr>
    </w:p>
    <w:p w:rsidR="009B39CB" w:rsidRDefault="00985FD9" w:rsidP="00055B22">
      <w:pPr>
        <w:widowControl/>
        <w:autoSpaceDE/>
        <w:autoSpaceDN/>
        <w:adjustRightInd/>
        <w:spacing w:line="360" w:lineRule="auto"/>
        <w:rPr>
          <w:rFonts w:asciiTheme="minorHAnsi" w:hAnsiTheme="minorHAnsi" w:cs="Arial"/>
          <w:sz w:val="24"/>
          <w:szCs w:val="24"/>
        </w:rPr>
      </w:pPr>
      <w:r w:rsidRPr="007B6909">
        <w:rPr>
          <w:rFonts w:asciiTheme="minorHAnsi" w:hAnsiTheme="minorHAnsi" w:cs="Arial"/>
          <w:sz w:val="24"/>
          <w:szCs w:val="24"/>
        </w:rPr>
        <w:t>16.</w:t>
      </w:r>
      <w:r w:rsidR="00F06374">
        <w:rPr>
          <w:rFonts w:asciiTheme="minorHAnsi" w:hAnsiTheme="minorHAnsi" w:cs="Arial"/>
          <w:sz w:val="24"/>
          <w:szCs w:val="24"/>
        </w:rPr>
        <w:t>6</w:t>
      </w:r>
      <w:r w:rsidRPr="007B6909">
        <w:rPr>
          <w:rFonts w:asciiTheme="minorHAnsi" w:hAnsiTheme="minorHAnsi" w:cs="Arial"/>
          <w:sz w:val="24"/>
          <w:szCs w:val="24"/>
        </w:rPr>
        <w:t xml:space="preserve"> - Ocorrendo atraso no pagamento, os valores serão corrigidos monetariamente pelo IGPM/FGV do período, ou outro índice que vier a substituí-lo, e a Administração compensará a contratada com juros de 0,5% ao mês, </w:t>
      </w:r>
      <w:r w:rsidRPr="007B6909">
        <w:rPr>
          <w:rFonts w:asciiTheme="minorHAnsi" w:hAnsiTheme="minorHAnsi" w:cs="Arial"/>
          <w:i/>
          <w:iCs/>
          <w:sz w:val="24"/>
          <w:szCs w:val="24"/>
        </w:rPr>
        <w:t>pro rata</w:t>
      </w:r>
      <w:r w:rsidRPr="007B6909">
        <w:rPr>
          <w:rFonts w:asciiTheme="minorHAnsi" w:hAnsiTheme="minorHAnsi" w:cs="Arial"/>
          <w:sz w:val="24"/>
          <w:szCs w:val="24"/>
        </w:rPr>
        <w:t>.</w:t>
      </w:r>
    </w:p>
    <w:p w:rsidR="00BC294F" w:rsidRDefault="00BC294F" w:rsidP="00055B22">
      <w:pPr>
        <w:widowControl/>
        <w:autoSpaceDE/>
        <w:autoSpaceDN/>
        <w:adjustRightInd/>
        <w:spacing w:line="360" w:lineRule="auto"/>
        <w:rPr>
          <w:rFonts w:asciiTheme="minorHAnsi" w:hAnsiTheme="minorHAnsi" w:cs="Arial"/>
          <w:sz w:val="24"/>
          <w:szCs w:val="24"/>
        </w:rPr>
      </w:pPr>
    </w:p>
    <w:p w:rsidR="00BC294F" w:rsidRPr="00055B22" w:rsidRDefault="00BC294F" w:rsidP="00055B22">
      <w:pPr>
        <w:widowControl/>
        <w:autoSpaceDE/>
        <w:autoSpaceDN/>
        <w:adjustRightInd/>
        <w:spacing w:line="360" w:lineRule="auto"/>
        <w:rPr>
          <w:rFonts w:asciiTheme="minorHAnsi" w:hAnsiTheme="minorHAnsi" w:cs="Arial"/>
          <w:sz w:val="24"/>
          <w:szCs w:val="24"/>
        </w:rPr>
      </w:pPr>
    </w:p>
    <w:p w:rsidR="007E5911" w:rsidRDefault="007E5911" w:rsidP="00B207B2">
      <w:pPr>
        <w:spacing w:line="360" w:lineRule="auto"/>
        <w:jc w:val="both"/>
        <w:rPr>
          <w:rFonts w:asciiTheme="minorHAnsi" w:hAnsiTheme="minorHAnsi" w:cs="Arial"/>
          <w:b/>
          <w:sz w:val="24"/>
          <w:szCs w:val="24"/>
        </w:rPr>
      </w:pPr>
      <w:r w:rsidRPr="007B6909">
        <w:rPr>
          <w:rFonts w:asciiTheme="minorHAnsi" w:hAnsiTheme="minorHAnsi" w:cs="Arial"/>
          <w:b/>
          <w:sz w:val="24"/>
          <w:szCs w:val="24"/>
        </w:rPr>
        <w:t>XV</w:t>
      </w:r>
      <w:r w:rsidR="008E6616" w:rsidRPr="007B6909">
        <w:rPr>
          <w:rFonts w:asciiTheme="minorHAnsi" w:hAnsiTheme="minorHAnsi" w:cs="Arial"/>
          <w:b/>
          <w:sz w:val="24"/>
          <w:szCs w:val="24"/>
        </w:rPr>
        <w:t>II</w:t>
      </w:r>
      <w:r w:rsidR="00706BFE">
        <w:rPr>
          <w:rFonts w:asciiTheme="minorHAnsi" w:hAnsiTheme="minorHAnsi" w:cs="Arial"/>
          <w:b/>
          <w:sz w:val="24"/>
          <w:szCs w:val="24"/>
        </w:rPr>
        <w:t xml:space="preserve"> -</w:t>
      </w:r>
      <w:r w:rsidRPr="007B6909">
        <w:rPr>
          <w:rFonts w:asciiTheme="minorHAnsi" w:hAnsiTheme="minorHAnsi" w:cs="Arial"/>
          <w:b/>
          <w:sz w:val="24"/>
          <w:szCs w:val="24"/>
        </w:rPr>
        <w:t>PRAZOS</w:t>
      </w:r>
    </w:p>
    <w:p w:rsidR="007F1C2D" w:rsidRPr="007B6909" w:rsidRDefault="007F1C2D" w:rsidP="00B207B2">
      <w:pPr>
        <w:spacing w:line="360" w:lineRule="auto"/>
        <w:jc w:val="both"/>
        <w:rPr>
          <w:rFonts w:asciiTheme="minorHAnsi" w:hAnsiTheme="minorHAnsi" w:cs="Arial"/>
          <w:sz w:val="24"/>
          <w:szCs w:val="24"/>
        </w:rPr>
      </w:pPr>
    </w:p>
    <w:p w:rsidR="007B5305" w:rsidRPr="007C179F" w:rsidRDefault="008E6616" w:rsidP="00684D74">
      <w:pPr>
        <w:spacing w:line="360" w:lineRule="auto"/>
        <w:jc w:val="both"/>
        <w:rPr>
          <w:rFonts w:asciiTheme="minorHAnsi" w:hAnsiTheme="minorHAnsi" w:cs="Arial"/>
          <w:bCs/>
          <w:sz w:val="24"/>
          <w:szCs w:val="24"/>
        </w:rPr>
      </w:pPr>
      <w:r w:rsidRPr="007C179F">
        <w:rPr>
          <w:rFonts w:asciiTheme="minorHAnsi" w:hAnsiTheme="minorHAnsi" w:cs="Arial"/>
          <w:bCs/>
          <w:sz w:val="24"/>
          <w:szCs w:val="24"/>
        </w:rPr>
        <w:t>17</w:t>
      </w:r>
      <w:r w:rsidR="007E5911" w:rsidRPr="007C179F">
        <w:rPr>
          <w:rFonts w:asciiTheme="minorHAnsi" w:hAnsiTheme="minorHAnsi" w:cs="Arial"/>
          <w:bCs/>
          <w:sz w:val="24"/>
          <w:szCs w:val="24"/>
        </w:rPr>
        <w:t xml:space="preserve">.1 - </w:t>
      </w:r>
      <w:r w:rsidR="00684D74" w:rsidRPr="007C179F">
        <w:rPr>
          <w:rFonts w:asciiTheme="minorHAnsi" w:hAnsiTheme="minorHAnsi" w:cs="Arial"/>
          <w:sz w:val="24"/>
          <w:szCs w:val="24"/>
        </w:rPr>
        <w:t>O contrato decorrente do presente processo de licitação terá vig</w:t>
      </w:r>
      <w:r w:rsidR="006C306D" w:rsidRPr="007C179F">
        <w:rPr>
          <w:rFonts w:asciiTheme="minorHAnsi" w:hAnsiTheme="minorHAnsi" w:cs="Arial"/>
          <w:sz w:val="24"/>
          <w:szCs w:val="24"/>
        </w:rPr>
        <w:t xml:space="preserve">ência </w:t>
      </w:r>
      <w:r w:rsidR="007C179F" w:rsidRPr="007C179F">
        <w:rPr>
          <w:rFonts w:asciiTheme="minorHAnsi" w:hAnsiTheme="minorHAnsi" w:cs="Arial"/>
          <w:sz w:val="24"/>
          <w:szCs w:val="24"/>
        </w:rPr>
        <w:t>de 90 (noventa) dias a contar da sua assinatura</w:t>
      </w:r>
      <w:r w:rsidR="00684D74" w:rsidRPr="007C179F">
        <w:rPr>
          <w:rFonts w:asciiTheme="minorHAnsi" w:hAnsiTheme="minorHAnsi" w:cs="Arial"/>
          <w:bCs/>
          <w:sz w:val="24"/>
          <w:szCs w:val="24"/>
        </w:rPr>
        <w:t>.</w:t>
      </w:r>
    </w:p>
    <w:p w:rsidR="007B5305" w:rsidRPr="007B6909" w:rsidRDefault="007B5305" w:rsidP="00684D74">
      <w:pPr>
        <w:spacing w:line="360" w:lineRule="auto"/>
        <w:jc w:val="both"/>
        <w:rPr>
          <w:rFonts w:asciiTheme="minorHAnsi" w:hAnsiTheme="minorHAnsi" w:cs="Arial"/>
          <w:sz w:val="24"/>
          <w:szCs w:val="24"/>
        </w:rPr>
      </w:pPr>
    </w:p>
    <w:p w:rsidR="007B5305" w:rsidRDefault="008E6616" w:rsidP="00B207B2">
      <w:pPr>
        <w:pStyle w:val="Corpodetexto3"/>
        <w:spacing w:line="360" w:lineRule="auto"/>
        <w:jc w:val="both"/>
        <w:rPr>
          <w:rFonts w:asciiTheme="minorHAnsi" w:hAnsiTheme="minorHAnsi" w:cs="Arial"/>
          <w:sz w:val="24"/>
          <w:szCs w:val="24"/>
        </w:rPr>
      </w:pPr>
      <w:r w:rsidRPr="007B6909">
        <w:rPr>
          <w:rFonts w:asciiTheme="minorHAnsi" w:hAnsiTheme="minorHAnsi" w:cs="Arial"/>
          <w:sz w:val="24"/>
          <w:szCs w:val="24"/>
        </w:rPr>
        <w:t>17</w:t>
      </w:r>
      <w:r w:rsidR="007E5911" w:rsidRPr="007B6909">
        <w:rPr>
          <w:rFonts w:asciiTheme="minorHAnsi" w:hAnsiTheme="minorHAnsi" w:cs="Arial"/>
          <w:sz w:val="24"/>
          <w:szCs w:val="24"/>
        </w:rPr>
        <w:t xml:space="preserve">.2 - O prazo para entrega </w:t>
      </w:r>
      <w:r w:rsidR="0014563C">
        <w:rPr>
          <w:rFonts w:asciiTheme="minorHAnsi" w:hAnsiTheme="minorHAnsi" w:cs="Arial"/>
          <w:sz w:val="24"/>
          <w:szCs w:val="24"/>
        </w:rPr>
        <w:t>dos objetos</w:t>
      </w:r>
      <w:r w:rsidR="007E5911" w:rsidRPr="007B6909">
        <w:rPr>
          <w:rFonts w:asciiTheme="minorHAnsi" w:hAnsiTheme="minorHAnsi" w:cs="Arial"/>
          <w:sz w:val="24"/>
          <w:szCs w:val="24"/>
        </w:rPr>
        <w:t xml:space="preserve"> é de no máximo de</w:t>
      </w:r>
      <w:r w:rsidR="00684D74">
        <w:rPr>
          <w:rFonts w:asciiTheme="minorHAnsi" w:hAnsiTheme="minorHAnsi" w:cs="Arial"/>
          <w:sz w:val="24"/>
          <w:szCs w:val="24"/>
        </w:rPr>
        <w:t xml:space="preserve"> até </w:t>
      </w:r>
      <w:r w:rsidR="006C306D">
        <w:rPr>
          <w:rFonts w:asciiTheme="minorHAnsi" w:hAnsiTheme="minorHAnsi" w:cs="Arial"/>
          <w:sz w:val="24"/>
          <w:szCs w:val="24"/>
        </w:rPr>
        <w:t>de 30 (trinta</w:t>
      </w:r>
      <w:r w:rsidR="007B5305">
        <w:rPr>
          <w:rFonts w:asciiTheme="minorHAnsi" w:hAnsiTheme="minorHAnsi" w:cs="Arial"/>
          <w:sz w:val="24"/>
          <w:szCs w:val="24"/>
        </w:rPr>
        <w:t>)</w:t>
      </w:r>
      <w:r w:rsidR="007E5911" w:rsidRPr="007B6909">
        <w:rPr>
          <w:rFonts w:asciiTheme="minorHAnsi" w:hAnsiTheme="minorHAnsi" w:cs="Arial"/>
          <w:sz w:val="24"/>
          <w:szCs w:val="24"/>
        </w:rPr>
        <w:t>dias após a assinatura do contrato.</w:t>
      </w:r>
    </w:p>
    <w:p w:rsidR="00701FE8" w:rsidRPr="00546D40" w:rsidRDefault="008E6616" w:rsidP="00546D40">
      <w:pPr>
        <w:pStyle w:val="Corpodetexto3"/>
        <w:spacing w:line="360" w:lineRule="auto"/>
        <w:jc w:val="both"/>
        <w:rPr>
          <w:rFonts w:asciiTheme="minorHAnsi" w:hAnsiTheme="minorHAnsi" w:cs="Arial"/>
          <w:sz w:val="24"/>
          <w:szCs w:val="24"/>
        </w:rPr>
      </w:pPr>
      <w:r w:rsidRPr="007B6909">
        <w:rPr>
          <w:rFonts w:asciiTheme="minorHAnsi" w:hAnsiTheme="minorHAnsi" w:cs="Arial"/>
          <w:sz w:val="24"/>
          <w:szCs w:val="24"/>
        </w:rPr>
        <w:t>17</w:t>
      </w:r>
      <w:r w:rsidR="007E5911" w:rsidRPr="007B6909">
        <w:rPr>
          <w:rFonts w:asciiTheme="minorHAnsi" w:hAnsiTheme="minorHAnsi" w:cs="Arial"/>
          <w:sz w:val="24"/>
          <w:szCs w:val="24"/>
        </w:rPr>
        <w:t>.3 - O prazo de garantia será de 12 (doze) meses a contar da data da efetiva entrega do</w:t>
      </w:r>
      <w:r w:rsidR="001A19DB">
        <w:rPr>
          <w:rFonts w:asciiTheme="minorHAnsi" w:hAnsiTheme="minorHAnsi" w:cs="Arial"/>
          <w:sz w:val="24"/>
          <w:szCs w:val="24"/>
        </w:rPr>
        <w:t>s bens</w:t>
      </w:r>
      <w:r w:rsidR="007E5911" w:rsidRPr="007B6909">
        <w:rPr>
          <w:rFonts w:asciiTheme="minorHAnsi" w:hAnsiTheme="minorHAnsi" w:cs="Arial"/>
          <w:sz w:val="24"/>
          <w:szCs w:val="24"/>
        </w:rPr>
        <w:t xml:space="preserve">, </w:t>
      </w:r>
      <w:r w:rsidR="00B429FB" w:rsidRPr="007B6909">
        <w:rPr>
          <w:rFonts w:asciiTheme="minorHAnsi" w:hAnsiTheme="minorHAnsi" w:cs="Arial"/>
          <w:sz w:val="24"/>
          <w:szCs w:val="24"/>
        </w:rPr>
        <w:t>nos termos fixados no item 18.1.</w:t>
      </w:r>
    </w:p>
    <w:p w:rsidR="009B39CB" w:rsidRDefault="009B39CB" w:rsidP="00B207B2">
      <w:pPr>
        <w:spacing w:line="360" w:lineRule="auto"/>
        <w:jc w:val="both"/>
        <w:rPr>
          <w:rFonts w:asciiTheme="minorHAnsi" w:hAnsiTheme="minorHAnsi" w:cs="Arial"/>
          <w:b/>
          <w:sz w:val="24"/>
          <w:szCs w:val="24"/>
        </w:rPr>
      </w:pPr>
    </w:p>
    <w:p w:rsidR="007E5911" w:rsidRPr="00055B22" w:rsidRDefault="007E5911" w:rsidP="00B207B2">
      <w:pPr>
        <w:spacing w:line="360" w:lineRule="auto"/>
        <w:jc w:val="both"/>
        <w:rPr>
          <w:rFonts w:asciiTheme="minorHAnsi" w:hAnsiTheme="minorHAnsi" w:cs="Arial"/>
          <w:b/>
          <w:sz w:val="24"/>
          <w:szCs w:val="24"/>
        </w:rPr>
      </w:pPr>
      <w:r w:rsidRPr="007B6909">
        <w:rPr>
          <w:rFonts w:asciiTheme="minorHAnsi" w:hAnsiTheme="minorHAnsi" w:cs="Arial"/>
          <w:b/>
          <w:sz w:val="24"/>
          <w:szCs w:val="24"/>
        </w:rPr>
        <w:t>XV</w:t>
      </w:r>
      <w:r w:rsidR="008E6616" w:rsidRPr="007B6909">
        <w:rPr>
          <w:rFonts w:asciiTheme="minorHAnsi" w:hAnsiTheme="minorHAnsi" w:cs="Arial"/>
          <w:b/>
          <w:sz w:val="24"/>
          <w:szCs w:val="24"/>
        </w:rPr>
        <w:t>III</w:t>
      </w:r>
      <w:r w:rsidR="00237FEF">
        <w:rPr>
          <w:rFonts w:asciiTheme="minorHAnsi" w:hAnsiTheme="minorHAnsi" w:cs="Arial"/>
          <w:b/>
          <w:sz w:val="24"/>
          <w:szCs w:val="24"/>
        </w:rPr>
        <w:t xml:space="preserve"> -</w:t>
      </w:r>
      <w:r w:rsidRPr="007B6909">
        <w:rPr>
          <w:rFonts w:asciiTheme="minorHAnsi" w:hAnsiTheme="minorHAnsi" w:cs="Arial"/>
          <w:b/>
          <w:sz w:val="24"/>
          <w:szCs w:val="24"/>
        </w:rPr>
        <w:t xml:space="preserve"> DA GARANTIA </w:t>
      </w:r>
    </w:p>
    <w:p w:rsidR="00706BFE" w:rsidRDefault="00706BFE" w:rsidP="00B207B2">
      <w:pPr>
        <w:spacing w:line="360" w:lineRule="auto"/>
        <w:jc w:val="both"/>
        <w:rPr>
          <w:rFonts w:asciiTheme="minorHAnsi" w:hAnsiTheme="minorHAnsi" w:cs="Arial"/>
          <w:sz w:val="24"/>
          <w:szCs w:val="24"/>
        </w:rPr>
      </w:pPr>
    </w:p>
    <w:p w:rsidR="00E6249A" w:rsidRDefault="008E6616" w:rsidP="00B207B2">
      <w:pPr>
        <w:spacing w:line="360" w:lineRule="auto"/>
        <w:jc w:val="both"/>
        <w:rPr>
          <w:rFonts w:asciiTheme="minorHAnsi" w:hAnsiTheme="minorHAnsi" w:cs="Arial"/>
          <w:sz w:val="24"/>
          <w:szCs w:val="24"/>
        </w:rPr>
      </w:pPr>
      <w:r w:rsidRPr="007B6909">
        <w:rPr>
          <w:rFonts w:asciiTheme="minorHAnsi" w:hAnsiTheme="minorHAnsi" w:cs="Arial"/>
          <w:sz w:val="24"/>
          <w:szCs w:val="24"/>
        </w:rPr>
        <w:t>18</w:t>
      </w:r>
      <w:r w:rsidR="007E5911" w:rsidRPr="007B6909">
        <w:rPr>
          <w:rFonts w:asciiTheme="minorHAnsi" w:hAnsiTheme="minorHAnsi" w:cs="Arial"/>
          <w:sz w:val="24"/>
          <w:szCs w:val="24"/>
        </w:rPr>
        <w:t xml:space="preserve">.1 – Deverá a Contratada, conceder garantia total </w:t>
      </w:r>
      <w:r w:rsidR="006D3EC6">
        <w:rPr>
          <w:rFonts w:asciiTheme="minorHAnsi" w:hAnsiTheme="minorHAnsi" w:cs="Arial"/>
          <w:sz w:val="24"/>
          <w:szCs w:val="24"/>
        </w:rPr>
        <w:t>dos</w:t>
      </w:r>
      <w:r w:rsidR="0014563C">
        <w:rPr>
          <w:rFonts w:asciiTheme="minorHAnsi" w:hAnsiTheme="minorHAnsi" w:cs="Arial"/>
          <w:sz w:val="24"/>
          <w:szCs w:val="24"/>
        </w:rPr>
        <w:t xml:space="preserve"> objetos</w:t>
      </w:r>
      <w:r w:rsidR="007E5911" w:rsidRPr="007B6909">
        <w:rPr>
          <w:rFonts w:asciiTheme="minorHAnsi" w:hAnsiTheme="minorHAnsi" w:cs="Arial"/>
          <w:sz w:val="24"/>
          <w:szCs w:val="24"/>
        </w:rPr>
        <w:t xml:space="preserve"> pelo período </w:t>
      </w:r>
      <w:r w:rsidR="00B67A5A">
        <w:rPr>
          <w:rFonts w:asciiTheme="minorHAnsi" w:hAnsiTheme="minorHAnsi" w:cs="Arial"/>
          <w:sz w:val="24"/>
          <w:szCs w:val="24"/>
        </w:rPr>
        <w:t>mínimo de</w:t>
      </w:r>
      <w:r w:rsidR="007E5911" w:rsidRPr="007B6909">
        <w:rPr>
          <w:rFonts w:asciiTheme="minorHAnsi" w:hAnsiTheme="minorHAnsi" w:cs="Arial"/>
          <w:sz w:val="24"/>
          <w:szCs w:val="24"/>
        </w:rPr>
        <w:t xml:space="preserve"> 12 (doze) meses, por defeitos que venham a ocorrer oriundo de fabricação, devendo obrigatoriamente os serviços de garant</w:t>
      </w:r>
      <w:r w:rsidR="001A19DB">
        <w:rPr>
          <w:rFonts w:asciiTheme="minorHAnsi" w:hAnsiTheme="minorHAnsi" w:cs="Arial"/>
          <w:sz w:val="24"/>
          <w:szCs w:val="24"/>
        </w:rPr>
        <w:t xml:space="preserve">ia e assistência técnica para os </w:t>
      </w:r>
      <w:r w:rsidR="004D5826">
        <w:rPr>
          <w:rFonts w:asciiTheme="minorHAnsi" w:hAnsiTheme="minorHAnsi" w:cs="Arial"/>
          <w:sz w:val="24"/>
          <w:szCs w:val="24"/>
        </w:rPr>
        <w:t>objetos</w:t>
      </w:r>
      <w:r w:rsidR="006D3EC6">
        <w:rPr>
          <w:rFonts w:asciiTheme="minorHAnsi" w:hAnsiTheme="minorHAnsi" w:cs="Arial"/>
          <w:sz w:val="24"/>
          <w:szCs w:val="24"/>
        </w:rPr>
        <w:t xml:space="preserve"> </w:t>
      </w:r>
      <w:r w:rsidR="007E5911" w:rsidRPr="007B6909">
        <w:rPr>
          <w:rFonts w:asciiTheme="minorHAnsi" w:hAnsiTheme="minorHAnsi" w:cs="Arial"/>
          <w:sz w:val="24"/>
          <w:szCs w:val="24"/>
        </w:rPr>
        <w:t xml:space="preserve">serem prestados </w:t>
      </w:r>
      <w:r w:rsidR="006D3EC6">
        <w:rPr>
          <w:rFonts w:asciiTheme="minorHAnsi" w:hAnsiTheme="minorHAnsi" w:cs="Arial"/>
          <w:sz w:val="24"/>
          <w:szCs w:val="24"/>
        </w:rPr>
        <w:t xml:space="preserve">pela </w:t>
      </w:r>
      <w:r w:rsidR="006D3EC6" w:rsidRPr="00E60E2B">
        <w:rPr>
          <w:rFonts w:asciiTheme="minorHAnsi" w:hAnsiTheme="minorHAnsi" w:cs="Arial"/>
          <w:sz w:val="24"/>
          <w:szCs w:val="24"/>
        </w:rPr>
        <w:t>Contratada</w:t>
      </w:r>
      <w:r w:rsidR="00706BFE" w:rsidRPr="00E60E2B">
        <w:rPr>
          <w:rFonts w:asciiTheme="minorHAnsi" w:hAnsiTheme="minorHAnsi" w:cs="Arial"/>
          <w:sz w:val="24"/>
          <w:szCs w:val="24"/>
        </w:rPr>
        <w:t xml:space="preserve"> </w:t>
      </w:r>
      <w:r w:rsidR="009B069E" w:rsidRPr="00E60E2B">
        <w:rPr>
          <w:rFonts w:asciiTheme="minorHAnsi" w:hAnsiTheme="minorHAnsi" w:cs="Arial"/>
          <w:sz w:val="24"/>
          <w:szCs w:val="24"/>
        </w:rPr>
        <w:t xml:space="preserve">ou por empresa autorizada, desde que devidamente qualificada, </w:t>
      </w:r>
      <w:r w:rsidR="007E5911" w:rsidRPr="00E60E2B">
        <w:rPr>
          <w:rFonts w:asciiTheme="minorHAnsi" w:hAnsiTheme="minorHAnsi" w:cs="Arial"/>
          <w:sz w:val="24"/>
          <w:szCs w:val="24"/>
        </w:rPr>
        <w:t>sendo</w:t>
      </w:r>
      <w:r w:rsidR="007E5911" w:rsidRPr="007B6909">
        <w:rPr>
          <w:rFonts w:asciiTheme="minorHAnsi" w:hAnsiTheme="minorHAnsi" w:cs="Arial"/>
          <w:sz w:val="24"/>
          <w:szCs w:val="24"/>
        </w:rPr>
        <w:t xml:space="preserve"> explicitamente proibida a terceirização do serviço ou ônus da garantia.</w:t>
      </w:r>
    </w:p>
    <w:p w:rsidR="00706BFE" w:rsidRDefault="00706BFE" w:rsidP="00B207B2">
      <w:pPr>
        <w:spacing w:line="360" w:lineRule="auto"/>
        <w:jc w:val="both"/>
        <w:rPr>
          <w:rFonts w:asciiTheme="minorHAnsi" w:hAnsiTheme="minorHAnsi" w:cs="Arial"/>
          <w:sz w:val="24"/>
          <w:szCs w:val="24"/>
        </w:rPr>
      </w:pPr>
    </w:p>
    <w:p w:rsidR="006A0D3A" w:rsidRPr="00F57675" w:rsidRDefault="00706BFE" w:rsidP="00B207B2">
      <w:pPr>
        <w:spacing w:line="360" w:lineRule="auto"/>
        <w:jc w:val="both"/>
        <w:rPr>
          <w:rFonts w:asciiTheme="minorHAnsi" w:hAnsiTheme="minorHAnsi" w:cs="Arial"/>
          <w:sz w:val="24"/>
          <w:szCs w:val="24"/>
        </w:rPr>
      </w:pPr>
      <w:r>
        <w:rPr>
          <w:rFonts w:asciiTheme="minorHAnsi" w:hAnsiTheme="minorHAnsi" w:cs="Arial"/>
          <w:sz w:val="24"/>
          <w:szCs w:val="24"/>
        </w:rPr>
        <w:t>18.1.1 – O</w:t>
      </w:r>
      <w:r w:rsidRPr="00706BFE">
        <w:rPr>
          <w:rFonts w:asciiTheme="minorHAnsi" w:hAnsiTheme="minorHAnsi" w:cs="Arial"/>
          <w:sz w:val="24"/>
          <w:szCs w:val="24"/>
        </w:rPr>
        <w:t xml:space="preserve">s serviços de garantia e assistência técnica deverão ser prestados no prazo </w:t>
      </w:r>
      <w:r w:rsidRPr="00F57675">
        <w:rPr>
          <w:rFonts w:asciiTheme="minorHAnsi" w:hAnsiTheme="minorHAnsi" w:cs="Arial"/>
          <w:sz w:val="24"/>
          <w:szCs w:val="24"/>
        </w:rPr>
        <w:t xml:space="preserve">máximo de </w:t>
      </w:r>
      <w:r w:rsidR="00F57675" w:rsidRPr="00F57675">
        <w:rPr>
          <w:rFonts w:asciiTheme="minorHAnsi" w:hAnsiTheme="minorHAnsi" w:cs="Arial"/>
          <w:sz w:val="24"/>
          <w:szCs w:val="24"/>
        </w:rPr>
        <w:t>12 (doze)</w:t>
      </w:r>
      <w:r w:rsidRPr="00F57675">
        <w:rPr>
          <w:rFonts w:asciiTheme="minorHAnsi" w:hAnsiTheme="minorHAnsi" w:cs="Arial"/>
          <w:sz w:val="24"/>
          <w:szCs w:val="24"/>
        </w:rPr>
        <w:t xml:space="preserve"> horas a contar da abertura do chamado.</w:t>
      </w:r>
    </w:p>
    <w:p w:rsidR="007E5911" w:rsidRPr="007B6909" w:rsidRDefault="007E5911" w:rsidP="00B207B2">
      <w:pPr>
        <w:spacing w:line="360" w:lineRule="auto"/>
        <w:jc w:val="both"/>
        <w:rPr>
          <w:rFonts w:asciiTheme="minorHAnsi" w:hAnsiTheme="minorHAnsi" w:cs="Arial"/>
          <w:sz w:val="24"/>
          <w:szCs w:val="24"/>
        </w:rPr>
      </w:pPr>
    </w:p>
    <w:p w:rsidR="007E5911" w:rsidRPr="0029477C" w:rsidRDefault="008E6616" w:rsidP="00B207B2">
      <w:pPr>
        <w:spacing w:line="360" w:lineRule="auto"/>
        <w:jc w:val="both"/>
        <w:rPr>
          <w:rFonts w:asciiTheme="minorHAnsi" w:hAnsiTheme="minorHAnsi" w:cs="Arial"/>
          <w:color w:val="FF0000"/>
          <w:sz w:val="24"/>
          <w:szCs w:val="24"/>
        </w:rPr>
      </w:pPr>
      <w:r w:rsidRPr="007B6909">
        <w:rPr>
          <w:rFonts w:asciiTheme="minorHAnsi" w:hAnsiTheme="minorHAnsi" w:cs="Arial"/>
          <w:sz w:val="24"/>
          <w:szCs w:val="24"/>
        </w:rPr>
        <w:t>18</w:t>
      </w:r>
      <w:r w:rsidR="007E5911" w:rsidRPr="007B6909">
        <w:rPr>
          <w:rFonts w:asciiTheme="minorHAnsi" w:hAnsiTheme="minorHAnsi" w:cs="Arial"/>
          <w:sz w:val="24"/>
          <w:szCs w:val="24"/>
        </w:rPr>
        <w:t xml:space="preserve">.2 – </w:t>
      </w:r>
      <w:r w:rsidR="007E5911" w:rsidRPr="00E13243">
        <w:rPr>
          <w:rFonts w:asciiTheme="minorHAnsi" w:hAnsiTheme="minorHAnsi" w:cs="Arial"/>
          <w:sz w:val="24"/>
          <w:szCs w:val="24"/>
        </w:rPr>
        <w:t>A Contratada compromete-se a realizar no mínimo 2 (duas) revisões com mão de obra gratuita durante o período de vigência da Garantia</w:t>
      </w:r>
      <w:r w:rsidR="00985FD9" w:rsidRPr="00E13243">
        <w:rPr>
          <w:rFonts w:asciiTheme="minorHAnsi" w:hAnsiTheme="minorHAnsi" w:cs="Arial"/>
          <w:sz w:val="24"/>
          <w:szCs w:val="24"/>
        </w:rPr>
        <w:t xml:space="preserve">, </w:t>
      </w:r>
      <w:r w:rsidR="00E13243" w:rsidRPr="00E13243">
        <w:rPr>
          <w:rFonts w:asciiTheme="minorHAnsi" w:hAnsiTheme="minorHAnsi" w:cs="Arial"/>
          <w:sz w:val="24"/>
          <w:szCs w:val="24"/>
        </w:rPr>
        <w:t xml:space="preserve">de 06 (seis) em 06 (seis) meses, a ser </w:t>
      </w:r>
      <w:r w:rsidR="00985FD9" w:rsidRPr="00E13243">
        <w:rPr>
          <w:rFonts w:asciiTheme="minorHAnsi" w:hAnsiTheme="minorHAnsi" w:cs="Arial"/>
          <w:sz w:val="24"/>
          <w:szCs w:val="24"/>
        </w:rPr>
        <w:t xml:space="preserve">prestadas através de </w:t>
      </w:r>
      <w:r w:rsidR="004D5826" w:rsidRPr="00E13243">
        <w:rPr>
          <w:rFonts w:asciiTheme="minorHAnsi" w:hAnsiTheme="minorHAnsi" w:cs="Arial"/>
          <w:sz w:val="24"/>
          <w:szCs w:val="24"/>
        </w:rPr>
        <w:t>pessoal</w:t>
      </w:r>
      <w:r w:rsidR="00985FD9" w:rsidRPr="00E13243">
        <w:rPr>
          <w:rFonts w:asciiTheme="minorHAnsi" w:hAnsiTheme="minorHAnsi" w:cs="Arial"/>
          <w:sz w:val="24"/>
          <w:szCs w:val="24"/>
        </w:rPr>
        <w:t xml:space="preserve"> especializados e treinados.</w:t>
      </w:r>
    </w:p>
    <w:p w:rsidR="009B39CB" w:rsidRDefault="009B39CB" w:rsidP="00B207B2">
      <w:pPr>
        <w:spacing w:line="360" w:lineRule="auto"/>
        <w:jc w:val="both"/>
        <w:rPr>
          <w:rFonts w:asciiTheme="minorHAnsi" w:hAnsiTheme="minorHAnsi" w:cs="Arial"/>
          <w:sz w:val="24"/>
          <w:szCs w:val="24"/>
        </w:rPr>
      </w:pPr>
    </w:p>
    <w:p w:rsidR="00706BFE" w:rsidRPr="007B6909" w:rsidRDefault="00706BFE" w:rsidP="00B207B2">
      <w:pPr>
        <w:spacing w:line="360" w:lineRule="auto"/>
        <w:jc w:val="both"/>
        <w:rPr>
          <w:rFonts w:asciiTheme="minorHAnsi" w:hAnsiTheme="minorHAnsi" w:cs="Arial"/>
          <w:sz w:val="24"/>
          <w:szCs w:val="24"/>
        </w:rPr>
      </w:pPr>
    </w:p>
    <w:p w:rsidR="00701FE8" w:rsidRDefault="00B81AC9" w:rsidP="00B207B2">
      <w:pPr>
        <w:spacing w:line="360" w:lineRule="auto"/>
        <w:jc w:val="both"/>
        <w:outlineLvl w:val="0"/>
        <w:rPr>
          <w:rFonts w:asciiTheme="minorHAnsi" w:hAnsiTheme="minorHAnsi" w:cs="Arial"/>
          <w:b/>
          <w:sz w:val="24"/>
          <w:szCs w:val="24"/>
        </w:rPr>
      </w:pPr>
      <w:r w:rsidRPr="007B6909">
        <w:rPr>
          <w:rFonts w:asciiTheme="minorHAnsi" w:hAnsiTheme="minorHAnsi" w:cs="Arial"/>
          <w:b/>
          <w:sz w:val="24"/>
          <w:szCs w:val="24"/>
        </w:rPr>
        <w:t>X</w:t>
      </w:r>
      <w:r w:rsidR="00786161" w:rsidRPr="007B6909">
        <w:rPr>
          <w:rFonts w:asciiTheme="minorHAnsi" w:hAnsiTheme="minorHAnsi" w:cs="Arial"/>
          <w:b/>
          <w:sz w:val="24"/>
          <w:szCs w:val="24"/>
        </w:rPr>
        <w:t>I</w:t>
      </w:r>
      <w:r w:rsidR="008E6616" w:rsidRPr="007B6909">
        <w:rPr>
          <w:rFonts w:asciiTheme="minorHAnsi" w:hAnsiTheme="minorHAnsi" w:cs="Arial"/>
          <w:b/>
          <w:sz w:val="24"/>
          <w:szCs w:val="24"/>
        </w:rPr>
        <w:t>X</w:t>
      </w:r>
      <w:r w:rsidR="004F449A" w:rsidRPr="007B6909">
        <w:rPr>
          <w:rFonts w:asciiTheme="minorHAnsi" w:hAnsiTheme="minorHAnsi" w:cs="Arial"/>
          <w:b/>
          <w:sz w:val="24"/>
          <w:szCs w:val="24"/>
        </w:rPr>
        <w:t>- DA RESCISÃO</w:t>
      </w:r>
    </w:p>
    <w:p w:rsidR="009B39CB" w:rsidRDefault="009B39CB" w:rsidP="00B207B2">
      <w:pPr>
        <w:spacing w:line="360" w:lineRule="auto"/>
        <w:jc w:val="both"/>
        <w:outlineLvl w:val="0"/>
        <w:rPr>
          <w:rFonts w:asciiTheme="minorHAnsi" w:hAnsiTheme="minorHAnsi" w:cs="Arial"/>
          <w:b/>
          <w:sz w:val="24"/>
          <w:szCs w:val="24"/>
        </w:rPr>
      </w:pPr>
    </w:p>
    <w:p w:rsidR="00421E12" w:rsidRPr="007B6909" w:rsidRDefault="00421E12" w:rsidP="00B207B2">
      <w:pPr>
        <w:spacing w:line="360" w:lineRule="auto"/>
        <w:jc w:val="both"/>
        <w:outlineLvl w:val="0"/>
        <w:rPr>
          <w:rFonts w:asciiTheme="minorHAnsi" w:hAnsiTheme="minorHAnsi" w:cs="Arial"/>
          <w:b/>
          <w:sz w:val="24"/>
          <w:szCs w:val="24"/>
        </w:rPr>
      </w:pPr>
    </w:p>
    <w:p w:rsidR="00180715" w:rsidRPr="007B6909" w:rsidRDefault="008E6616" w:rsidP="00B207B2">
      <w:pPr>
        <w:spacing w:line="360" w:lineRule="auto"/>
        <w:jc w:val="both"/>
        <w:outlineLvl w:val="0"/>
        <w:rPr>
          <w:rFonts w:asciiTheme="minorHAnsi" w:hAnsiTheme="minorHAnsi" w:cs="Arial"/>
          <w:sz w:val="24"/>
          <w:szCs w:val="24"/>
        </w:rPr>
      </w:pPr>
      <w:r w:rsidRPr="007B6909">
        <w:rPr>
          <w:rFonts w:asciiTheme="minorHAnsi" w:hAnsiTheme="minorHAnsi" w:cs="Arial"/>
          <w:sz w:val="24"/>
          <w:szCs w:val="24"/>
        </w:rPr>
        <w:t>19</w:t>
      </w:r>
      <w:r w:rsidR="00180715" w:rsidRPr="007B6909">
        <w:rPr>
          <w:rFonts w:asciiTheme="minorHAnsi" w:hAnsiTheme="minorHAnsi" w:cs="Arial"/>
          <w:sz w:val="24"/>
          <w:szCs w:val="24"/>
        </w:rPr>
        <w:t>.1 – A inexecução total ou parcial</w:t>
      </w:r>
      <w:r w:rsidR="006145F0" w:rsidRPr="007B6909">
        <w:rPr>
          <w:rFonts w:asciiTheme="minorHAnsi" w:hAnsiTheme="minorHAnsi" w:cs="Arial"/>
          <w:sz w:val="24"/>
          <w:szCs w:val="24"/>
        </w:rPr>
        <w:t xml:space="preserve"> do contrat</w:t>
      </w:r>
      <w:r w:rsidR="00136EF9" w:rsidRPr="007B6909">
        <w:rPr>
          <w:rFonts w:asciiTheme="minorHAnsi" w:hAnsiTheme="minorHAnsi" w:cs="Arial"/>
          <w:sz w:val="24"/>
          <w:szCs w:val="24"/>
        </w:rPr>
        <w:t>o pode acarretar a sua rescisão, com as consequências contratuais e as previstas em lei ou regulamento, conforme disposto nos art. 77 a 80 da Lei 8.666/93. Constitui motivo de rescisão contratual os incisos do art. 78 da Lei 8.666/93.</w:t>
      </w:r>
    </w:p>
    <w:p w:rsidR="004F449A" w:rsidRPr="007B6909" w:rsidRDefault="004F449A" w:rsidP="00B207B2">
      <w:pPr>
        <w:spacing w:line="360" w:lineRule="auto"/>
        <w:jc w:val="both"/>
        <w:rPr>
          <w:rFonts w:asciiTheme="minorHAnsi" w:hAnsiTheme="minorHAnsi" w:cs="Arial"/>
          <w:sz w:val="24"/>
          <w:szCs w:val="24"/>
        </w:rPr>
      </w:pPr>
    </w:p>
    <w:p w:rsidR="004F449A" w:rsidRPr="007B6909" w:rsidRDefault="008E6616" w:rsidP="00B207B2">
      <w:pPr>
        <w:pStyle w:val="Corpodetexto3"/>
        <w:spacing w:line="360" w:lineRule="auto"/>
        <w:jc w:val="both"/>
        <w:rPr>
          <w:rFonts w:asciiTheme="minorHAnsi" w:hAnsiTheme="minorHAnsi" w:cs="Arial"/>
          <w:sz w:val="24"/>
          <w:szCs w:val="24"/>
        </w:rPr>
      </w:pPr>
      <w:r w:rsidRPr="007B6909">
        <w:rPr>
          <w:rFonts w:asciiTheme="minorHAnsi" w:hAnsiTheme="minorHAnsi" w:cs="Arial"/>
          <w:sz w:val="24"/>
          <w:szCs w:val="24"/>
        </w:rPr>
        <w:t>19</w:t>
      </w:r>
      <w:r w:rsidR="00180715" w:rsidRPr="007B6909">
        <w:rPr>
          <w:rFonts w:asciiTheme="minorHAnsi" w:hAnsiTheme="minorHAnsi" w:cs="Arial"/>
          <w:sz w:val="24"/>
          <w:szCs w:val="24"/>
        </w:rPr>
        <w:t>.2</w:t>
      </w:r>
      <w:r w:rsidR="004F449A" w:rsidRPr="007B6909">
        <w:rPr>
          <w:rFonts w:asciiTheme="minorHAnsi" w:hAnsiTheme="minorHAnsi" w:cs="Arial"/>
          <w:sz w:val="24"/>
          <w:szCs w:val="24"/>
        </w:rPr>
        <w:t xml:space="preserve"> – O contrato poderá ser rescindido:</w:t>
      </w:r>
    </w:p>
    <w:p w:rsidR="004F449A" w:rsidRPr="007B6909" w:rsidRDefault="004F449A" w:rsidP="00B207B2">
      <w:pPr>
        <w:pStyle w:val="Corpodetexto3"/>
        <w:spacing w:line="360" w:lineRule="auto"/>
        <w:jc w:val="both"/>
        <w:rPr>
          <w:rFonts w:asciiTheme="minorHAnsi" w:hAnsiTheme="minorHAnsi" w:cs="Arial"/>
          <w:sz w:val="24"/>
          <w:szCs w:val="24"/>
        </w:rPr>
      </w:pPr>
      <w:r w:rsidRPr="007B6909">
        <w:rPr>
          <w:rFonts w:asciiTheme="minorHAnsi" w:hAnsiTheme="minorHAnsi" w:cs="Arial"/>
          <w:sz w:val="24"/>
          <w:szCs w:val="24"/>
        </w:rPr>
        <w:tab/>
        <w:t>a) por ato unilateral do CONTRATANTE nos casos dos incisos I a XII e XVII do art. 78 da Lei Federal nº 8.666/93;</w:t>
      </w:r>
    </w:p>
    <w:p w:rsidR="004F449A" w:rsidRPr="007B6909" w:rsidRDefault="004F449A" w:rsidP="00B207B2">
      <w:pPr>
        <w:pStyle w:val="Corpodetexto3"/>
        <w:spacing w:line="360" w:lineRule="auto"/>
        <w:jc w:val="both"/>
        <w:rPr>
          <w:rFonts w:asciiTheme="minorHAnsi" w:hAnsiTheme="minorHAnsi" w:cs="Arial"/>
          <w:sz w:val="24"/>
          <w:szCs w:val="24"/>
        </w:rPr>
      </w:pPr>
      <w:r w:rsidRPr="007B6909">
        <w:rPr>
          <w:rFonts w:asciiTheme="minorHAnsi" w:hAnsiTheme="minorHAnsi" w:cs="Arial"/>
          <w:sz w:val="24"/>
          <w:szCs w:val="24"/>
        </w:rPr>
        <w:tab/>
        <w:t xml:space="preserve">b) amigavelmente, por acordo entre as partes, reduzido a termo no processo da </w:t>
      </w:r>
      <w:r w:rsidRPr="007B6909">
        <w:rPr>
          <w:rFonts w:asciiTheme="minorHAnsi" w:hAnsiTheme="minorHAnsi" w:cs="Arial"/>
          <w:sz w:val="24"/>
          <w:szCs w:val="24"/>
        </w:rPr>
        <w:lastRenderedPageBreak/>
        <w:t>licitação desde que haja conveniência para o CONTRATANTE;</w:t>
      </w:r>
    </w:p>
    <w:p w:rsidR="004F449A" w:rsidRPr="007B6909" w:rsidRDefault="004F449A" w:rsidP="00A3680D">
      <w:pPr>
        <w:pStyle w:val="Corpodetexto3"/>
        <w:spacing w:line="360" w:lineRule="auto"/>
        <w:jc w:val="both"/>
        <w:rPr>
          <w:rFonts w:asciiTheme="minorHAnsi" w:hAnsiTheme="minorHAnsi" w:cs="Arial"/>
          <w:sz w:val="24"/>
          <w:szCs w:val="24"/>
        </w:rPr>
      </w:pPr>
      <w:r w:rsidRPr="007B6909">
        <w:rPr>
          <w:rFonts w:asciiTheme="minorHAnsi" w:hAnsiTheme="minorHAnsi" w:cs="Arial"/>
          <w:sz w:val="24"/>
          <w:szCs w:val="24"/>
        </w:rPr>
        <w:tab/>
        <w:t>c) judicialmente nos termos da legislação.</w:t>
      </w:r>
    </w:p>
    <w:p w:rsidR="004F449A" w:rsidRPr="007B6909" w:rsidRDefault="008E6616" w:rsidP="00B207B2">
      <w:pPr>
        <w:spacing w:line="360" w:lineRule="auto"/>
        <w:jc w:val="both"/>
        <w:rPr>
          <w:rFonts w:asciiTheme="minorHAnsi" w:hAnsiTheme="minorHAnsi" w:cs="Arial"/>
          <w:sz w:val="24"/>
          <w:szCs w:val="24"/>
        </w:rPr>
      </w:pPr>
      <w:r w:rsidRPr="007B6909">
        <w:rPr>
          <w:rFonts w:asciiTheme="minorHAnsi" w:hAnsiTheme="minorHAnsi" w:cs="Arial"/>
          <w:sz w:val="24"/>
          <w:szCs w:val="24"/>
        </w:rPr>
        <w:t>19</w:t>
      </w:r>
      <w:r w:rsidR="00136EF9" w:rsidRPr="007B6909">
        <w:rPr>
          <w:rFonts w:asciiTheme="minorHAnsi" w:hAnsiTheme="minorHAnsi" w:cs="Arial"/>
          <w:sz w:val="24"/>
          <w:szCs w:val="24"/>
        </w:rPr>
        <w:t>.3</w:t>
      </w:r>
      <w:r w:rsidR="004F449A" w:rsidRPr="007B6909">
        <w:rPr>
          <w:rFonts w:asciiTheme="minorHAnsi" w:hAnsiTheme="minorHAnsi" w:cs="Arial"/>
          <w:sz w:val="24"/>
          <w:szCs w:val="24"/>
        </w:rPr>
        <w:t xml:space="preserve"> - Aplica-se ainda, no que couber as disposições previstas nos artigos 77 ao 80 da Lei Federal n.º 8.666/93.</w:t>
      </w:r>
    </w:p>
    <w:p w:rsidR="003443DB" w:rsidRPr="007B6909" w:rsidRDefault="003443DB" w:rsidP="00B207B2">
      <w:pPr>
        <w:spacing w:line="360" w:lineRule="auto"/>
        <w:jc w:val="both"/>
        <w:rPr>
          <w:rFonts w:asciiTheme="minorHAnsi" w:hAnsiTheme="minorHAnsi" w:cs="Arial"/>
          <w:sz w:val="24"/>
          <w:szCs w:val="24"/>
        </w:rPr>
      </w:pPr>
    </w:p>
    <w:p w:rsidR="00136EF9" w:rsidRPr="007B6909" w:rsidRDefault="008E6616" w:rsidP="00B207B2">
      <w:pPr>
        <w:spacing w:line="360" w:lineRule="auto"/>
        <w:jc w:val="both"/>
        <w:rPr>
          <w:rFonts w:asciiTheme="minorHAnsi" w:hAnsiTheme="minorHAnsi" w:cs="Arial"/>
          <w:sz w:val="24"/>
          <w:szCs w:val="24"/>
        </w:rPr>
      </w:pPr>
      <w:r w:rsidRPr="007B6909">
        <w:rPr>
          <w:rFonts w:asciiTheme="minorHAnsi" w:hAnsiTheme="minorHAnsi" w:cs="Arial"/>
          <w:sz w:val="24"/>
          <w:szCs w:val="24"/>
        </w:rPr>
        <w:t>19</w:t>
      </w:r>
      <w:r w:rsidR="009A0B7A" w:rsidRPr="007B6909">
        <w:rPr>
          <w:rFonts w:asciiTheme="minorHAnsi" w:hAnsiTheme="minorHAnsi" w:cs="Arial"/>
          <w:sz w:val="24"/>
          <w:szCs w:val="24"/>
        </w:rPr>
        <w:t xml:space="preserve">.4 - </w:t>
      </w:r>
      <w:r w:rsidR="003443DB" w:rsidRPr="007B6909">
        <w:rPr>
          <w:rFonts w:asciiTheme="minorHAnsi" w:hAnsiTheme="minorHAnsi" w:cs="Arial"/>
          <w:sz w:val="24"/>
          <w:szCs w:val="24"/>
        </w:rPr>
        <w:t xml:space="preserve">A rescisão </w:t>
      </w:r>
      <w:r w:rsidR="00136EF9" w:rsidRPr="007B6909">
        <w:rPr>
          <w:rFonts w:asciiTheme="minorHAnsi" w:hAnsiTheme="minorHAnsi" w:cs="Arial"/>
          <w:sz w:val="24"/>
          <w:szCs w:val="24"/>
        </w:rPr>
        <w:t xml:space="preserve">deste contrato implicará retenção de créditos decorrentes da contratação, até o limite dos prejuízos causados a contratante bem como na </w:t>
      </w:r>
      <w:r w:rsidR="00377314" w:rsidRPr="007B6909">
        <w:rPr>
          <w:rFonts w:asciiTheme="minorHAnsi" w:hAnsiTheme="minorHAnsi" w:cs="Arial"/>
          <w:sz w:val="24"/>
          <w:szCs w:val="24"/>
        </w:rPr>
        <w:t>assunção</w:t>
      </w:r>
      <w:r w:rsidR="00136EF9" w:rsidRPr="007B6909">
        <w:rPr>
          <w:rFonts w:asciiTheme="minorHAnsi" w:hAnsiTheme="minorHAnsi" w:cs="Arial"/>
          <w:sz w:val="24"/>
          <w:szCs w:val="24"/>
        </w:rPr>
        <w:t xml:space="preserve"> do objeto de contrato pelo contratante na forma que o mesmo determinar</w:t>
      </w:r>
      <w:r w:rsidR="00377314" w:rsidRPr="007B6909">
        <w:rPr>
          <w:rFonts w:asciiTheme="minorHAnsi" w:hAnsiTheme="minorHAnsi" w:cs="Arial"/>
          <w:sz w:val="24"/>
          <w:szCs w:val="24"/>
        </w:rPr>
        <w:t>.</w:t>
      </w:r>
    </w:p>
    <w:p w:rsidR="00377314" w:rsidRPr="007B6909" w:rsidRDefault="00377314" w:rsidP="00B207B2">
      <w:pPr>
        <w:spacing w:line="360" w:lineRule="auto"/>
        <w:jc w:val="both"/>
        <w:rPr>
          <w:rFonts w:asciiTheme="minorHAnsi" w:hAnsiTheme="minorHAnsi" w:cs="Arial"/>
          <w:sz w:val="24"/>
          <w:szCs w:val="24"/>
        </w:rPr>
      </w:pPr>
    </w:p>
    <w:p w:rsidR="009B39CB" w:rsidRDefault="008E6616" w:rsidP="00B207B2">
      <w:pPr>
        <w:spacing w:line="360" w:lineRule="auto"/>
        <w:jc w:val="both"/>
        <w:rPr>
          <w:rFonts w:asciiTheme="minorHAnsi" w:hAnsiTheme="minorHAnsi" w:cs="Arial"/>
          <w:sz w:val="24"/>
          <w:szCs w:val="24"/>
        </w:rPr>
      </w:pPr>
      <w:r w:rsidRPr="007B6909">
        <w:rPr>
          <w:rFonts w:asciiTheme="minorHAnsi" w:hAnsiTheme="minorHAnsi" w:cs="Arial"/>
          <w:sz w:val="24"/>
          <w:szCs w:val="24"/>
        </w:rPr>
        <w:t>19</w:t>
      </w:r>
      <w:r w:rsidR="009A0B7A" w:rsidRPr="007B6909">
        <w:rPr>
          <w:rFonts w:asciiTheme="minorHAnsi" w:hAnsiTheme="minorHAnsi" w:cs="Arial"/>
          <w:sz w:val="24"/>
          <w:szCs w:val="24"/>
        </w:rPr>
        <w:t>.5</w:t>
      </w:r>
      <w:r w:rsidR="00377314" w:rsidRPr="007B6909">
        <w:rPr>
          <w:rFonts w:asciiTheme="minorHAnsi" w:hAnsiTheme="minorHAnsi" w:cs="Arial"/>
          <w:sz w:val="24"/>
          <w:szCs w:val="24"/>
        </w:rPr>
        <w:t xml:space="preserve"> – A contratada reconhece os direitos do contratante, em caso de rescisão administrativa, prevista no art. 77 da Lei nº 8.666/93</w:t>
      </w:r>
      <w:r w:rsidR="00B438EA" w:rsidRPr="007B6909">
        <w:rPr>
          <w:rFonts w:asciiTheme="minorHAnsi" w:hAnsiTheme="minorHAnsi" w:cs="Arial"/>
          <w:sz w:val="24"/>
          <w:szCs w:val="24"/>
        </w:rPr>
        <w:t>.</w:t>
      </w:r>
    </w:p>
    <w:p w:rsidR="005217E9" w:rsidRDefault="005217E9" w:rsidP="00084506">
      <w:pPr>
        <w:widowControl/>
        <w:autoSpaceDE/>
        <w:autoSpaceDN/>
        <w:adjustRightInd/>
        <w:spacing w:line="360" w:lineRule="auto"/>
        <w:jc w:val="both"/>
        <w:rPr>
          <w:rFonts w:asciiTheme="minorHAnsi" w:hAnsiTheme="minorHAnsi"/>
          <w:b/>
          <w:sz w:val="24"/>
          <w:szCs w:val="24"/>
        </w:rPr>
      </w:pPr>
    </w:p>
    <w:p w:rsidR="00084506" w:rsidRDefault="00084506" w:rsidP="00084506">
      <w:pPr>
        <w:widowControl/>
        <w:autoSpaceDE/>
        <w:autoSpaceDN/>
        <w:adjustRightInd/>
        <w:spacing w:line="360" w:lineRule="auto"/>
        <w:jc w:val="both"/>
        <w:rPr>
          <w:rFonts w:asciiTheme="minorHAnsi" w:hAnsiTheme="minorHAnsi" w:cs="Tahoma"/>
          <w:b/>
          <w:sz w:val="24"/>
          <w:szCs w:val="24"/>
        </w:rPr>
      </w:pPr>
      <w:r>
        <w:rPr>
          <w:rFonts w:asciiTheme="minorHAnsi" w:hAnsiTheme="minorHAnsi"/>
          <w:b/>
          <w:sz w:val="24"/>
          <w:szCs w:val="24"/>
        </w:rPr>
        <w:t xml:space="preserve">XX </w:t>
      </w:r>
      <w:r w:rsidR="00B40189">
        <w:rPr>
          <w:rFonts w:asciiTheme="minorHAnsi" w:hAnsiTheme="minorHAnsi"/>
          <w:b/>
          <w:sz w:val="24"/>
          <w:szCs w:val="24"/>
        </w:rPr>
        <w:t>–</w:t>
      </w:r>
      <w:r w:rsidRPr="00BE6887">
        <w:rPr>
          <w:rFonts w:asciiTheme="minorHAnsi" w:hAnsiTheme="minorHAnsi"/>
          <w:b/>
          <w:sz w:val="24"/>
          <w:szCs w:val="24"/>
        </w:rPr>
        <w:t>DA</w:t>
      </w:r>
      <w:r>
        <w:rPr>
          <w:rFonts w:asciiTheme="minorHAnsi" w:hAnsiTheme="minorHAnsi" w:cs="Tahoma"/>
          <w:b/>
          <w:sz w:val="24"/>
          <w:szCs w:val="24"/>
        </w:rPr>
        <w:t>FISCALIZAÇÃO DO CONTRATO</w:t>
      </w:r>
    </w:p>
    <w:p w:rsidR="007F1C2D" w:rsidRPr="008E38A7" w:rsidRDefault="007F1C2D" w:rsidP="00084506">
      <w:pPr>
        <w:widowControl/>
        <w:autoSpaceDE/>
        <w:autoSpaceDN/>
        <w:adjustRightInd/>
        <w:spacing w:line="360" w:lineRule="auto"/>
        <w:jc w:val="both"/>
        <w:rPr>
          <w:rFonts w:asciiTheme="minorHAnsi" w:hAnsiTheme="minorHAnsi" w:cs="Tahoma"/>
          <w:b/>
          <w:sz w:val="24"/>
          <w:szCs w:val="24"/>
        </w:rPr>
      </w:pPr>
    </w:p>
    <w:p w:rsidR="000454A4" w:rsidRPr="009B532B" w:rsidRDefault="00084506" w:rsidP="005217E9">
      <w:pPr>
        <w:widowControl/>
        <w:autoSpaceDE/>
        <w:autoSpaceDN/>
        <w:adjustRightInd/>
        <w:spacing w:line="360" w:lineRule="auto"/>
        <w:jc w:val="both"/>
        <w:rPr>
          <w:rFonts w:asciiTheme="minorHAnsi" w:hAnsiTheme="minorHAnsi" w:cs="Tahoma"/>
          <w:sz w:val="24"/>
          <w:szCs w:val="24"/>
        </w:rPr>
      </w:pPr>
      <w:r>
        <w:rPr>
          <w:rFonts w:asciiTheme="minorHAnsi" w:hAnsiTheme="minorHAnsi" w:cs="Tahoma"/>
          <w:sz w:val="24"/>
          <w:szCs w:val="24"/>
        </w:rPr>
        <w:t>20</w:t>
      </w:r>
      <w:r w:rsidRPr="002C4A85">
        <w:rPr>
          <w:rFonts w:asciiTheme="minorHAnsi" w:hAnsiTheme="minorHAnsi" w:cs="Tahoma"/>
          <w:sz w:val="24"/>
          <w:szCs w:val="24"/>
        </w:rPr>
        <w:t xml:space="preserve">.1 - </w:t>
      </w:r>
      <w:r w:rsidR="004D5826" w:rsidRPr="00736470">
        <w:rPr>
          <w:rFonts w:asciiTheme="minorHAnsi" w:hAnsiTheme="minorHAnsi" w:cs="Tahoma"/>
          <w:sz w:val="24"/>
          <w:szCs w:val="24"/>
        </w:rPr>
        <w:t xml:space="preserve">A fiscalização do contrato oriundo deste processo licitatório será realizada pela servidora Ieda </w:t>
      </w:r>
      <w:proofErr w:type="spellStart"/>
      <w:r w:rsidR="004D5826" w:rsidRPr="00736470">
        <w:rPr>
          <w:rFonts w:asciiTheme="minorHAnsi" w:hAnsiTheme="minorHAnsi" w:cs="Tahoma"/>
          <w:sz w:val="24"/>
          <w:szCs w:val="24"/>
        </w:rPr>
        <w:t>Hinning</w:t>
      </w:r>
      <w:proofErr w:type="spellEnd"/>
      <w:r w:rsidR="009B532B">
        <w:rPr>
          <w:rFonts w:asciiTheme="minorHAnsi" w:hAnsiTheme="minorHAnsi" w:cs="Tahoma"/>
          <w:sz w:val="24"/>
          <w:szCs w:val="24"/>
        </w:rPr>
        <w:t xml:space="preserve"> </w:t>
      </w:r>
      <w:proofErr w:type="spellStart"/>
      <w:r w:rsidR="004D5826" w:rsidRPr="00736470">
        <w:rPr>
          <w:rFonts w:asciiTheme="minorHAnsi" w:hAnsiTheme="minorHAnsi" w:cs="Tahoma"/>
          <w:sz w:val="24"/>
          <w:szCs w:val="24"/>
        </w:rPr>
        <w:t>Horbach</w:t>
      </w:r>
      <w:proofErr w:type="spellEnd"/>
      <w:r w:rsidR="004D5826" w:rsidRPr="00736470">
        <w:rPr>
          <w:rFonts w:asciiTheme="minorHAnsi" w:hAnsiTheme="minorHAnsi" w:cs="Tahoma"/>
          <w:sz w:val="24"/>
          <w:szCs w:val="24"/>
        </w:rPr>
        <w:t xml:space="preserve"> e nos impedimentos legais e eventuais do titular será realizado pela sua suplente, a servidora </w:t>
      </w:r>
      <w:r w:rsidR="00CD497E">
        <w:rPr>
          <w:rFonts w:asciiTheme="minorHAnsi" w:hAnsiTheme="minorHAnsi" w:cs="Tahoma"/>
          <w:sz w:val="24"/>
          <w:szCs w:val="24"/>
        </w:rPr>
        <w:t xml:space="preserve">Gabriela </w:t>
      </w:r>
      <w:proofErr w:type="spellStart"/>
      <w:r w:rsidR="00CD497E">
        <w:rPr>
          <w:rFonts w:asciiTheme="minorHAnsi" w:hAnsiTheme="minorHAnsi" w:cs="Tahoma"/>
          <w:sz w:val="24"/>
          <w:szCs w:val="24"/>
        </w:rPr>
        <w:t>Tassotti</w:t>
      </w:r>
      <w:proofErr w:type="spellEnd"/>
      <w:r w:rsidR="00CD497E">
        <w:rPr>
          <w:rFonts w:asciiTheme="minorHAnsi" w:hAnsiTheme="minorHAnsi" w:cs="Tahoma"/>
          <w:sz w:val="24"/>
          <w:szCs w:val="24"/>
        </w:rPr>
        <w:t xml:space="preserve"> </w:t>
      </w:r>
      <w:proofErr w:type="spellStart"/>
      <w:proofErr w:type="gramStart"/>
      <w:r w:rsidR="00CD497E">
        <w:rPr>
          <w:rFonts w:asciiTheme="minorHAnsi" w:hAnsiTheme="minorHAnsi" w:cs="Tahoma"/>
          <w:sz w:val="24"/>
          <w:szCs w:val="24"/>
        </w:rPr>
        <w:t>Gelatti</w:t>
      </w:r>
      <w:proofErr w:type="spellEnd"/>
      <w:r w:rsidR="00CD497E">
        <w:rPr>
          <w:rFonts w:asciiTheme="minorHAnsi" w:hAnsiTheme="minorHAnsi" w:cs="Tahoma"/>
          <w:sz w:val="24"/>
          <w:szCs w:val="24"/>
        </w:rPr>
        <w:t xml:space="preserve"> ,</w:t>
      </w:r>
      <w:proofErr w:type="gramEnd"/>
      <w:r w:rsidR="00CD497E">
        <w:rPr>
          <w:rFonts w:asciiTheme="minorHAnsi" w:hAnsiTheme="minorHAnsi" w:cs="Tahoma"/>
          <w:sz w:val="24"/>
          <w:szCs w:val="24"/>
        </w:rPr>
        <w:t xml:space="preserve"> conforme Portaria nº 378/2018 e 422/2018</w:t>
      </w:r>
    </w:p>
    <w:p w:rsidR="007F1C2D" w:rsidRDefault="007F1C2D" w:rsidP="00B207B2">
      <w:pPr>
        <w:spacing w:line="360" w:lineRule="auto"/>
        <w:jc w:val="both"/>
        <w:rPr>
          <w:rFonts w:asciiTheme="minorHAnsi" w:hAnsiTheme="minorHAnsi" w:cs="Arial"/>
          <w:b/>
          <w:sz w:val="24"/>
          <w:szCs w:val="24"/>
        </w:rPr>
      </w:pPr>
    </w:p>
    <w:p w:rsidR="00E44F18" w:rsidRDefault="008E6616" w:rsidP="00B207B2">
      <w:pPr>
        <w:spacing w:line="360" w:lineRule="auto"/>
        <w:jc w:val="both"/>
        <w:rPr>
          <w:rFonts w:asciiTheme="minorHAnsi" w:hAnsiTheme="minorHAnsi" w:cs="Arial"/>
          <w:b/>
          <w:sz w:val="24"/>
          <w:szCs w:val="24"/>
        </w:rPr>
      </w:pPr>
      <w:r w:rsidRPr="007B6909">
        <w:rPr>
          <w:rFonts w:asciiTheme="minorHAnsi" w:hAnsiTheme="minorHAnsi" w:cs="Arial"/>
          <w:b/>
          <w:sz w:val="24"/>
          <w:szCs w:val="24"/>
        </w:rPr>
        <w:t>XX</w:t>
      </w:r>
      <w:r w:rsidR="00084506">
        <w:rPr>
          <w:rFonts w:asciiTheme="minorHAnsi" w:hAnsiTheme="minorHAnsi" w:cs="Arial"/>
          <w:b/>
          <w:sz w:val="24"/>
          <w:szCs w:val="24"/>
        </w:rPr>
        <w:t>I</w:t>
      </w:r>
      <w:r w:rsidR="00E44F18" w:rsidRPr="007B6909">
        <w:rPr>
          <w:rFonts w:asciiTheme="minorHAnsi" w:hAnsiTheme="minorHAnsi" w:cs="Arial"/>
          <w:b/>
          <w:sz w:val="24"/>
          <w:szCs w:val="24"/>
        </w:rPr>
        <w:t xml:space="preserve"> - DAS DISPOSIÇÕES GERAIS</w:t>
      </w:r>
    </w:p>
    <w:p w:rsidR="009B39CB" w:rsidRDefault="00084506" w:rsidP="005A0816">
      <w:pPr>
        <w:shd w:val="clear" w:color="auto" w:fill="FFFFFF"/>
        <w:spacing w:before="259" w:line="360" w:lineRule="auto"/>
        <w:ind w:left="24" w:right="58"/>
        <w:jc w:val="both"/>
        <w:rPr>
          <w:rFonts w:asciiTheme="minorHAnsi" w:hAnsiTheme="minorHAnsi" w:cs="Arial"/>
          <w:color w:val="000000"/>
          <w:spacing w:val="-8"/>
          <w:sz w:val="24"/>
          <w:szCs w:val="24"/>
          <w:lang w:val="pt-PT"/>
        </w:rPr>
      </w:pPr>
      <w:r>
        <w:rPr>
          <w:rFonts w:asciiTheme="minorHAnsi" w:hAnsiTheme="minorHAnsi" w:cs="Arial"/>
          <w:color w:val="000000"/>
          <w:sz w:val="24"/>
          <w:szCs w:val="24"/>
        </w:rPr>
        <w:t>21</w:t>
      </w:r>
      <w:r w:rsidR="00E44F18" w:rsidRPr="007B6909">
        <w:rPr>
          <w:rFonts w:asciiTheme="minorHAnsi" w:hAnsiTheme="minorHAnsi" w:cs="Arial"/>
          <w:color w:val="000000"/>
          <w:sz w:val="24"/>
          <w:szCs w:val="24"/>
          <w:lang w:val="pt-PT"/>
        </w:rPr>
        <w:t xml:space="preserve">.1 - Quaisquer informações ou dúvidas de ordem técnica, bem como aquelas </w:t>
      </w:r>
      <w:r w:rsidR="00E44F18" w:rsidRPr="007B6909">
        <w:rPr>
          <w:rFonts w:asciiTheme="minorHAnsi" w:hAnsiTheme="minorHAnsi" w:cs="Arial"/>
          <w:color w:val="000000"/>
          <w:spacing w:val="-6"/>
          <w:sz w:val="24"/>
          <w:szCs w:val="24"/>
          <w:lang w:val="pt-PT"/>
        </w:rPr>
        <w:t xml:space="preserve">decorrentes de interpretação do Edital, deverão ser solicitadas por escrito, ao Município </w:t>
      </w:r>
      <w:r w:rsidR="00E44F18" w:rsidRPr="007B6909">
        <w:rPr>
          <w:rFonts w:asciiTheme="minorHAnsi" w:hAnsiTheme="minorHAnsi" w:cs="Arial"/>
          <w:color w:val="000000"/>
          <w:spacing w:val="-5"/>
          <w:sz w:val="24"/>
          <w:szCs w:val="24"/>
          <w:lang w:val="pt-PT"/>
        </w:rPr>
        <w:t>de Boa Vista do Incra/RS, Setor de Licitações, sito na Aven</w:t>
      </w:r>
      <w:r w:rsidR="00997D19">
        <w:rPr>
          <w:rFonts w:asciiTheme="minorHAnsi" w:hAnsiTheme="minorHAnsi" w:cs="Arial"/>
          <w:color w:val="000000"/>
          <w:spacing w:val="-5"/>
          <w:sz w:val="24"/>
          <w:szCs w:val="24"/>
          <w:lang w:val="pt-PT"/>
        </w:rPr>
        <w:t xml:space="preserve">ida Heraclides de Lima Gomes, </w:t>
      </w:r>
      <w:r w:rsidR="00E44F18" w:rsidRPr="007B6909">
        <w:rPr>
          <w:rFonts w:asciiTheme="minorHAnsi" w:hAnsiTheme="minorHAnsi" w:cs="Arial"/>
          <w:color w:val="000000"/>
          <w:spacing w:val="-5"/>
          <w:sz w:val="24"/>
          <w:szCs w:val="24"/>
          <w:lang w:val="pt-PT"/>
        </w:rPr>
        <w:t>n°</w:t>
      </w:r>
      <w:r w:rsidR="00997D19">
        <w:rPr>
          <w:rFonts w:asciiTheme="minorHAnsi" w:hAnsiTheme="minorHAnsi" w:cs="Arial"/>
          <w:color w:val="000000"/>
          <w:spacing w:val="-5"/>
          <w:sz w:val="24"/>
          <w:szCs w:val="24"/>
          <w:lang w:val="pt-PT"/>
        </w:rPr>
        <w:t xml:space="preserve"> 2750</w:t>
      </w:r>
      <w:r w:rsidR="00E44F18" w:rsidRPr="007B6909">
        <w:rPr>
          <w:rFonts w:asciiTheme="minorHAnsi" w:hAnsiTheme="minorHAnsi" w:cs="Arial"/>
          <w:color w:val="000000"/>
          <w:spacing w:val="-5"/>
          <w:sz w:val="24"/>
          <w:szCs w:val="24"/>
          <w:lang w:val="pt-PT"/>
        </w:rPr>
        <w:t xml:space="preserve">, ou pelo </w:t>
      </w:r>
      <w:r w:rsidR="00E44F18" w:rsidRPr="007B6909">
        <w:rPr>
          <w:rFonts w:asciiTheme="minorHAnsi" w:hAnsiTheme="minorHAnsi" w:cs="Arial"/>
          <w:color w:val="000000"/>
          <w:spacing w:val="-4"/>
          <w:sz w:val="24"/>
          <w:szCs w:val="24"/>
          <w:lang w:val="pt-PT"/>
        </w:rPr>
        <w:t>fone – 55 3613 1203</w:t>
      </w:r>
      <w:r w:rsidR="002F5CD5" w:rsidRPr="007B6909">
        <w:rPr>
          <w:rFonts w:asciiTheme="minorHAnsi" w:hAnsiTheme="minorHAnsi" w:cs="Arial"/>
          <w:color w:val="000000"/>
          <w:spacing w:val="-4"/>
          <w:sz w:val="24"/>
          <w:szCs w:val="24"/>
          <w:lang w:val="pt-PT"/>
        </w:rPr>
        <w:t>/</w:t>
      </w:r>
      <w:proofErr w:type="gramStart"/>
      <w:r w:rsidR="002F5CD5" w:rsidRPr="007B6909">
        <w:rPr>
          <w:rFonts w:asciiTheme="minorHAnsi" w:hAnsiTheme="minorHAnsi" w:cs="Arial"/>
          <w:color w:val="000000"/>
          <w:spacing w:val="-4"/>
          <w:sz w:val="24"/>
          <w:szCs w:val="24"/>
          <w:lang w:val="pt-PT"/>
        </w:rPr>
        <w:t>1205</w:t>
      </w:r>
      <w:r w:rsidR="00E44F18" w:rsidRPr="007B6909">
        <w:rPr>
          <w:rFonts w:asciiTheme="minorHAnsi" w:hAnsiTheme="minorHAnsi" w:cs="Arial"/>
          <w:i/>
          <w:iCs/>
          <w:color w:val="000000"/>
          <w:spacing w:val="-4"/>
          <w:sz w:val="24"/>
          <w:szCs w:val="24"/>
          <w:lang w:val="pt-PT"/>
        </w:rPr>
        <w:t xml:space="preserve">,  </w:t>
      </w:r>
      <w:r w:rsidR="00E44F18" w:rsidRPr="007B6909">
        <w:rPr>
          <w:rFonts w:asciiTheme="minorHAnsi" w:hAnsiTheme="minorHAnsi" w:cs="Arial"/>
          <w:color w:val="000000"/>
          <w:spacing w:val="-4"/>
          <w:sz w:val="24"/>
          <w:szCs w:val="24"/>
          <w:lang w:val="pt-PT"/>
        </w:rPr>
        <w:t>no</w:t>
      </w:r>
      <w:proofErr w:type="gramEnd"/>
      <w:r w:rsidR="00E44F18" w:rsidRPr="007B6909">
        <w:rPr>
          <w:rFonts w:asciiTheme="minorHAnsi" w:hAnsiTheme="minorHAnsi" w:cs="Arial"/>
          <w:color w:val="000000"/>
          <w:spacing w:val="-4"/>
          <w:sz w:val="24"/>
          <w:szCs w:val="24"/>
          <w:lang w:val="pt-PT"/>
        </w:rPr>
        <w:t xml:space="preserve"> </w:t>
      </w:r>
      <w:r w:rsidR="002F5CD5" w:rsidRPr="007B6909">
        <w:rPr>
          <w:rFonts w:asciiTheme="minorHAnsi" w:hAnsiTheme="minorHAnsi" w:cs="Arial"/>
          <w:color w:val="000000"/>
          <w:spacing w:val="-4"/>
          <w:sz w:val="24"/>
          <w:szCs w:val="24"/>
          <w:lang w:val="pt-PT"/>
        </w:rPr>
        <w:t>horário compreendido entre a</w:t>
      </w:r>
      <w:r w:rsidR="00684D74">
        <w:rPr>
          <w:rFonts w:asciiTheme="minorHAnsi" w:hAnsiTheme="minorHAnsi" w:cs="Arial"/>
          <w:color w:val="000000"/>
          <w:spacing w:val="-4"/>
          <w:sz w:val="24"/>
          <w:szCs w:val="24"/>
          <w:lang w:val="pt-PT"/>
        </w:rPr>
        <w:t>s 08h às</w:t>
      </w:r>
      <w:r w:rsidR="005A0816">
        <w:rPr>
          <w:rFonts w:asciiTheme="minorHAnsi" w:hAnsiTheme="minorHAnsi" w:cs="Arial"/>
          <w:color w:val="000000"/>
          <w:spacing w:val="7"/>
          <w:sz w:val="24"/>
          <w:szCs w:val="24"/>
          <w:lang w:val="pt-PT"/>
        </w:rPr>
        <w:t xml:space="preserve"> 12</w:t>
      </w:r>
      <w:r>
        <w:rPr>
          <w:rFonts w:asciiTheme="minorHAnsi" w:hAnsiTheme="minorHAnsi" w:cs="Arial"/>
          <w:color w:val="000000"/>
          <w:spacing w:val="7"/>
          <w:sz w:val="24"/>
          <w:szCs w:val="24"/>
          <w:lang w:val="pt-PT"/>
        </w:rPr>
        <w:t>h</w:t>
      </w:r>
      <w:r w:rsidR="00E44F18" w:rsidRPr="007B6909">
        <w:rPr>
          <w:rFonts w:asciiTheme="minorHAnsi" w:hAnsiTheme="minorHAnsi" w:cs="Arial"/>
          <w:color w:val="000000"/>
          <w:spacing w:val="-4"/>
          <w:sz w:val="24"/>
          <w:szCs w:val="24"/>
          <w:lang w:val="pt-PT"/>
        </w:rPr>
        <w:t>,</w:t>
      </w:r>
      <w:r w:rsidR="005A0816">
        <w:rPr>
          <w:rFonts w:asciiTheme="minorHAnsi" w:hAnsiTheme="minorHAnsi" w:cs="Arial"/>
          <w:color w:val="000000"/>
          <w:spacing w:val="-4"/>
          <w:sz w:val="24"/>
          <w:szCs w:val="24"/>
          <w:lang w:val="pt-PT"/>
        </w:rPr>
        <w:t xml:space="preserve"> e das 13h30min às 17h30min,</w:t>
      </w:r>
      <w:r w:rsidR="00E44F18" w:rsidRPr="007B6909">
        <w:rPr>
          <w:rFonts w:asciiTheme="minorHAnsi" w:hAnsiTheme="minorHAnsi" w:cs="Arial"/>
          <w:color w:val="000000"/>
          <w:spacing w:val="-4"/>
          <w:sz w:val="24"/>
          <w:szCs w:val="24"/>
          <w:lang w:val="pt-PT"/>
        </w:rPr>
        <w:t xml:space="preserve"> </w:t>
      </w:r>
      <w:r w:rsidR="002F5CD5" w:rsidRPr="007B6909">
        <w:rPr>
          <w:rFonts w:asciiTheme="minorHAnsi" w:hAnsiTheme="minorHAnsi" w:cs="Arial"/>
          <w:color w:val="000000"/>
          <w:spacing w:val="-4"/>
          <w:sz w:val="24"/>
          <w:szCs w:val="24"/>
          <w:lang w:val="pt-PT"/>
        </w:rPr>
        <w:t>com antecedência mínima de 02 (dois</w:t>
      </w:r>
      <w:r w:rsidR="00E44F18" w:rsidRPr="007B6909">
        <w:rPr>
          <w:rFonts w:asciiTheme="minorHAnsi" w:hAnsiTheme="minorHAnsi" w:cs="Arial"/>
          <w:color w:val="000000"/>
          <w:spacing w:val="-4"/>
          <w:sz w:val="24"/>
          <w:szCs w:val="24"/>
          <w:lang w:val="pt-PT"/>
        </w:rPr>
        <w:t xml:space="preserve">) dias da data </w:t>
      </w:r>
      <w:r w:rsidR="00E44F18" w:rsidRPr="007B6909">
        <w:rPr>
          <w:rFonts w:asciiTheme="minorHAnsi" w:hAnsiTheme="minorHAnsi" w:cs="Arial"/>
          <w:color w:val="000000"/>
          <w:spacing w:val="-8"/>
          <w:sz w:val="24"/>
          <w:szCs w:val="24"/>
          <w:lang w:val="pt-PT"/>
        </w:rPr>
        <w:t>marcada para recebimento dos envelopes.</w:t>
      </w:r>
    </w:p>
    <w:p w:rsidR="000454A4" w:rsidRDefault="000454A4" w:rsidP="00997D19">
      <w:pPr>
        <w:spacing w:line="360" w:lineRule="auto"/>
        <w:jc w:val="both"/>
        <w:rPr>
          <w:rFonts w:asciiTheme="minorHAnsi" w:hAnsiTheme="minorHAnsi"/>
          <w:color w:val="000000"/>
          <w:spacing w:val="-8"/>
          <w:sz w:val="24"/>
          <w:szCs w:val="24"/>
          <w:lang w:val="pt-PT"/>
        </w:rPr>
      </w:pPr>
    </w:p>
    <w:p w:rsidR="00997D19" w:rsidRPr="00062DA6" w:rsidRDefault="00997D19" w:rsidP="00997D19">
      <w:pPr>
        <w:spacing w:line="360" w:lineRule="auto"/>
        <w:jc w:val="both"/>
        <w:rPr>
          <w:rFonts w:asciiTheme="minorHAnsi" w:hAnsiTheme="minorHAnsi"/>
          <w:sz w:val="24"/>
          <w:szCs w:val="24"/>
        </w:rPr>
      </w:pPr>
      <w:r>
        <w:rPr>
          <w:rFonts w:asciiTheme="minorHAnsi" w:hAnsiTheme="minorHAnsi"/>
          <w:color w:val="000000"/>
          <w:spacing w:val="-8"/>
          <w:sz w:val="24"/>
          <w:szCs w:val="24"/>
          <w:lang w:val="pt-PT"/>
        </w:rPr>
        <w:t>21.1.1</w:t>
      </w:r>
      <w:r w:rsidRPr="00D302AC">
        <w:rPr>
          <w:rFonts w:asciiTheme="minorHAnsi" w:hAnsiTheme="minorHAnsi"/>
          <w:color w:val="000000"/>
          <w:spacing w:val="-8"/>
          <w:sz w:val="24"/>
          <w:szCs w:val="24"/>
          <w:lang w:val="pt-PT"/>
        </w:rPr>
        <w:t xml:space="preserve"> -</w:t>
      </w:r>
      <w:r w:rsidRPr="00D302AC">
        <w:rPr>
          <w:rFonts w:asciiTheme="minorHAnsi" w:hAnsiTheme="minorHAnsi"/>
          <w:sz w:val="24"/>
          <w:szCs w:val="24"/>
        </w:rPr>
        <w:t xml:space="preserve"> Este Edital deverá ser lido e interpretado na íntegra, e após apresentação da documentação e da proposta não serão aceitas alegações de desconhecimento ou </w:t>
      </w:r>
      <w:r w:rsidRPr="00D302AC">
        <w:rPr>
          <w:rFonts w:asciiTheme="minorHAnsi" w:hAnsiTheme="minorHAnsi"/>
          <w:sz w:val="24"/>
          <w:szCs w:val="24"/>
        </w:rPr>
        <w:lastRenderedPageBreak/>
        <w:t>discordância de seus termos.</w:t>
      </w:r>
    </w:p>
    <w:p w:rsidR="00E44F18" w:rsidRPr="007B6909" w:rsidRDefault="00E44F18" w:rsidP="00B207B2">
      <w:pPr>
        <w:spacing w:line="360" w:lineRule="auto"/>
        <w:jc w:val="both"/>
        <w:rPr>
          <w:rFonts w:asciiTheme="minorHAnsi" w:hAnsiTheme="minorHAnsi" w:cs="Arial"/>
          <w:sz w:val="24"/>
          <w:szCs w:val="24"/>
        </w:rPr>
      </w:pPr>
    </w:p>
    <w:p w:rsidR="00E44F18" w:rsidRPr="007B6909" w:rsidRDefault="00084506" w:rsidP="00B207B2">
      <w:pPr>
        <w:spacing w:line="360" w:lineRule="auto"/>
        <w:jc w:val="both"/>
        <w:rPr>
          <w:rFonts w:asciiTheme="minorHAnsi" w:hAnsiTheme="minorHAnsi" w:cs="Arial"/>
          <w:sz w:val="24"/>
          <w:szCs w:val="24"/>
        </w:rPr>
      </w:pPr>
      <w:r>
        <w:rPr>
          <w:rFonts w:asciiTheme="minorHAnsi" w:hAnsiTheme="minorHAnsi" w:cs="Arial"/>
          <w:sz w:val="24"/>
          <w:szCs w:val="24"/>
        </w:rPr>
        <w:t>21</w:t>
      </w:r>
      <w:r w:rsidR="00653633" w:rsidRPr="007B6909">
        <w:rPr>
          <w:rFonts w:asciiTheme="minorHAnsi" w:hAnsiTheme="minorHAnsi" w:cs="Arial"/>
          <w:sz w:val="24"/>
          <w:szCs w:val="24"/>
        </w:rPr>
        <w:t>.2 -É facultada ao Pregoeiro</w:t>
      </w:r>
      <w:r w:rsidR="00E44F18" w:rsidRPr="007B6909">
        <w:rPr>
          <w:rFonts w:asciiTheme="minorHAnsi" w:hAnsiTheme="minorHAnsi" w:cs="Arial"/>
          <w:sz w:val="24"/>
          <w:szCs w:val="24"/>
        </w:rPr>
        <w:t xml:space="preserve"> ou autoridade superior, em qualquer fase da</w:t>
      </w:r>
      <w:r w:rsidR="004E3A18">
        <w:rPr>
          <w:rFonts w:asciiTheme="minorHAnsi" w:hAnsiTheme="minorHAnsi" w:cs="Arial"/>
          <w:sz w:val="24"/>
          <w:szCs w:val="24"/>
        </w:rPr>
        <w:t xml:space="preserve"> </w:t>
      </w:r>
      <w:r w:rsidR="00E44F18" w:rsidRPr="007B6909">
        <w:rPr>
          <w:rFonts w:asciiTheme="minorHAnsi" w:hAnsiTheme="minorHAnsi" w:cs="Arial"/>
          <w:sz w:val="24"/>
          <w:szCs w:val="24"/>
        </w:rPr>
        <w:t>licitação, a promoção de diligência destinada a esclarecer ou complementar a</w:t>
      </w:r>
      <w:r w:rsidR="004E3A18">
        <w:rPr>
          <w:rFonts w:asciiTheme="minorHAnsi" w:hAnsiTheme="minorHAnsi" w:cs="Arial"/>
          <w:sz w:val="24"/>
          <w:szCs w:val="24"/>
        </w:rPr>
        <w:t xml:space="preserve"> </w:t>
      </w:r>
      <w:r w:rsidR="00E44F18" w:rsidRPr="007B6909">
        <w:rPr>
          <w:rFonts w:asciiTheme="minorHAnsi" w:hAnsiTheme="minorHAnsi" w:cs="Arial"/>
          <w:sz w:val="24"/>
          <w:szCs w:val="24"/>
        </w:rPr>
        <w:t>instrução do processo, vedada à inclusão posterior de documento ou informação</w:t>
      </w:r>
      <w:r w:rsidR="004E3A18">
        <w:rPr>
          <w:rFonts w:asciiTheme="minorHAnsi" w:hAnsiTheme="minorHAnsi" w:cs="Arial"/>
          <w:sz w:val="24"/>
          <w:szCs w:val="24"/>
        </w:rPr>
        <w:t xml:space="preserve"> </w:t>
      </w:r>
      <w:r w:rsidR="00E44F18" w:rsidRPr="007B6909">
        <w:rPr>
          <w:rFonts w:asciiTheme="minorHAnsi" w:hAnsiTheme="minorHAnsi" w:cs="Arial"/>
          <w:sz w:val="24"/>
          <w:szCs w:val="24"/>
        </w:rPr>
        <w:t>que deveria constar no ato da sessão pública.</w:t>
      </w:r>
    </w:p>
    <w:p w:rsidR="00732110" w:rsidRDefault="00732110" w:rsidP="00B207B2">
      <w:pPr>
        <w:spacing w:line="360" w:lineRule="auto"/>
        <w:jc w:val="both"/>
        <w:rPr>
          <w:rFonts w:asciiTheme="minorHAnsi" w:hAnsiTheme="minorHAnsi" w:cs="Arial"/>
          <w:sz w:val="24"/>
          <w:szCs w:val="24"/>
        </w:rPr>
      </w:pPr>
    </w:p>
    <w:p w:rsidR="00E44F18" w:rsidRDefault="00084506" w:rsidP="00B207B2">
      <w:pPr>
        <w:spacing w:line="360" w:lineRule="auto"/>
        <w:jc w:val="both"/>
        <w:rPr>
          <w:rFonts w:asciiTheme="minorHAnsi" w:hAnsiTheme="minorHAnsi" w:cs="Arial"/>
          <w:sz w:val="24"/>
          <w:szCs w:val="24"/>
        </w:rPr>
      </w:pPr>
      <w:r>
        <w:rPr>
          <w:rFonts w:asciiTheme="minorHAnsi" w:hAnsiTheme="minorHAnsi" w:cs="Arial"/>
          <w:sz w:val="24"/>
          <w:szCs w:val="24"/>
        </w:rPr>
        <w:t>21</w:t>
      </w:r>
      <w:r w:rsidR="00E44F18" w:rsidRPr="007B6909">
        <w:rPr>
          <w:rFonts w:asciiTheme="minorHAnsi" w:hAnsiTheme="minorHAnsi" w:cs="Arial"/>
          <w:sz w:val="24"/>
          <w:szCs w:val="24"/>
        </w:rPr>
        <w:t>.3 - Os proponentes são responsáveis pela fidelidade e legitimidade das</w:t>
      </w:r>
      <w:r w:rsidR="004E3A18">
        <w:rPr>
          <w:rFonts w:asciiTheme="minorHAnsi" w:hAnsiTheme="minorHAnsi" w:cs="Arial"/>
          <w:sz w:val="24"/>
          <w:szCs w:val="24"/>
        </w:rPr>
        <w:t xml:space="preserve"> </w:t>
      </w:r>
      <w:r w:rsidR="00E44F18" w:rsidRPr="007B6909">
        <w:rPr>
          <w:rFonts w:asciiTheme="minorHAnsi" w:hAnsiTheme="minorHAnsi" w:cs="Arial"/>
          <w:sz w:val="24"/>
          <w:szCs w:val="24"/>
        </w:rPr>
        <w:t>informações e dos documentos apresentados em qualquer fase da licitação.</w:t>
      </w:r>
    </w:p>
    <w:p w:rsidR="00E44F18" w:rsidRPr="007B6909" w:rsidRDefault="00084506" w:rsidP="00B207B2">
      <w:pPr>
        <w:shd w:val="clear" w:color="auto" w:fill="FFFFFF"/>
        <w:spacing w:before="259" w:line="360" w:lineRule="auto"/>
        <w:ind w:left="24" w:right="58"/>
        <w:jc w:val="both"/>
        <w:rPr>
          <w:rFonts w:asciiTheme="minorHAnsi" w:hAnsiTheme="minorHAnsi" w:cs="Arial"/>
          <w:sz w:val="24"/>
          <w:szCs w:val="24"/>
        </w:rPr>
      </w:pPr>
      <w:r>
        <w:rPr>
          <w:rFonts w:asciiTheme="minorHAnsi" w:hAnsiTheme="minorHAnsi" w:cs="Arial"/>
          <w:color w:val="000000"/>
          <w:spacing w:val="-5"/>
          <w:sz w:val="24"/>
          <w:szCs w:val="24"/>
        </w:rPr>
        <w:t>21</w:t>
      </w:r>
      <w:r w:rsidR="00E44F18" w:rsidRPr="007B6909">
        <w:rPr>
          <w:rFonts w:asciiTheme="minorHAnsi" w:hAnsiTheme="minorHAnsi" w:cs="Arial"/>
          <w:color w:val="000000"/>
          <w:spacing w:val="-5"/>
          <w:sz w:val="24"/>
          <w:szCs w:val="24"/>
          <w:lang w:val="pt-PT"/>
        </w:rPr>
        <w:t xml:space="preserve">.4 - Após a apresentação da proposta, não caberá desistência, salvo por motivo justo </w:t>
      </w:r>
      <w:r w:rsidR="00E44F18" w:rsidRPr="007B6909">
        <w:rPr>
          <w:rFonts w:asciiTheme="minorHAnsi" w:hAnsiTheme="minorHAnsi" w:cs="Arial"/>
          <w:color w:val="000000"/>
          <w:spacing w:val="-8"/>
          <w:sz w:val="24"/>
          <w:szCs w:val="24"/>
          <w:lang w:val="pt-PT"/>
        </w:rPr>
        <w:t>decorrente de fato superveniente e aceito pelo Pregoeiro.</w:t>
      </w:r>
    </w:p>
    <w:p w:rsidR="00D50427" w:rsidRPr="007B6909" w:rsidRDefault="00084506" w:rsidP="00B207B2">
      <w:pPr>
        <w:shd w:val="clear" w:color="auto" w:fill="FFFFFF"/>
        <w:spacing w:before="274" w:line="360" w:lineRule="auto"/>
        <w:jc w:val="both"/>
        <w:rPr>
          <w:rFonts w:asciiTheme="minorHAnsi" w:hAnsiTheme="minorHAnsi" w:cs="Arial"/>
          <w:color w:val="000000"/>
          <w:spacing w:val="-8"/>
          <w:sz w:val="24"/>
          <w:szCs w:val="24"/>
          <w:lang w:val="pt-PT"/>
        </w:rPr>
      </w:pPr>
      <w:r>
        <w:rPr>
          <w:rFonts w:asciiTheme="minorHAnsi" w:hAnsiTheme="minorHAnsi" w:cs="Arial"/>
          <w:color w:val="000000"/>
          <w:spacing w:val="-7"/>
          <w:sz w:val="24"/>
          <w:szCs w:val="24"/>
        </w:rPr>
        <w:t>21</w:t>
      </w:r>
      <w:r w:rsidR="00E44F18" w:rsidRPr="007B6909">
        <w:rPr>
          <w:rFonts w:asciiTheme="minorHAnsi" w:hAnsiTheme="minorHAnsi" w:cs="Arial"/>
          <w:color w:val="000000"/>
          <w:spacing w:val="-7"/>
          <w:sz w:val="24"/>
          <w:szCs w:val="24"/>
          <w:lang w:val="pt-PT"/>
        </w:rPr>
        <w:t>.5 - A Administração poderá revogar a licitação por interesse público, devendo anulá-</w:t>
      </w:r>
      <w:r w:rsidR="00E44F18" w:rsidRPr="007B6909">
        <w:rPr>
          <w:rFonts w:asciiTheme="minorHAnsi" w:hAnsiTheme="minorHAnsi" w:cs="Arial"/>
          <w:color w:val="000000"/>
          <w:spacing w:val="-6"/>
          <w:sz w:val="24"/>
          <w:szCs w:val="24"/>
          <w:lang w:val="pt-PT"/>
        </w:rPr>
        <w:t xml:space="preserve">la por ilegalidade, em despacho fundamentado, </w:t>
      </w:r>
      <w:r w:rsidR="00377314" w:rsidRPr="007B6909">
        <w:rPr>
          <w:rFonts w:asciiTheme="minorHAnsi" w:hAnsiTheme="minorHAnsi" w:cs="Arial"/>
          <w:color w:val="000000"/>
          <w:spacing w:val="-6"/>
          <w:sz w:val="24"/>
          <w:szCs w:val="24"/>
          <w:lang w:val="pt-PT"/>
        </w:rPr>
        <w:t>sem a obrigação de indenizar (art</w:t>
      </w:r>
      <w:r w:rsidR="00E44F18" w:rsidRPr="007B6909">
        <w:rPr>
          <w:rFonts w:asciiTheme="minorHAnsi" w:hAnsiTheme="minorHAnsi" w:cs="Arial"/>
          <w:color w:val="000000"/>
          <w:spacing w:val="-6"/>
          <w:sz w:val="24"/>
          <w:szCs w:val="24"/>
          <w:lang w:val="pt-PT"/>
        </w:rPr>
        <w:t xml:space="preserve">. 49 da </w:t>
      </w:r>
      <w:r w:rsidR="00E44F18" w:rsidRPr="007B6909">
        <w:rPr>
          <w:rFonts w:asciiTheme="minorHAnsi" w:hAnsiTheme="minorHAnsi" w:cs="Arial"/>
          <w:color w:val="000000"/>
          <w:spacing w:val="-8"/>
          <w:sz w:val="24"/>
          <w:szCs w:val="24"/>
          <w:lang w:val="pt-PT"/>
        </w:rPr>
        <w:t>Lei Federal n° 8666/93);</w:t>
      </w:r>
    </w:p>
    <w:p w:rsidR="009B39CB" w:rsidRPr="007B6909" w:rsidRDefault="00084506" w:rsidP="009B39CB">
      <w:pPr>
        <w:shd w:val="clear" w:color="auto" w:fill="FFFFFF"/>
        <w:spacing w:before="264" w:line="360" w:lineRule="auto"/>
        <w:ind w:left="5" w:right="14"/>
        <w:jc w:val="both"/>
        <w:rPr>
          <w:rFonts w:asciiTheme="minorHAnsi" w:hAnsiTheme="minorHAnsi" w:cs="Arial"/>
          <w:color w:val="000000"/>
          <w:spacing w:val="-8"/>
          <w:sz w:val="24"/>
          <w:szCs w:val="24"/>
          <w:lang w:val="pt-PT"/>
        </w:rPr>
      </w:pPr>
      <w:r>
        <w:rPr>
          <w:rFonts w:asciiTheme="minorHAnsi" w:hAnsiTheme="minorHAnsi" w:cs="Arial"/>
          <w:color w:val="000000"/>
          <w:spacing w:val="-2"/>
          <w:sz w:val="24"/>
          <w:szCs w:val="24"/>
          <w:lang w:val="pt-PT"/>
        </w:rPr>
        <w:t>21</w:t>
      </w:r>
      <w:r w:rsidR="00E44F18" w:rsidRPr="007B6909">
        <w:rPr>
          <w:rFonts w:asciiTheme="minorHAnsi" w:hAnsiTheme="minorHAnsi" w:cs="Arial"/>
          <w:color w:val="000000"/>
          <w:spacing w:val="-2"/>
          <w:sz w:val="24"/>
          <w:szCs w:val="24"/>
          <w:lang w:val="pt-PT"/>
        </w:rPr>
        <w:t xml:space="preserve">.6 - O proponente que vier a ser declarado vencedor ficará obrigado a aceitar, nas </w:t>
      </w:r>
      <w:r w:rsidR="00E44F18" w:rsidRPr="007B6909">
        <w:rPr>
          <w:rFonts w:asciiTheme="minorHAnsi" w:hAnsiTheme="minorHAnsi" w:cs="Arial"/>
          <w:color w:val="000000"/>
          <w:spacing w:val="-6"/>
          <w:sz w:val="24"/>
          <w:szCs w:val="24"/>
          <w:lang w:val="pt-PT"/>
        </w:rPr>
        <w:t xml:space="preserve">mesmas condições editalícias, os acréscimos ou supressões que se fizerem necessários, por conveniência do Município de Boa Vista do Incra/RS, dentro do limite permitido pelo artigo </w:t>
      </w:r>
      <w:r w:rsidR="00E44F18" w:rsidRPr="007B6909">
        <w:rPr>
          <w:rFonts w:asciiTheme="minorHAnsi" w:hAnsiTheme="minorHAnsi" w:cs="Arial"/>
          <w:color w:val="000000"/>
          <w:spacing w:val="-8"/>
          <w:sz w:val="24"/>
          <w:szCs w:val="24"/>
          <w:lang w:val="pt-PT"/>
        </w:rPr>
        <w:t>65, § 1°, da Lei n° 8666/93, sobre o valor inicial contratado.</w:t>
      </w:r>
    </w:p>
    <w:p w:rsidR="00E44F18" w:rsidRPr="007B6909" w:rsidRDefault="00084506" w:rsidP="00B207B2">
      <w:pPr>
        <w:shd w:val="clear" w:color="auto" w:fill="FFFFFF"/>
        <w:spacing w:before="274" w:line="360" w:lineRule="auto"/>
        <w:jc w:val="both"/>
        <w:rPr>
          <w:rFonts w:asciiTheme="minorHAnsi" w:hAnsiTheme="minorHAnsi" w:cs="Arial"/>
          <w:color w:val="000000"/>
          <w:sz w:val="24"/>
          <w:szCs w:val="24"/>
          <w:lang w:val="pt-PT"/>
        </w:rPr>
      </w:pPr>
      <w:r>
        <w:rPr>
          <w:rFonts w:asciiTheme="minorHAnsi" w:hAnsiTheme="minorHAnsi" w:cs="Arial"/>
          <w:color w:val="000000"/>
          <w:sz w:val="24"/>
          <w:szCs w:val="24"/>
          <w:lang w:val="pt-PT"/>
        </w:rPr>
        <w:t>21</w:t>
      </w:r>
      <w:r w:rsidR="00E44F18" w:rsidRPr="007B6909">
        <w:rPr>
          <w:rFonts w:asciiTheme="minorHAnsi" w:hAnsiTheme="minorHAnsi" w:cs="Arial"/>
          <w:color w:val="000000"/>
          <w:sz w:val="24"/>
          <w:szCs w:val="24"/>
          <w:lang w:val="pt-PT"/>
        </w:rPr>
        <w:t>.7 – Prazo para</w:t>
      </w:r>
      <w:r w:rsidR="00C812DF" w:rsidRPr="007B6909">
        <w:rPr>
          <w:rFonts w:asciiTheme="minorHAnsi" w:hAnsiTheme="minorHAnsi" w:cs="Arial"/>
          <w:color w:val="000000"/>
          <w:sz w:val="24"/>
          <w:szCs w:val="24"/>
          <w:lang w:val="pt-PT"/>
        </w:rPr>
        <w:t xml:space="preserve"> impugnação do edital é de até 2 (dois</w:t>
      </w:r>
      <w:r w:rsidR="00E44F18" w:rsidRPr="007B6909">
        <w:rPr>
          <w:rFonts w:asciiTheme="minorHAnsi" w:hAnsiTheme="minorHAnsi" w:cs="Arial"/>
          <w:color w:val="000000"/>
          <w:sz w:val="24"/>
          <w:szCs w:val="24"/>
          <w:lang w:val="pt-PT"/>
        </w:rPr>
        <w:t>) dias út</w:t>
      </w:r>
      <w:r w:rsidR="00C812DF" w:rsidRPr="007B6909">
        <w:rPr>
          <w:rFonts w:asciiTheme="minorHAnsi" w:hAnsiTheme="minorHAnsi" w:cs="Arial"/>
          <w:color w:val="000000"/>
          <w:sz w:val="24"/>
          <w:szCs w:val="24"/>
          <w:lang w:val="pt-PT"/>
        </w:rPr>
        <w:t>eis antes da abertura da sessão</w:t>
      </w:r>
      <w:r w:rsidR="001A1F8A" w:rsidRPr="007B6909">
        <w:rPr>
          <w:rFonts w:asciiTheme="minorHAnsi" w:hAnsiTheme="minorHAnsi" w:cs="Arial"/>
          <w:color w:val="000000"/>
          <w:sz w:val="24"/>
          <w:szCs w:val="24"/>
          <w:lang w:val="pt-PT"/>
        </w:rPr>
        <w:t>.</w:t>
      </w:r>
    </w:p>
    <w:p w:rsidR="00084506" w:rsidRDefault="00084506" w:rsidP="00B207B2">
      <w:pPr>
        <w:spacing w:line="360" w:lineRule="auto"/>
        <w:jc w:val="both"/>
        <w:rPr>
          <w:rFonts w:asciiTheme="minorHAnsi" w:hAnsiTheme="minorHAnsi" w:cs="Arial"/>
          <w:sz w:val="24"/>
          <w:szCs w:val="24"/>
          <w:lang w:val="pt-PT"/>
        </w:rPr>
      </w:pPr>
    </w:p>
    <w:p w:rsidR="00E44F18" w:rsidRPr="007B6909" w:rsidRDefault="00084506" w:rsidP="00B207B2">
      <w:pPr>
        <w:spacing w:line="360" w:lineRule="auto"/>
        <w:jc w:val="both"/>
        <w:rPr>
          <w:rFonts w:asciiTheme="minorHAnsi" w:hAnsiTheme="minorHAnsi" w:cs="Arial"/>
          <w:sz w:val="24"/>
          <w:szCs w:val="24"/>
        </w:rPr>
      </w:pPr>
      <w:r>
        <w:rPr>
          <w:rFonts w:asciiTheme="minorHAnsi" w:hAnsiTheme="minorHAnsi" w:cs="Arial"/>
          <w:color w:val="000000"/>
          <w:spacing w:val="-2"/>
          <w:sz w:val="24"/>
          <w:szCs w:val="24"/>
        </w:rPr>
        <w:t>21</w:t>
      </w:r>
      <w:r w:rsidR="0013577C" w:rsidRPr="007B6909">
        <w:rPr>
          <w:rFonts w:asciiTheme="minorHAnsi" w:hAnsiTheme="minorHAnsi" w:cs="Arial"/>
          <w:color w:val="000000"/>
          <w:spacing w:val="-2"/>
          <w:sz w:val="24"/>
          <w:szCs w:val="24"/>
          <w:lang w:val="pt-PT"/>
        </w:rPr>
        <w:t>.8</w:t>
      </w:r>
      <w:r w:rsidR="00E44F18" w:rsidRPr="007B6909">
        <w:rPr>
          <w:rFonts w:asciiTheme="minorHAnsi" w:hAnsiTheme="minorHAnsi" w:cs="Arial"/>
          <w:color w:val="000000"/>
          <w:spacing w:val="-2"/>
          <w:sz w:val="24"/>
          <w:szCs w:val="24"/>
          <w:lang w:val="pt-PT"/>
        </w:rPr>
        <w:t xml:space="preserve"> - </w:t>
      </w:r>
      <w:r w:rsidR="00E44F18" w:rsidRPr="007B6909">
        <w:rPr>
          <w:rFonts w:asciiTheme="minorHAnsi" w:hAnsiTheme="minorHAnsi" w:cs="Arial"/>
          <w:sz w:val="24"/>
          <w:szCs w:val="24"/>
        </w:rPr>
        <w:t xml:space="preserve">A inabilitação do licitante em qualquer das fases do procedimento licitatório importa preclusão do seu direito de participar das fases </w:t>
      </w:r>
      <w:r w:rsidR="007758DA" w:rsidRPr="007B6909">
        <w:rPr>
          <w:rFonts w:asciiTheme="minorHAnsi" w:hAnsiTheme="minorHAnsi" w:cs="Arial"/>
          <w:sz w:val="24"/>
          <w:szCs w:val="24"/>
        </w:rPr>
        <w:t>subsequentes</w:t>
      </w:r>
      <w:r w:rsidR="00E44F18" w:rsidRPr="007B6909">
        <w:rPr>
          <w:rFonts w:asciiTheme="minorHAnsi" w:hAnsiTheme="minorHAnsi" w:cs="Arial"/>
          <w:sz w:val="24"/>
          <w:szCs w:val="24"/>
        </w:rPr>
        <w:t>.</w:t>
      </w:r>
    </w:p>
    <w:p w:rsidR="00E44F18" w:rsidRPr="007B6909" w:rsidRDefault="00E44F18" w:rsidP="00B207B2">
      <w:pPr>
        <w:spacing w:line="360" w:lineRule="auto"/>
        <w:jc w:val="both"/>
        <w:rPr>
          <w:rFonts w:asciiTheme="minorHAnsi" w:hAnsiTheme="minorHAnsi" w:cs="Arial"/>
          <w:sz w:val="24"/>
          <w:szCs w:val="24"/>
        </w:rPr>
      </w:pPr>
    </w:p>
    <w:p w:rsidR="00E44F18" w:rsidRDefault="00084506" w:rsidP="00B207B2">
      <w:pPr>
        <w:spacing w:line="360" w:lineRule="auto"/>
        <w:jc w:val="both"/>
        <w:rPr>
          <w:rFonts w:asciiTheme="minorHAnsi" w:hAnsiTheme="minorHAnsi" w:cs="Arial"/>
          <w:sz w:val="24"/>
          <w:szCs w:val="24"/>
        </w:rPr>
      </w:pPr>
      <w:r>
        <w:rPr>
          <w:rFonts w:asciiTheme="minorHAnsi" w:hAnsiTheme="minorHAnsi" w:cs="Arial"/>
          <w:color w:val="000000"/>
          <w:spacing w:val="-2"/>
          <w:sz w:val="24"/>
          <w:szCs w:val="24"/>
        </w:rPr>
        <w:t>21</w:t>
      </w:r>
      <w:r w:rsidR="0013577C" w:rsidRPr="007B6909">
        <w:rPr>
          <w:rFonts w:asciiTheme="minorHAnsi" w:hAnsiTheme="minorHAnsi" w:cs="Arial"/>
          <w:color w:val="000000"/>
          <w:spacing w:val="-2"/>
          <w:sz w:val="24"/>
          <w:szCs w:val="24"/>
          <w:lang w:val="pt-PT"/>
        </w:rPr>
        <w:t>.9</w:t>
      </w:r>
      <w:r w:rsidR="00E44F18" w:rsidRPr="007B6909">
        <w:rPr>
          <w:rFonts w:asciiTheme="minorHAnsi" w:hAnsiTheme="minorHAnsi" w:cs="Arial"/>
          <w:color w:val="000000"/>
          <w:spacing w:val="-2"/>
          <w:sz w:val="24"/>
          <w:szCs w:val="24"/>
          <w:lang w:val="pt-PT"/>
        </w:rPr>
        <w:t xml:space="preserve"> -</w:t>
      </w:r>
      <w:r w:rsidR="00E44F18" w:rsidRPr="007B6909">
        <w:rPr>
          <w:rFonts w:asciiTheme="minorHAnsi" w:hAnsiTheme="minorHAnsi" w:cs="Arial"/>
          <w:sz w:val="24"/>
          <w:szCs w:val="24"/>
        </w:rPr>
        <w:tab/>
      </w:r>
      <w:r w:rsidR="00E44F18" w:rsidRPr="00194675">
        <w:rPr>
          <w:rFonts w:asciiTheme="minorHAnsi" w:hAnsiTheme="minorHAnsi" w:cs="Arial"/>
          <w:sz w:val="24"/>
          <w:szCs w:val="24"/>
        </w:rPr>
        <w:t>Só terão direito de usar a palavra, rubricar as propostas, apresentar reclamações ou recursos e assinar as atas, os licitantes ou seus repres</w:t>
      </w:r>
      <w:r w:rsidR="00653633" w:rsidRPr="00194675">
        <w:rPr>
          <w:rFonts w:asciiTheme="minorHAnsi" w:hAnsiTheme="minorHAnsi" w:cs="Arial"/>
          <w:sz w:val="24"/>
          <w:szCs w:val="24"/>
        </w:rPr>
        <w:t>entantes credenciados, Pregoeiro</w:t>
      </w:r>
      <w:r w:rsidR="00E44F18" w:rsidRPr="00194675">
        <w:rPr>
          <w:rFonts w:asciiTheme="minorHAnsi" w:hAnsiTheme="minorHAnsi" w:cs="Arial"/>
          <w:sz w:val="24"/>
          <w:szCs w:val="24"/>
        </w:rPr>
        <w:t xml:space="preserve"> e Equipe de Apoio.</w:t>
      </w:r>
    </w:p>
    <w:p w:rsidR="00421E12" w:rsidRDefault="00421E12" w:rsidP="00B207B2">
      <w:pPr>
        <w:spacing w:line="360" w:lineRule="auto"/>
        <w:jc w:val="both"/>
        <w:rPr>
          <w:rFonts w:asciiTheme="minorHAnsi" w:hAnsiTheme="minorHAnsi" w:cs="Arial"/>
          <w:sz w:val="24"/>
          <w:szCs w:val="24"/>
        </w:rPr>
      </w:pPr>
    </w:p>
    <w:p w:rsidR="00E44F18" w:rsidRPr="007B6909" w:rsidRDefault="00084506" w:rsidP="00B207B2">
      <w:pPr>
        <w:spacing w:line="360" w:lineRule="auto"/>
        <w:jc w:val="both"/>
        <w:rPr>
          <w:rFonts w:asciiTheme="minorHAnsi" w:hAnsiTheme="minorHAnsi" w:cs="Arial"/>
          <w:sz w:val="24"/>
          <w:szCs w:val="24"/>
        </w:rPr>
      </w:pPr>
      <w:r>
        <w:rPr>
          <w:rFonts w:asciiTheme="minorHAnsi" w:hAnsiTheme="minorHAnsi" w:cs="Arial"/>
          <w:color w:val="000000"/>
          <w:spacing w:val="-2"/>
          <w:sz w:val="24"/>
          <w:szCs w:val="24"/>
        </w:rPr>
        <w:lastRenderedPageBreak/>
        <w:t>21</w:t>
      </w:r>
      <w:r w:rsidR="0013577C" w:rsidRPr="007B6909">
        <w:rPr>
          <w:rFonts w:asciiTheme="minorHAnsi" w:hAnsiTheme="minorHAnsi" w:cs="Arial"/>
          <w:color w:val="000000"/>
          <w:spacing w:val="-2"/>
          <w:sz w:val="24"/>
          <w:szCs w:val="24"/>
          <w:lang w:val="pt-PT"/>
        </w:rPr>
        <w:t>.10</w:t>
      </w:r>
      <w:r w:rsidR="00E44F18" w:rsidRPr="007B6909">
        <w:rPr>
          <w:rFonts w:asciiTheme="minorHAnsi" w:hAnsiTheme="minorHAnsi" w:cs="Arial"/>
          <w:color w:val="000000"/>
          <w:spacing w:val="-2"/>
          <w:sz w:val="24"/>
          <w:szCs w:val="24"/>
          <w:lang w:val="pt-PT"/>
        </w:rPr>
        <w:t xml:space="preserve"> - </w:t>
      </w:r>
      <w:r w:rsidR="00E44F18" w:rsidRPr="007B6909">
        <w:rPr>
          <w:rFonts w:asciiTheme="minorHAnsi" w:hAnsiTheme="minorHAnsi" w:cs="Arial"/>
          <w:sz w:val="24"/>
          <w:szCs w:val="24"/>
        </w:rPr>
        <w:t>Uma vez iniciada a abertura dos envelopes relativos à proposta, não serão admitidos à licitação os concorrentes retardatários.</w:t>
      </w:r>
    </w:p>
    <w:p w:rsidR="00E44F18" w:rsidRPr="007B6909" w:rsidRDefault="00E44F18" w:rsidP="00B207B2">
      <w:pPr>
        <w:spacing w:line="360" w:lineRule="auto"/>
        <w:jc w:val="both"/>
        <w:rPr>
          <w:rFonts w:asciiTheme="minorHAnsi" w:hAnsiTheme="minorHAnsi" w:cs="Arial"/>
          <w:sz w:val="24"/>
          <w:szCs w:val="24"/>
        </w:rPr>
      </w:pPr>
      <w:r w:rsidRPr="007B6909">
        <w:rPr>
          <w:rFonts w:asciiTheme="minorHAnsi" w:hAnsiTheme="minorHAnsi" w:cs="Arial"/>
          <w:sz w:val="24"/>
          <w:szCs w:val="24"/>
        </w:rPr>
        <w:tab/>
      </w:r>
      <w:r w:rsidRPr="007B6909">
        <w:rPr>
          <w:rFonts w:asciiTheme="minorHAnsi" w:hAnsiTheme="minorHAnsi" w:cs="Arial"/>
          <w:sz w:val="24"/>
          <w:szCs w:val="24"/>
        </w:rPr>
        <w:tab/>
      </w:r>
    </w:p>
    <w:p w:rsidR="00237FEF" w:rsidRDefault="00084506" w:rsidP="00B207B2">
      <w:pPr>
        <w:spacing w:line="360" w:lineRule="auto"/>
        <w:jc w:val="both"/>
        <w:rPr>
          <w:rFonts w:asciiTheme="minorHAnsi" w:hAnsiTheme="minorHAnsi" w:cs="Arial"/>
          <w:sz w:val="24"/>
          <w:szCs w:val="24"/>
        </w:rPr>
      </w:pPr>
      <w:r>
        <w:rPr>
          <w:rFonts w:asciiTheme="minorHAnsi" w:hAnsiTheme="minorHAnsi" w:cs="Arial"/>
          <w:color w:val="000000"/>
          <w:spacing w:val="-2"/>
          <w:sz w:val="24"/>
          <w:szCs w:val="24"/>
          <w:lang w:val="pt-PT"/>
        </w:rPr>
        <w:t>21</w:t>
      </w:r>
      <w:r w:rsidR="009A06AA" w:rsidRPr="007B6909">
        <w:rPr>
          <w:rFonts w:asciiTheme="minorHAnsi" w:hAnsiTheme="minorHAnsi" w:cs="Arial"/>
          <w:color w:val="000000"/>
          <w:spacing w:val="-2"/>
          <w:sz w:val="24"/>
          <w:szCs w:val="24"/>
          <w:lang w:val="pt-PT"/>
        </w:rPr>
        <w:t>.11</w:t>
      </w:r>
      <w:r w:rsidR="00E44F18" w:rsidRPr="007B6909">
        <w:rPr>
          <w:rFonts w:asciiTheme="minorHAnsi" w:hAnsiTheme="minorHAnsi" w:cs="Arial"/>
          <w:color w:val="000000"/>
          <w:spacing w:val="-2"/>
          <w:sz w:val="24"/>
          <w:szCs w:val="24"/>
          <w:lang w:val="pt-PT"/>
        </w:rPr>
        <w:t xml:space="preserve"> - A</w:t>
      </w:r>
      <w:r w:rsidR="00E44F18" w:rsidRPr="007B6909">
        <w:rPr>
          <w:rFonts w:asciiTheme="minorHAnsi" w:hAnsiTheme="minorHAnsi" w:cs="Arial"/>
          <w:sz w:val="24"/>
          <w:szCs w:val="24"/>
        </w:rPr>
        <w:t>s Micro Empresas e Empresas de Pequeno Porte ficam amparadas pelas disposições contidas nos Art.42 a 49 da Lei Complementar 123/2006, de 14/12/2006.</w:t>
      </w:r>
    </w:p>
    <w:p w:rsidR="00E44F18" w:rsidRPr="007B6909" w:rsidRDefault="00E44F18" w:rsidP="00B207B2">
      <w:pPr>
        <w:spacing w:line="360" w:lineRule="auto"/>
        <w:jc w:val="both"/>
        <w:rPr>
          <w:rFonts w:asciiTheme="minorHAnsi" w:hAnsiTheme="minorHAnsi" w:cs="Arial"/>
          <w:sz w:val="24"/>
          <w:szCs w:val="24"/>
        </w:rPr>
      </w:pPr>
    </w:p>
    <w:p w:rsidR="00E44F18" w:rsidRPr="007B6909" w:rsidRDefault="00084506" w:rsidP="00B207B2">
      <w:pPr>
        <w:spacing w:line="360" w:lineRule="auto"/>
        <w:jc w:val="both"/>
        <w:rPr>
          <w:rFonts w:asciiTheme="minorHAnsi" w:hAnsiTheme="minorHAnsi" w:cs="Arial"/>
          <w:sz w:val="24"/>
          <w:szCs w:val="24"/>
        </w:rPr>
      </w:pPr>
      <w:r>
        <w:rPr>
          <w:rFonts w:asciiTheme="minorHAnsi" w:hAnsiTheme="minorHAnsi" w:cs="Arial"/>
          <w:sz w:val="24"/>
          <w:szCs w:val="24"/>
        </w:rPr>
        <w:t xml:space="preserve"> 21</w:t>
      </w:r>
      <w:r w:rsidR="009A06AA" w:rsidRPr="007B6909">
        <w:rPr>
          <w:rFonts w:asciiTheme="minorHAnsi" w:hAnsiTheme="minorHAnsi" w:cs="Arial"/>
          <w:sz w:val="24"/>
          <w:szCs w:val="24"/>
        </w:rPr>
        <w:t>.12 -</w:t>
      </w:r>
      <w:r w:rsidR="00E44F18" w:rsidRPr="007B6909">
        <w:rPr>
          <w:rFonts w:asciiTheme="minorHAnsi" w:hAnsiTheme="minorHAnsi" w:cs="Arial"/>
          <w:sz w:val="24"/>
          <w:szCs w:val="24"/>
        </w:rPr>
        <w:t xml:space="preserve"> Os casos omissos aplicam-se as disposições constantes da Lei</w:t>
      </w:r>
      <w:r w:rsidR="000454A4">
        <w:rPr>
          <w:rFonts w:asciiTheme="minorHAnsi" w:hAnsiTheme="minorHAnsi" w:cs="Arial"/>
          <w:sz w:val="24"/>
          <w:szCs w:val="24"/>
        </w:rPr>
        <w:t xml:space="preserve"> nº </w:t>
      </w:r>
      <w:r w:rsidR="00E44F18" w:rsidRPr="007B6909">
        <w:rPr>
          <w:rFonts w:asciiTheme="minorHAnsi" w:hAnsiTheme="minorHAnsi" w:cs="Arial"/>
          <w:sz w:val="24"/>
          <w:szCs w:val="24"/>
        </w:rPr>
        <w:t xml:space="preserve">10.520/2002, da Lei </w:t>
      </w:r>
      <w:r w:rsidR="000454A4">
        <w:rPr>
          <w:rFonts w:asciiTheme="minorHAnsi" w:hAnsiTheme="minorHAnsi" w:cs="Arial"/>
          <w:sz w:val="24"/>
          <w:szCs w:val="24"/>
        </w:rPr>
        <w:t xml:space="preserve">nº </w:t>
      </w:r>
      <w:r w:rsidR="00E44F18" w:rsidRPr="007B6909">
        <w:rPr>
          <w:rFonts w:asciiTheme="minorHAnsi" w:hAnsiTheme="minorHAnsi" w:cs="Arial"/>
          <w:sz w:val="24"/>
          <w:szCs w:val="24"/>
        </w:rPr>
        <w:t>8.666/93 e demais legislações pertinentes.</w:t>
      </w:r>
    </w:p>
    <w:p w:rsidR="002F5CD5" w:rsidRPr="007B6909" w:rsidRDefault="002F5CD5" w:rsidP="00B207B2">
      <w:pPr>
        <w:spacing w:line="360" w:lineRule="auto"/>
        <w:jc w:val="both"/>
        <w:rPr>
          <w:rFonts w:asciiTheme="minorHAnsi" w:hAnsiTheme="minorHAnsi" w:cs="Arial"/>
          <w:sz w:val="24"/>
          <w:szCs w:val="24"/>
        </w:rPr>
      </w:pPr>
    </w:p>
    <w:p w:rsidR="009B39CB" w:rsidRPr="007B6909" w:rsidRDefault="00084506" w:rsidP="00B207B2">
      <w:pPr>
        <w:spacing w:line="360" w:lineRule="auto"/>
        <w:jc w:val="both"/>
        <w:rPr>
          <w:rFonts w:asciiTheme="minorHAnsi" w:hAnsiTheme="minorHAnsi" w:cs="Arial"/>
          <w:color w:val="000000"/>
          <w:sz w:val="24"/>
          <w:szCs w:val="24"/>
        </w:rPr>
      </w:pPr>
      <w:r>
        <w:rPr>
          <w:rFonts w:asciiTheme="minorHAnsi" w:hAnsiTheme="minorHAnsi" w:cs="Arial"/>
          <w:color w:val="000000"/>
          <w:sz w:val="24"/>
          <w:szCs w:val="24"/>
        </w:rPr>
        <w:t>21</w:t>
      </w:r>
      <w:r w:rsidR="00753160" w:rsidRPr="007B6909">
        <w:rPr>
          <w:rFonts w:asciiTheme="minorHAnsi" w:hAnsiTheme="minorHAnsi" w:cs="Arial"/>
          <w:color w:val="000000"/>
          <w:sz w:val="24"/>
          <w:szCs w:val="24"/>
        </w:rPr>
        <w:t>.</w:t>
      </w:r>
      <w:r w:rsidR="00732110">
        <w:rPr>
          <w:rFonts w:asciiTheme="minorHAnsi" w:hAnsiTheme="minorHAnsi" w:cs="Arial"/>
          <w:color w:val="000000"/>
          <w:sz w:val="24"/>
          <w:szCs w:val="24"/>
        </w:rPr>
        <w:t xml:space="preserve">13 </w:t>
      </w:r>
      <w:r w:rsidR="002F5CD5" w:rsidRPr="007B6909">
        <w:rPr>
          <w:rFonts w:asciiTheme="minorHAnsi" w:hAnsiTheme="minorHAnsi" w:cs="Arial"/>
          <w:color w:val="000000"/>
          <w:sz w:val="24"/>
          <w:szCs w:val="24"/>
        </w:rPr>
        <w:t>– O uso de telefone celular durante a sessão de lances só poderá ser usado com a permissão do Pregoeiro.</w:t>
      </w:r>
    </w:p>
    <w:p w:rsidR="00326B34" w:rsidRPr="007B6909" w:rsidRDefault="00326B34" w:rsidP="00B207B2">
      <w:pPr>
        <w:spacing w:line="360" w:lineRule="auto"/>
        <w:jc w:val="both"/>
        <w:rPr>
          <w:rFonts w:asciiTheme="minorHAnsi" w:hAnsiTheme="minorHAnsi" w:cs="Arial"/>
          <w:color w:val="000000"/>
          <w:sz w:val="24"/>
          <w:szCs w:val="24"/>
        </w:rPr>
      </w:pPr>
    </w:p>
    <w:p w:rsidR="00786161" w:rsidRPr="007B6909" w:rsidRDefault="00084506" w:rsidP="00B207B2">
      <w:pPr>
        <w:spacing w:line="360" w:lineRule="auto"/>
        <w:jc w:val="both"/>
        <w:rPr>
          <w:rFonts w:asciiTheme="minorHAnsi" w:hAnsiTheme="minorHAnsi" w:cs="Arial"/>
          <w:sz w:val="24"/>
          <w:szCs w:val="24"/>
        </w:rPr>
      </w:pPr>
      <w:r>
        <w:rPr>
          <w:rFonts w:asciiTheme="minorHAnsi" w:hAnsiTheme="minorHAnsi" w:cs="Arial"/>
          <w:sz w:val="24"/>
          <w:szCs w:val="24"/>
        </w:rPr>
        <w:t>21</w:t>
      </w:r>
      <w:r w:rsidR="00786161" w:rsidRPr="007B6909">
        <w:rPr>
          <w:rFonts w:asciiTheme="minorHAnsi" w:hAnsiTheme="minorHAnsi" w:cs="Arial"/>
          <w:sz w:val="24"/>
          <w:szCs w:val="24"/>
        </w:rPr>
        <w:t>.14 - A licitante responderá pela veracidade de todas as informações que prestar, sob pena de verificada a qualquer tempo a falsidade material ou ideológica, ser desclassificada ou ver anulada a adjudicação ou revogado o Contrato, sem prejuízo dos consectários criminais;</w:t>
      </w:r>
    </w:p>
    <w:p w:rsidR="00305156" w:rsidRPr="009B39CB" w:rsidRDefault="008E6616" w:rsidP="009B39CB">
      <w:pPr>
        <w:shd w:val="clear" w:color="auto" w:fill="FFFFFF"/>
        <w:spacing w:before="274" w:line="360" w:lineRule="auto"/>
        <w:ind w:right="43"/>
        <w:jc w:val="both"/>
        <w:rPr>
          <w:rFonts w:asciiTheme="minorHAnsi" w:hAnsiTheme="minorHAnsi" w:cs="Arial"/>
          <w:sz w:val="24"/>
          <w:szCs w:val="24"/>
        </w:rPr>
      </w:pPr>
      <w:r w:rsidRPr="007B6909">
        <w:rPr>
          <w:rFonts w:asciiTheme="minorHAnsi" w:hAnsiTheme="minorHAnsi" w:cs="Arial"/>
          <w:sz w:val="24"/>
          <w:szCs w:val="24"/>
        </w:rPr>
        <w:t>2</w:t>
      </w:r>
      <w:r w:rsidR="00084506">
        <w:rPr>
          <w:rFonts w:asciiTheme="minorHAnsi" w:hAnsiTheme="minorHAnsi" w:cs="Arial"/>
          <w:sz w:val="24"/>
          <w:szCs w:val="24"/>
        </w:rPr>
        <w:t>1</w:t>
      </w:r>
      <w:r w:rsidR="00C04CF1" w:rsidRPr="007B6909">
        <w:rPr>
          <w:rFonts w:asciiTheme="minorHAnsi" w:hAnsiTheme="minorHAnsi" w:cs="Arial"/>
          <w:color w:val="000000"/>
          <w:spacing w:val="-1"/>
          <w:sz w:val="24"/>
          <w:szCs w:val="24"/>
          <w:lang w:val="pt-PT"/>
        </w:rPr>
        <w:t>.15</w:t>
      </w:r>
      <w:r w:rsidR="00D75B13" w:rsidRPr="007B6909">
        <w:rPr>
          <w:rFonts w:asciiTheme="minorHAnsi" w:hAnsiTheme="minorHAnsi" w:cs="Arial"/>
          <w:color w:val="000000"/>
          <w:spacing w:val="-1"/>
          <w:sz w:val="24"/>
          <w:szCs w:val="24"/>
          <w:lang w:val="pt-PT"/>
        </w:rPr>
        <w:t xml:space="preserve"> - Da sessão pública do Pregão será lavrada ata circunstanciada, contendo, sem </w:t>
      </w:r>
      <w:r w:rsidR="00D75B13" w:rsidRPr="007B6909">
        <w:rPr>
          <w:rFonts w:asciiTheme="minorHAnsi" w:hAnsiTheme="minorHAnsi" w:cs="Arial"/>
          <w:color w:val="000000"/>
          <w:sz w:val="24"/>
          <w:szCs w:val="24"/>
          <w:lang w:val="pt-PT"/>
        </w:rPr>
        <w:t xml:space="preserve">prejuízo de outros, o registro dos licitantes credenciados, das propostas escritas e </w:t>
      </w:r>
      <w:r w:rsidR="00D75B13" w:rsidRPr="007B6909">
        <w:rPr>
          <w:rFonts w:asciiTheme="minorHAnsi" w:hAnsiTheme="minorHAnsi" w:cs="Arial"/>
          <w:color w:val="000000"/>
          <w:spacing w:val="-3"/>
          <w:sz w:val="24"/>
          <w:szCs w:val="24"/>
          <w:lang w:val="pt-PT"/>
        </w:rPr>
        <w:t xml:space="preserve">verbais apresentadas, na ordem de classificação, da análise da documentação exigida </w:t>
      </w:r>
      <w:r w:rsidR="00D75B13" w:rsidRPr="007B6909">
        <w:rPr>
          <w:rFonts w:asciiTheme="minorHAnsi" w:hAnsiTheme="minorHAnsi" w:cs="Arial"/>
          <w:color w:val="000000"/>
          <w:spacing w:val="-8"/>
          <w:sz w:val="24"/>
          <w:szCs w:val="24"/>
          <w:lang w:val="pt-PT"/>
        </w:rPr>
        <w:t>para habilitação e dos recursos interpostos.</w:t>
      </w:r>
    </w:p>
    <w:p w:rsidR="000454A4" w:rsidRPr="005A0816" w:rsidRDefault="00084506" w:rsidP="005A0816">
      <w:pPr>
        <w:shd w:val="clear" w:color="auto" w:fill="FFFFFF"/>
        <w:spacing w:before="264" w:line="360" w:lineRule="auto"/>
        <w:ind w:left="5" w:right="48"/>
        <w:jc w:val="both"/>
        <w:rPr>
          <w:rFonts w:asciiTheme="minorHAnsi" w:hAnsiTheme="minorHAnsi" w:cs="Arial"/>
          <w:color w:val="000000"/>
          <w:spacing w:val="-8"/>
          <w:sz w:val="24"/>
          <w:szCs w:val="24"/>
          <w:lang w:val="pt-PT"/>
        </w:rPr>
      </w:pPr>
      <w:r>
        <w:rPr>
          <w:rFonts w:asciiTheme="minorHAnsi" w:hAnsiTheme="minorHAnsi" w:cs="Arial"/>
          <w:color w:val="000000"/>
          <w:spacing w:val="-5"/>
          <w:sz w:val="24"/>
          <w:szCs w:val="24"/>
        </w:rPr>
        <w:t>21</w:t>
      </w:r>
      <w:r w:rsidR="00C04CF1" w:rsidRPr="007B6909">
        <w:rPr>
          <w:rFonts w:asciiTheme="minorHAnsi" w:hAnsiTheme="minorHAnsi" w:cs="Arial"/>
          <w:color w:val="000000"/>
          <w:spacing w:val="-5"/>
          <w:sz w:val="24"/>
          <w:szCs w:val="24"/>
          <w:lang w:val="pt-PT"/>
        </w:rPr>
        <w:t>.16</w:t>
      </w:r>
      <w:r w:rsidR="00D75B13" w:rsidRPr="007B6909">
        <w:rPr>
          <w:rFonts w:asciiTheme="minorHAnsi" w:hAnsiTheme="minorHAnsi" w:cs="Arial"/>
          <w:color w:val="000000"/>
          <w:spacing w:val="-5"/>
          <w:sz w:val="24"/>
          <w:szCs w:val="24"/>
          <w:lang w:val="pt-PT"/>
        </w:rPr>
        <w:t xml:space="preserve"> - A Sessão Pública não será suspensa, salvo motivo excepcional, devendo todas e </w:t>
      </w:r>
      <w:r w:rsidR="00D75B13" w:rsidRPr="007B6909">
        <w:rPr>
          <w:rFonts w:asciiTheme="minorHAnsi" w:hAnsiTheme="minorHAnsi" w:cs="Arial"/>
          <w:color w:val="000000"/>
          <w:spacing w:val="-6"/>
          <w:sz w:val="24"/>
          <w:szCs w:val="24"/>
          <w:lang w:val="pt-PT"/>
        </w:rPr>
        <w:t xml:space="preserve">quaisquer informações acerca do objeto serem esclarecidas previamente junto ao Setor </w:t>
      </w:r>
      <w:r w:rsidR="00D75B13" w:rsidRPr="007B6909">
        <w:rPr>
          <w:rFonts w:asciiTheme="minorHAnsi" w:hAnsiTheme="minorHAnsi" w:cs="Arial"/>
          <w:color w:val="000000"/>
          <w:spacing w:val="-8"/>
          <w:sz w:val="24"/>
          <w:szCs w:val="24"/>
          <w:lang w:val="pt-PT"/>
        </w:rPr>
        <w:t>de Licitações deste Município.</w:t>
      </w:r>
    </w:p>
    <w:p w:rsidR="000454A4" w:rsidRDefault="00084506" w:rsidP="00F573D7">
      <w:pPr>
        <w:shd w:val="clear" w:color="auto" w:fill="FFFFFF"/>
        <w:spacing w:before="264" w:line="360" w:lineRule="auto"/>
        <w:ind w:right="58"/>
        <w:jc w:val="both"/>
        <w:rPr>
          <w:rFonts w:asciiTheme="minorHAnsi" w:hAnsiTheme="minorHAnsi" w:cs="Arial"/>
          <w:color w:val="000000"/>
          <w:spacing w:val="-11"/>
          <w:sz w:val="24"/>
          <w:szCs w:val="24"/>
          <w:lang w:val="pt-PT"/>
        </w:rPr>
      </w:pPr>
      <w:r>
        <w:rPr>
          <w:rFonts w:asciiTheme="minorHAnsi" w:hAnsiTheme="minorHAnsi" w:cs="Arial"/>
          <w:color w:val="000000"/>
          <w:spacing w:val="-4"/>
          <w:sz w:val="24"/>
          <w:szCs w:val="24"/>
        </w:rPr>
        <w:t>21</w:t>
      </w:r>
      <w:r w:rsidR="00C04CF1" w:rsidRPr="007B6909">
        <w:rPr>
          <w:rFonts w:asciiTheme="minorHAnsi" w:hAnsiTheme="minorHAnsi" w:cs="Arial"/>
          <w:color w:val="000000"/>
          <w:spacing w:val="-4"/>
          <w:sz w:val="24"/>
          <w:szCs w:val="24"/>
          <w:lang w:val="pt-PT"/>
        </w:rPr>
        <w:t>.17</w:t>
      </w:r>
      <w:r w:rsidR="00D75B13" w:rsidRPr="007B6909">
        <w:rPr>
          <w:rFonts w:asciiTheme="minorHAnsi" w:hAnsiTheme="minorHAnsi" w:cs="Arial"/>
          <w:color w:val="000000"/>
          <w:spacing w:val="-4"/>
          <w:sz w:val="24"/>
          <w:szCs w:val="24"/>
          <w:lang w:val="pt-PT"/>
        </w:rPr>
        <w:t xml:space="preserve"> - Caso haja necessidade de adiamento da Sessão Pública, será marcada nova data </w:t>
      </w:r>
      <w:r w:rsidR="00D75B13" w:rsidRPr="007B6909">
        <w:rPr>
          <w:rFonts w:asciiTheme="minorHAnsi" w:hAnsiTheme="minorHAnsi" w:cs="Arial"/>
          <w:color w:val="000000"/>
          <w:spacing w:val="-3"/>
          <w:sz w:val="24"/>
          <w:szCs w:val="24"/>
          <w:lang w:val="pt-PT"/>
        </w:rPr>
        <w:t xml:space="preserve">para continuação dos trabalhos, devendo ficar intimadas, no mesmo ato, as licitantes </w:t>
      </w:r>
      <w:r w:rsidR="00D75B13" w:rsidRPr="007B6909">
        <w:rPr>
          <w:rFonts w:asciiTheme="minorHAnsi" w:hAnsiTheme="minorHAnsi" w:cs="Arial"/>
          <w:color w:val="000000"/>
          <w:spacing w:val="-11"/>
          <w:sz w:val="24"/>
          <w:szCs w:val="24"/>
          <w:lang w:val="pt-PT"/>
        </w:rPr>
        <w:t>presentes.</w:t>
      </w:r>
    </w:p>
    <w:p w:rsidR="00421E12" w:rsidRDefault="00084506" w:rsidP="00B207B2">
      <w:pPr>
        <w:shd w:val="clear" w:color="auto" w:fill="FFFFFF"/>
        <w:spacing w:before="274" w:line="360" w:lineRule="auto"/>
        <w:jc w:val="both"/>
        <w:rPr>
          <w:rFonts w:asciiTheme="minorHAnsi" w:hAnsiTheme="minorHAnsi" w:cs="Arial"/>
          <w:color w:val="000000"/>
          <w:sz w:val="24"/>
          <w:szCs w:val="24"/>
          <w:lang w:val="pt-PT"/>
        </w:rPr>
      </w:pPr>
      <w:r>
        <w:rPr>
          <w:rFonts w:asciiTheme="minorHAnsi" w:hAnsiTheme="minorHAnsi" w:cs="Arial"/>
          <w:color w:val="000000"/>
          <w:sz w:val="24"/>
          <w:szCs w:val="24"/>
        </w:rPr>
        <w:t>21</w:t>
      </w:r>
      <w:r w:rsidR="00E44F18" w:rsidRPr="007B6909">
        <w:rPr>
          <w:rFonts w:asciiTheme="minorHAnsi" w:hAnsiTheme="minorHAnsi" w:cs="Arial"/>
          <w:color w:val="000000"/>
          <w:sz w:val="24"/>
          <w:szCs w:val="24"/>
          <w:lang w:val="pt-PT"/>
        </w:rPr>
        <w:t>.</w:t>
      </w:r>
      <w:r w:rsidR="00F573D7">
        <w:rPr>
          <w:rFonts w:asciiTheme="minorHAnsi" w:hAnsiTheme="minorHAnsi" w:cs="Arial"/>
          <w:color w:val="000000"/>
          <w:sz w:val="24"/>
          <w:szCs w:val="24"/>
          <w:lang w:val="pt-PT"/>
        </w:rPr>
        <w:t>18</w:t>
      </w:r>
      <w:r w:rsidR="00E44F18" w:rsidRPr="007B6909">
        <w:rPr>
          <w:rFonts w:asciiTheme="minorHAnsi" w:hAnsiTheme="minorHAnsi" w:cs="Arial"/>
          <w:color w:val="000000"/>
          <w:sz w:val="24"/>
          <w:szCs w:val="24"/>
          <w:lang w:val="pt-PT"/>
        </w:rPr>
        <w:t xml:space="preserve"> – Integram o presente edital, dele fazendo parte como transcritos em seu corpo, os seguintes anexos:</w:t>
      </w:r>
    </w:p>
    <w:p w:rsidR="00421E12" w:rsidRDefault="00E44F18" w:rsidP="002015FA">
      <w:pPr>
        <w:shd w:val="clear" w:color="auto" w:fill="FFFFFF"/>
        <w:spacing w:before="274" w:line="360" w:lineRule="auto"/>
        <w:ind w:left="5"/>
        <w:contextualSpacing/>
        <w:jc w:val="both"/>
        <w:rPr>
          <w:rFonts w:asciiTheme="minorHAnsi" w:hAnsiTheme="minorHAnsi" w:cs="Arial"/>
          <w:color w:val="000000"/>
          <w:sz w:val="24"/>
          <w:szCs w:val="24"/>
          <w:lang w:val="pt-PT"/>
        </w:rPr>
      </w:pPr>
      <w:r w:rsidRPr="007B6909">
        <w:rPr>
          <w:rFonts w:asciiTheme="minorHAnsi" w:hAnsiTheme="minorHAnsi" w:cs="Arial"/>
          <w:color w:val="000000"/>
          <w:sz w:val="24"/>
          <w:szCs w:val="24"/>
          <w:lang w:val="pt-PT"/>
        </w:rPr>
        <w:lastRenderedPageBreak/>
        <w:t>a) Anexo I - Ítens do Edital;</w:t>
      </w:r>
    </w:p>
    <w:p w:rsidR="00421E12" w:rsidRPr="007B6909" w:rsidRDefault="002147EF" w:rsidP="002015FA">
      <w:pPr>
        <w:shd w:val="clear" w:color="auto" w:fill="FFFFFF"/>
        <w:spacing w:before="274" w:line="360" w:lineRule="auto"/>
        <w:contextualSpacing/>
        <w:jc w:val="both"/>
        <w:rPr>
          <w:rFonts w:asciiTheme="minorHAnsi" w:hAnsiTheme="minorHAnsi" w:cs="Arial"/>
          <w:color w:val="000000"/>
          <w:sz w:val="24"/>
          <w:szCs w:val="24"/>
          <w:lang w:val="pt-PT"/>
        </w:rPr>
      </w:pPr>
      <w:r w:rsidRPr="007B6909">
        <w:rPr>
          <w:rFonts w:asciiTheme="minorHAnsi" w:hAnsiTheme="minorHAnsi" w:cs="Arial"/>
          <w:color w:val="000000"/>
          <w:sz w:val="24"/>
          <w:szCs w:val="24"/>
          <w:lang w:val="pt-PT"/>
        </w:rPr>
        <w:t>c</w:t>
      </w:r>
      <w:r w:rsidR="00C53F29" w:rsidRPr="007B6909">
        <w:rPr>
          <w:rFonts w:asciiTheme="minorHAnsi" w:hAnsiTheme="minorHAnsi" w:cs="Arial"/>
          <w:color w:val="000000"/>
          <w:sz w:val="24"/>
          <w:szCs w:val="24"/>
          <w:lang w:val="pt-PT"/>
        </w:rPr>
        <w:t xml:space="preserve">) Anexo </w:t>
      </w:r>
      <w:r w:rsidR="00E44F18" w:rsidRPr="007B6909">
        <w:rPr>
          <w:rFonts w:asciiTheme="minorHAnsi" w:hAnsiTheme="minorHAnsi" w:cs="Arial"/>
          <w:color w:val="000000"/>
          <w:sz w:val="24"/>
          <w:szCs w:val="24"/>
          <w:lang w:val="pt-PT"/>
        </w:rPr>
        <w:t>I</w:t>
      </w:r>
      <w:r w:rsidR="0013577C" w:rsidRPr="007B6909">
        <w:rPr>
          <w:rFonts w:asciiTheme="minorHAnsi" w:hAnsiTheme="minorHAnsi" w:cs="Arial"/>
          <w:color w:val="000000"/>
          <w:sz w:val="24"/>
          <w:szCs w:val="24"/>
          <w:lang w:val="pt-PT"/>
        </w:rPr>
        <w:t>I</w:t>
      </w:r>
      <w:r w:rsidR="00E44F18" w:rsidRPr="007B6909">
        <w:rPr>
          <w:rFonts w:asciiTheme="minorHAnsi" w:hAnsiTheme="minorHAnsi" w:cs="Arial"/>
          <w:color w:val="000000"/>
          <w:sz w:val="24"/>
          <w:szCs w:val="24"/>
          <w:lang w:val="pt-PT"/>
        </w:rPr>
        <w:t xml:space="preserve"> - Carta de Credenciamento;</w:t>
      </w:r>
      <w:bookmarkStart w:id="1" w:name="_GoBack"/>
      <w:bookmarkEnd w:id="1"/>
    </w:p>
    <w:p w:rsidR="00E44F18" w:rsidRPr="007B6909" w:rsidRDefault="002147EF" w:rsidP="002015FA">
      <w:pPr>
        <w:shd w:val="clear" w:color="auto" w:fill="FFFFFF"/>
        <w:spacing w:before="274" w:line="360" w:lineRule="auto"/>
        <w:ind w:left="5"/>
        <w:contextualSpacing/>
        <w:jc w:val="both"/>
        <w:rPr>
          <w:rFonts w:asciiTheme="minorHAnsi" w:hAnsiTheme="minorHAnsi" w:cs="Arial"/>
          <w:color w:val="000000"/>
          <w:sz w:val="24"/>
          <w:szCs w:val="24"/>
          <w:lang w:val="pt-PT"/>
        </w:rPr>
      </w:pPr>
      <w:r w:rsidRPr="007B6909">
        <w:rPr>
          <w:rFonts w:asciiTheme="minorHAnsi" w:hAnsiTheme="minorHAnsi" w:cs="Arial"/>
          <w:color w:val="000000"/>
          <w:sz w:val="24"/>
          <w:szCs w:val="24"/>
          <w:lang w:val="pt-PT"/>
        </w:rPr>
        <w:t>d</w:t>
      </w:r>
      <w:r w:rsidR="00C53F29" w:rsidRPr="007B6909">
        <w:rPr>
          <w:rFonts w:asciiTheme="minorHAnsi" w:hAnsiTheme="minorHAnsi" w:cs="Arial"/>
          <w:color w:val="000000"/>
          <w:sz w:val="24"/>
          <w:szCs w:val="24"/>
          <w:lang w:val="pt-PT"/>
        </w:rPr>
        <w:t xml:space="preserve">) Anexo </w:t>
      </w:r>
      <w:r w:rsidRPr="007B6909">
        <w:rPr>
          <w:rFonts w:asciiTheme="minorHAnsi" w:hAnsiTheme="minorHAnsi" w:cs="Arial"/>
          <w:color w:val="000000"/>
          <w:sz w:val="24"/>
          <w:szCs w:val="24"/>
          <w:lang w:val="pt-PT"/>
        </w:rPr>
        <w:t>I</w:t>
      </w:r>
      <w:r w:rsidR="0013577C" w:rsidRPr="007B6909">
        <w:rPr>
          <w:rFonts w:asciiTheme="minorHAnsi" w:hAnsiTheme="minorHAnsi" w:cs="Arial"/>
          <w:color w:val="000000"/>
          <w:sz w:val="24"/>
          <w:szCs w:val="24"/>
          <w:lang w:val="pt-PT"/>
        </w:rPr>
        <w:t>II</w:t>
      </w:r>
      <w:r w:rsidR="00E44F18" w:rsidRPr="007B6909">
        <w:rPr>
          <w:rFonts w:asciiTheme="minorHAnsi" w:hAnsiTheme="minorHAnsi" w:cs="Arial"/>
          <w:color w:val="000000"/>
          <w:sz w:val="24"/>
          <w:szCs w:val="24"/>
          <w:lang w:val="pt-PT"/>
        </w:rPr>
        <w:t xml:space="preserve"> - Declaração de Idoneidade e Fato Superveniente;</w:t>
      </w:r>
    </w:p>
    <w:p w:rsidR="00732110" w:rsidRDefault="002147EF" w:rsidP="002015FA">
      <w:pPr>
        <w:shd w:val="clear" w:color="auto" w:fill="FFFFFF"/>
        <w:spacing w:before="274" w:line="360" w:lineRule="auto"/>
        <w:ind w:left="5"/>
        <w:contextualSpacing/>
        <w:jc w:val="both"/>
        <w:rPr>
          <w:rFonts w:asciiTheme="minorHAnsi" w:hAnsiTheme="minorHAnsi" w:cs="Arial"/>
          <w:color w:val="000000"/>
          <w:sz w:val="24"/>
          <w:szCs w:val="24"/>
          <w:lang w:val="pt-PT"/>
        </w:rPr>
      </w:pPr>
      <w:r w:rsidRPr="007B6909">
        <w:rPr>
          <w:rFonts w:asciiTheme="minorHAnsi" w:hAnsiTheme="minorHAnsi" w:cs="Arial"/>
          <w:color w:val="000000"/>
          <w:sz w:val="24"/>
          <w:szCs w:val="24"/>
          <w:lang w:val="pt-PT"/>
        </w:rPr>
        <w:t>e</w:t>
      </w:r>
      <w:r w:rsidR="00C53F29" w:rsidRPr="007B6909">
        <w:rPr>
          <w:rFonts w:asciiTheme="minorHAnsi" w:hAnsiTheme="minorHAnsi" w:cs="Arial"/>
          <w:color w:val="000000"/>
          <w:sz w:val="24"/>
          <w:szCs w:val="24"/>
          <w:lang w:val="pt-PT"/>
        </w:rPr>
        <w:t xml:space="preserve">) Anexo </w:t>
      </w:r>
      <w:r w:rsidR="0013577C" w:rsidRPr="007B6909">
        <w:rPr>
          <w:rFonts w:asciiTheme="minorHAnsi" w:hAnsiTheme="minorHAnsi" w:cs="Arial"/>
          <w:color w:val="000000"/>
          <w:sz w:val="24"/>
          <w:szCs w:val="24"/>
          <w:lang w:val="pt-PT"/>
        </w:rPr>
        <w:t>I</w:t>
      </w:r>
      <w:r w:rsidR="00E44F18" w:rsidRPr="007B6909">
        <w:rPr>
          <w:rFonts w:asciiTheme="minorHAnsi" w:hAnsiTheme="minorHAnsi" w:cs="Arial"/>
          <w:color w:val="000000"/>
          <w:sz w:val="24"/>
          <w:szCs w:val="24"/>
          <w:lang w:val="pt-PT"/>
        </w:rPr>
        <w:t>V - Declaração de Empregador:</w:t>
      </w:r>
    </w:p>
    <w:p w:rsidR="00E44F18" w:rsidRPr="007B6909" w:rsidRDefault="002147EF" w:rsidP="002015FA">
      <w:pPr>
        <w:spacing w:line="360" w:lineRule="auto"/>
        <w:contextualSpacing/>
        <w:jc w:val="both"/>
        <w:rPr>
          <w:rFonts w:asciiTheme="minorHAnsi" w:hAnsiTheme="minorHAnsi" w:cs="Arial"/>
          <w:sz w:val="24"/>
          <w:szCs w:val="24"/>
        </w:rPr>
      </w:pPr>
      <w:r w:rsidRPr="007B6909">
        <w:rPr>
          <w:rFonts w:asciiTheme="minorHAnsi" w:hAnsiTheme="minorHAnsi" w:cs="Arial"/>
          <w:color w:val="000000"/>
          <w:sz w:val="24"/>
          <w:szCs w:val="24"/>
          <w:lang w:val="pt-PT"/>
        </w:rPr>
        <w:t>f</w:t>
      </w:r>
      <w:r w:rsidR="00E44F18" w:rsidRPr="007B6909">
        <w:rPr>
          <w:rFonts w:asciiTheme="minorHAnsi" w:hAnsiTheme="minorHAnsi" w:cs="Arial"/>
          <w:color w:val="000000"/>
          <w:sz w:val="24"/>
          <w:szCs w:val="24"/>
          <w:lang w:val="pt-PT"/>
        </w:rPr>
        <w:t xml:space="preserve">) </w:t>
      </w:r>
      <w:r w:rsidR="00E44F18" w:rsidRPr="007B6909">
        <w:rPr>
          <w:rFonts w:asciiTheme="minorHAnsi" w:hAnsiTheme="minorHAnsi" w:cs="Arial"/>
          <w:sz w:val="24"/>
          <w:szCs w:val="24"/>
        </w:rPr>
        <w:t>Anexo V</w:t>
      </w:r>
      <w:r w:rsidR="008112BB" w:rsidRPr="007B6909">
        <w:rPr>
          <w:rFonts w:asciiTheme="minorHAnsi" w:hAnsiTheme="minorHAnsi" w:cs="Arial"/>
          <w:sz w:val="24"/>
          <w:szCs w:val="24"/>
        </w:rPr>
        <w:t>– Declaração de Ciência dos Requisitos de H</w:t>
      </w:r>
      <w:r w:rsidR="00E44F18" w:rsidRPr="007B6909">
        <w:rPr>
          <w:rFonts w:asciiTheme="minorHAnsi" w:hAnsiTheme="minorHAnsi" w:cs="Arial"/>
          <w:sz w:val="24"/>
          <w:szCs w:val="24"/>
        </w:rPr>
        <w:t>abilitação;</w:t>
      </w:r>
    </w:p>
    <w:p w:rsidR="00E44F18" w:rsidRPr="007B6909" w:rsidRDefault="002147EF" w:rsidP="002015FA">
      <w:pPr>
        <w:spacing w:line="360" w:lineRule="auto"/>
        <w:contextualSpacing/>
        <w:jc w:val="both"/>
        <w:rPr>
          <w:rFonts w:asciiTheme="minorHAnsi" w:hAnsiTheme="minorHAnsi" w:cs="Arial"/>
          <w:sz w:val="24"/>
          <w:szCs w:val="24"/>
        </w:rPr>
      </w:pPr>
      <w:r w:rsidRPr="007B6909">
        <w:rPr>
          <w:rFonts w:asciiTheme="minorHAnsi" w:hAnsiTheme="minorHAnsi" w:cs="Arial"/>
          <w:sz w:val="24"/>
          <w:szCs w:val="24"/>
        </w:rPr>
        <w:t>g</w:t>
      </w:r>
      <w:r w:rsidR="00E44F18" w:rsidRPr="007B6909">
        <w:rPr>
          <w:rFonts w:asciiTheme="minorHAnsi" w:hAnsiTheme="minorHAnsi" w:cs="Arial"/>
          <w:sz w:val="24"/>
          <w:szCs w:val="24"/>
        </w:rPr>
        <w:t>) Anexo VI</w:t>
      </w:r>
      <w:r w:rsidR="00A31FA2" w:rsidRPr="007B6909">
        <w:rPr>
          <w:rFonts w:asciiTheme="minorHAnsi" w:hAnsiTheme="minorHAnsi" w:cs="Arial"/>
          <w:sz w:val="24"/>
          <w:szCs w:val="24"/>
        </w:rPr>
        <w:t xml:space="preserve"> – Minuta</w:t>
      </w:r>
      <w:r w:rsidR="00E44F18" w:rsidRPr="007B6909">
        <w:rPr>
          <w:rFonts w:asciiTheme="minorHAnsi" w:hAnsiTheme="minorHAnsi" w:cs="Arial"/>
          <w:sz w:val="24"/>
          <w:szCs w:val="24"/>
        </w:rPr>
        <w:t xml:space="preserve"> do Contrato;</w:t>
      </w:r>
    </w:p>
    <w:p w:rsidR="00B352EC" w:rsidRPr="007B6909" w:rsidRDefault="006E3E90" w:rsidP="002015FA">
      <w:pPr>
        <w:spacing w:line="360" w:lineRule="auto"/>
        <w:contextualSpacing/>
        <w:jc w:val="both"/>
        <w:rPr>
          <w:rFonts w:asciiTheme="minorHAnsi" w:hAnsiTheme="minorHAnsi" w:cs="Arial"/>
          <w:sz w:val="24"/>
          <w:szCs w:val="24"/>
        </w:rPr>
      </w:pPr>
      <w:r w:rsidRPr="007B6909">
        <w:rPr>
          <w:rFonts w:asciiTheme="minorHAnsi" w:hAnsiTheme="minorHAnsi" w:cs="Arial"/>
          <w:sz w:val="24"/>
          <w:szCs w:val="24"/>
        </w:rPr>
        <w:t>h) Anexo VII - Planilha de Composição de Preços</w:t>
      </w:r>
      <w:r w:rsidR="00083203" w:rsidRPr="007B6909">
        <w:rPr>
          <w:rFonts w:asciiTheme="minorHAnsi" w:hAnsiTheme="minorHAnsi" w:cs="Arial"/>
          <w:sz w:val="24"/>
          <w:szCs w:val="24"/>
        </w:rPr>
        <w:t>- Valor de Referência</w:t>
      </w:r>
      <w:r w:rsidR="008112BB" w:rsidRPr="007B6909">
        <w:rPr>
          <w:rFonts w:asciiTheme="minorHAnsi" w:hAnsiTheme="minorHAnsi" w:cs="Arial"/>
          <w:sz w:val="24"/>
          <w:szCs w:val="24"/>
        </w:rPr>
        <w:t>;</w:t>
      </w:r>
    </w:p>
    <w:p w:rsidR="008112BB" w:rsidRPr="007B6909" w:rsidRDefault="008112BB" w:rsidP="002015FA">
      <w:pPr>
        <w:spacing w:line="360" w:lineRule="auto"/>
        <w:contextualSpacing/>
        <w:jc w:val="both"/>
        <w:rPr>
          <w:rFonts w:asciiTheme="minorHAnsi" w:hAnsiTheme="minorHAnsi" w:cs="Arial"/>
          <w:sz w:val="24"/>
          <w:szCs w:val="24"/>
        </w:rPr>
      </w:pPr>
      <w:r w:rsidRPr="007B6909">
        <w:rPr>
          <w:rFonts w:asciiTheme="minorHAnsi" w:hAnsiTheme="minorHAnsi" w:cs="Arial"/>
          <w:sz w:val="24"/>
          <w:szCs w:val="24"/>
        </w:rPr>
        <w:t xml:space="preserve">i) </w:t>
      </w:r>
      <w:proofErr w:type="spellStart"/>
      <w:r w:rsidRPr="007B6909">
        <w:rPr>
          <w:rFonts w:asciiTheme="minorHAnsi" w:hAnsiTheme="minorHAnsi" w:cs="Arial"/>
          <w:sz w:val="24"/>
          <w:szCs w:val="24"/>
        </w:rPr>
        <w:t>AnexoVIII</w:t>
      </w:r>
      <w:proofErr w:type="spellEnd"/>
      <w:r w:rsidRPr="007B6909">
        <w:rPr>
          <w:rFonts w:asciiTheme="minorHAnsi" w:hAnsiTheme="minorHAnsi" w:cs="Arial"/>
          <w:sz w:val="24"/>
          <w:szCs w:val="24"/>
        </w:rPr>
        <w:t>– Termo de Referência;</w:t>
      </w:r>
    </w:p>
    <w:p w:rsidR="008112BB" w:rsidRDefault="008112BB" w:rsidP="002015FA">
      <w:pPr>
        <w:spacing w:line="360" w:lineRule="auto"/>
        <w:contextualSpacing/>
        <w:jc w:val="both"/>
        <w:rPr>
          <w:rFonts w:asciiTheme="minorHAnsi" w:hAnsiTheme="minorHAnsi" w:cs="Arial"/>
          <w:sz w:val="24"/>
          <w:szCs w:val="24"/>
        </w:rPr>
      </w:pPr>
      <w:r w:rsidRPr="007B6909">
        <w:rPr>
          <w:rFonts w:asciiTheme="minorHAnsi" w:hAnsiTheme="minorHAnsi" w:cs="Arial"/>
          <w:sz w:val="24"/>
          <w:szCs w:val="24"/>
        </w:rPr>
        <w:t>j) Anexo IX – Descrição das Dotações Orçamentárias;</w:t>
      </w:r>
    </w:p>
    <w:p w:rsidR="00911B36" w:rsidRPr="00714401" w:rsidRDefault="000E0FB4" w:rsidP="002015FA">
      <w:pPr>
        <w:spacing w:line="360" w:lineRule="auto"/>
        <w:contextualSpacing/>
        <w:jc w:val="both"/>
        <w:rPr>
          <w:rFonts w:asciiTheme="minorHAnsi" w:hAnsiTheme="minorHAnsi"/>
          <w:color w:val="FF0000"/>
          <w:sz w:val="24"/>
          <w:szCs w:val="24"/>
        </w:rPr>
      </w:pPr>
      <w:r>
        <w:rPr>
          <w:rFonts w:asciiTheme="minorHAnsi" w:hAnsiTheme="minorHAnsi" w:cs="Arial"/>
          <w:sz w:val="24"/>
          <w:szCs w:val="24"/>
        </w:rPr>
        <w:t xml:space="preserve">l) Anexo X - </w:t>
      </w:r>
      <w:r>
        <w:rPr>
          <w:rFonts w:asciiTheme="minorHAnsi" w:hAnsiTheme="minorHAnsi"/>
          <w:sz w:val="24"/>
          <w:szCs w:val="24"/>
        </w:rPr>
        <w:t>D</w:t>
      </w:r>
      <w:r w:rsidRPr="005E1D77">
        <w:rPr>
          <w:rFonts w:asciiTheme="minorHAnsi" w:hAnsiTheme="minorHAnsi"/>
          <w:sz w:val="24"/>
          <w:szCs w:val="24"/>
        </w:rPr>
        <w:t xml:space="preserve">eclaração atestando que a empresa licitante não possui em seu </w:t>
      </w:r>
      <w:r>
        <w:rPr>
          <w:rFonts w:asciiTheme="minorHAnsi" w:hAnsiTheme="minorHAnsi" w:cs="Arial"/>
          <w:sz w:val="24"/>
          <w:szCs w:val="24"/>
        </w:rPr>
        <w:t>q</w:t>
      </w:r>
      <w:r w:rsidRPr="005E1D77">
        <w:rPr>
          <w:rFonts w:asciiTheme="minorHAnsi" w:hAnsiTheme="minorHAnsi"/>
          <w:sz w:val="24"/>
          <w:szCs w:val="24"/>
        </w:rPr>
        <w:t>uadro societário servidor público</w:t>
      </w:r>
      <w:r w:rsidR="00E60E2B">
        <w:rPr>
          <w:rFonts w:asciiTheme="minorHAnsi" w:hAnsiTheme="minorHAnsi"/>
          <w:sz w:val="24"/>
          <w:szCs w:val="24"/>
        </w:rPr>
        <w:t xml:space="preserve"> </w:t>
      </w:r>
      <w:r w:rsidR="00714401">
        <w:rPr>
          <w:rFonts w:asciiTheme="minorHAnsi" w:hAnsiTheme="minorHAnsi"/>
          <w:color w:val="FF0000"/>
          <w:sz w:val="24"/>
          <w:szCs w:val="24"/>
        </w:rPr>
        <w:t>Do Município de Boa Vista do Incra.</w:t>
      </w:r>
    </w:p>
    <w:p w:rsidR="003E1614" w:rsidRPr="00A01786" w:rsidRDefault="00CB1EF2" w:rsidP="00A3680D">
      <w:pPr>
        <w:shd w:val="clear" w:color="auto" w:fill="FFFFFF"/>
        <w:spacing w:before="274" w:line="360" w:lineRule="auto"/>
        <w:ind w:left="5"/>
        <w:jc w:val="right"/>
        <w:rPr>
          <w:rFonts w:asciiTheme="minorHAnsi" w:hAnsiTheme="minorHAnsi" w:cs="Arial"/>
          <w:color w:val="FF0000"/>
          <w:spacing w:val="-8"/>
          <w:sz w:val="24"/>
          <w:szCs w:val="24"/>
          <w:lang w:val="pt-PT"/>
        </w:rPr>
      </w:pPr>
      <w:r w:rsidRPr="00A01786">
        <w:rPr>
          <w:rFonts w:asciiTheme="minorHAnsi" w:hAnsiTheme="minorHAnsi" w:cs="Arial"/>
          <w:color w:val="FF0000"/>
          <w:spacing w:val="-8"/>
          <w:sz w:val="24"/>
          <w:szCs w:val="24"/>
          <w:lang w:val="pt-PT"/>
        </w:rPr>
        <w:t xml:space="preserve"> Boa V</w:t>
      </w:r>
      <w:r w:rsidR="002E41F0" w:rsidRPr="00A01786">
        <w:rPr>
          <w:rFonts w:asciiTheme="minorHAnsi" w:hAnsiTheme="minorHAnsi" w:cs="Arial"/>
          <w:color w:val="FF0000"/>
          <w:spacing w:val="-8"/>
          <w:sz w:val="24"/>
          <w:szCs w:val="24"/>
          <w:lang w:val="pt-PT"/>
        </w:rPr>
        <w:t xml:space="preserve">ista do </w:t>
      </w:r>
      <w:r w:rsidR="0026592A" w:rsidRPr="00A01786">
        <w:rPr>
          <w:rFonts w:asciiTheme="minorHAnsi" w:hAnsiTheme="minorHAnsi" w:cs="Arial"/>
          <w:color w:val="FF0000"/>
          <w:spacing w:val="-8"/>
          <w:sz w:val="24"/>
          <w:szCs w:val="24"/>
          <w:lang w:val="pt-PT"/>
        </w:rPr>
        <w:t>Incra</w:t>
      </w:r>
      <w:r w:rsidR="003B1B5D" w:rsidRPr="00A01786">
        <w:rPr>
          <w:rFonts w:asciiTheme="minorHAnsi" w:hAnsiTheme="minorHAnsi" w:cs="Arial"/>
          <w:color w:val="FF0000"/>
          <w:spacing w:val="-8"/>
          <w:sz w:val="24"/>
          <w:szCs w:val="24"/>
          <w:lang w:val="pt-PT"/>
        </w:rPr>
        <w:t>,</w:t>
      </w:r>
      <w:r w:rsidR="00E60E2B">
        <w:rPr>
          <w:rFonts w:asciiTheme="minorHAnsi" w:hAnsiTheme="minorHAnsi" w:cs="Arial"/>
          <w:color w:val="FF0000"/>
          <w:spacing w:val="-8"/>
          <w:sz w:val="24"/>
          <w:szCs w:val="24"/>
          <w:lang w:val="pt-PT"/>
        </w:rPr>
        <w:t xml:space="preserve"> 07</w:t>
      </w:r>
      <w:r w:rsidR="003B1B5D" w:rsidRPr="00A01786">
        <w:rPr>
          <w:rFonts w:asciiTheme="minorHAnsi" w:hAnsiTheme="minorHAnsi" w:cs="Arial"/>
          <w:color w:val="FF0000"/>
          <w:spacing w:val="-8"/>
          <w:sz w:val="24"/>
          <w:szCs w:val="24"/>
          <w:lang w:val="pt-PT"/>
        </w:rPr>
        <w:t xml:space="preserve"> </w:t>
      </w:r>
      <w:r w:rsidR="00FA1288" w:rsidRPr="00A01786">
        <w:rPr>
          <w:rFonts w:asciiTheme="minorHAnsi" w:hAnsiTheme="minorHAnsi" w:cs="Arial"/>
          <w:color w:val="FF0000"/>
          <w:spacing w:val="-8"/>
          <w:sz w:val="24"/>
          <w:szCs w:val="24"/>
          <w:lang w:val="pt-PT"/>
        </w:rPr>
        <w:t xml:space="preserve">de </w:t>
      </w:r>
      <w:r w:rsidR="00E60E2B">
        <w:rPr>
          <w:rFonts w:asciiTheme="minorHAnsi" w:hAnsiTheme="minorHAnsi" w:cs="Arial"/>
          <w:color w:val="FF0000"/>
          <w:spacing w:val="-8"/>
          <w:sz w:val="24"/>
          <w:szCs w:val="24"/>
          <w:lang w:val="pt-PT"/>
        </w:rPr>
        <w:t xml:space="preserve"> agosto </w:t>
      </w:r>
      <w:r w:rsidR="005A0816" w:rsidRPr="00A01786">
        <w:rPr>
          <w:rFonts w:asciiTheme="minorHAnsi" w:hAnsiTheme="minorHAnsi" w:cs="Arial"/>
          <w:color w:val="FF0000"/>
          <w:spacing w:val="-8"/>
          <w:sz w:val="24"/>
          <w:szCs w:val="24"/>
          <w:lang w:val="pt-PT"/>
        </w:rPr>
        <w:t>de 2018</w:t>
      </w:r>
      <w:r w:rsidR="00E44F18" w:rsidRPr="00A01786">
        <w:rPr>
          <w:rFonts w:asciiTheme="minorHAnsi" w:hAnsiTheme="minorHAnsi" w:cs="Arial"/>
          <w:color w:val="FF0000"/>
          <w:spacing w:val="-8"/>
          <w:sz w:val="24"/>
          <w:szCs w:val="24"/>
          <w:lang w:val="pt-PT"/>
        </w:rPr>
        <w:t>.</w:t>
      </w:r>
    </w:p>
    <w:p w:rsidR="002A3B2B" w:rsidRDefault="002A3B2B" w:rsidP="00B9499F">
      <w:pPr>
        <w:shd w:val="clear" w:color="auto" w:fill="FFFFFF"/>
        <w:spacing w:beforeLines="50" w:before="120" w:after="100" w:afterAutospacing="1" w:line="360" w:lineRule="auto"/>
        <w:rPr>
          <w:rFonts w:asciiTheme="minorHAnsi" w:hAnsiTheme="minorHAnsi" w:cs="Arial"/>
          <w:b/>
          <w:sz w:val="24"/>
          <w:szCs w:val="24"/>
          <w:lang w:val="pt-PT"/>
        </w:rPr>
      </w:pPr>
    </w:p>
    <w:p w:rsidR="00E44F18" w:rsidRPr="007B6909" w:rsidRDefault="00E60E2B" w:rsidP="00B9499F">
      <w:pPr>
        <w:shd w:val="clear" w:color="auto" w:fill="FFFFFF"/>
        <w:spacing w:beforeLines="50" w:before="120" w:after="100" w:afterAutospacing="1"/>
        <w:ind w:left="22"/>
        <w:jc w:val="center"/>
        <w:rPr>
          <w:rFonts w:asciiTheme="minorHAnsi" w:hAnsiTheme="minorHAnsi" w:cs="Arial"/>
          <w:b/>
          <w:sz w:val="24"/>
          <w:szCs w:val="24"/>
        </w:rPr>
      </w:pPr>
      <w:r>
        <w:rPr>
          <w:rFonts w:asciiTheme="minorHAnsi" w:hAnsiTheme="minorHAnsi" w:cs="Arial"/>
          <w:b/>
          <w:sz w:val="24"/>
          <w:szCs w:val="24"/>
        </w:rPr>
        <w:t>Paulo Cezar Schneider de Siqueira</w:t>
      </w:r>
    </w:p>
    <w:p w:rsidR="00421E12" w:rsidRDefault="005A0816" w:rsidP="00B9499F">
      <w:pPr>
        <w:shd w:val="clear" w:color="auto" w:fill="FFFFFF"/>
        <w:spacing w:beforeLines="50" w:before="120" w:after="100" w:afterAutospacing="1"/>
        <w:ind w:left="22"/>
        <w:jc w:val="center"/>
        <w:rPr>
          <w:rFonts w:asciiTheme="minorHAnsi" w:hAnsiTheme="minorHAnsi" w:cs="Arial"/>
          <w:b/>
          <w:sz w:val="24"/>
          <w:szCs w:val="24"/>
        </w:rPr>
      </w:pPr>
      <w:r>
        <w:rPr>
          <w:rFonts w:asciiTheme="minorHAnsi" w:hAnsiTheme="minorHAnsi" w:cs="Arial"/>
          <w:b/>
          <w:sz w:val="24"/>
          <w:szCs w:val="24"/>
        </w:rPr>
        <w:t>Prefeito Municipal</w:t>
      </w:r>
      <w:r w:rsidR="00E60E2B">
        <w:rPr>
          <w:rFonts w:asciiTheme="minorHAnsi" w:hAnsiTheme="minorHAnsi" w:cs="Arial"/>
          <w:b/>
          <w:sz w:val="24"/>
          <w:szCs w:val="24"/>
        </w:rPr>
        <w:t xml:space="preserve"> em Exercício </w:t>
      </w:r>
    </w:p>
    <w:tbl>
      <w:tblPr>
        <w:tblW w:w="0" w:type="auto"/>
        <w:tblInd w:w="70" w:type="dxa"/>
        <w:tblLayout w:type="fixed"/>
        <w:tblCellMar>
          <w:left w:w="70" w:type="dxa"/>
          <w:right w:w="70" w:type="dxa"/>
        </w:tblCellMar>
        <w:tblLook w:val="0000" w:firstRow="0" w:lastRow="0" w:firstColumn="0" w:lastColumn="0" w:noHBand="0" w:noVBand="0"/>
      </w:tblPr>
      <w:tblGrid>
        <w:gridCol w:w="3828"/>
      </w:tblGrid>
      <w:tr w:rsidR="00E6249A" w:rsidRPr="008E38A7" w:rsidTr="00812504">
        <w:tc>
          <w:tcPr>
            <w:tcW w:w="3828" w:type="dxa"/>
            <w:tcBorders>
              <w:top w:val="single" w:sz="8" w:space="0" w:color="000000"/>
              <w:left w:val="single" w:sz="8" w:space="0" w:color="000000"/>
              <w:bottom w:val="single" w:sz="8" w:space="0" w:color="000000"/>
              <w:right w:val="single" w:sz="8" w:space="0" w:color="000000"/>
            </w:tcBorders>
            <w:shd w:val="clear" w:color="auto" w:fill="auto"/>
          </w:tcPr>
          <w:p w:rsidR="00E6249A" w:rsidRPr="00421E12" w:rsidRDefault="00E6249A" w:rsidP="00812504">
            <w:pPr>
              <w:spacing w:line="276" w:lineRule="auto"/>
              <w:jc w:val="both"/>
              <w:rPr>
                <w:rFonts w:asciiTheme="minorHAnsi" w:hAnsiTheme="minorHAnsi" w:cs="Tahoma"/>
              </w:rPr>
            </w:pPr>
            <w:r w:rsidRPr="00421E12">
              <w:rPr>
                <w:rFonts w:asciiTheme="minorHAnsi" w:hAnsiTheme="minorHAnsi" w:cs="Tahoma"/>
              </w:rPr>
              <w:t>Este edital foi devidamente examinado e aprovado por esta Assessoria Jurídica.</w:t>
            </w:r>
          </w:p>
          <w:p w:rsidR="00E6249A" w:rsidRPr="00421E12" w:rsidRDefault="00E6249A" w:rsidP="00812504">
            <w:pPr>
              <w:spacing w:line="276" w:lineRule="auto"/>
              <w:jc w:val="both"/>
              <w:rPr>
                <w:rFonts w:asciiTheme="minorHAnsi" w:hAnsiTheme="minorHAnsi" w:cs="Tahoma"/>
              </w:rPr>
            </w:pPr>
          </w:p>
          <w:p w:rsidR="00E6249A" w:rsidRPr="00421E12" w:rsidRDefault="00E6249A" w:rsidP="00812504">
            <w:pPr>
              <w:spacing w:line="276" w:lineRule="auto"/>
              <w:jc w:val="both"/>
              <w:rPr>
                <w:rFonts w:asciiTheme="minorHAnsi" w:hAnsiTheme="minorHAnsi" w:cs="Tahoma"/>
              </w:rPr>
            </w:pPr>
            <w:r w:rsidRPr="00421E12">
              <w:rPr>
                <w:rFonts w:asciiTheme="minorHAnsi" w:hAnsiTheme="minorHAnsi" w:cs="Tahoma"/>
              </w:rPr>
              <w:t xml:space="preserve">              Em ___/___/______.</w:t>
            </w:r>
          </w:p>
          <w:p w:rsidR="00E6249A" w:rsidRPr="00421E12" w:rsidRDefault="00E6249A" w:rsidP="00812504">
            <w:pPr>
              <w:spacing w:line="276" w:lineRule="auto"/>
              <w:jc w:val="both"/>
              <w:rPr>
                <w:rFonts w:asciiTheme="minorHAnsi" w:hAnsiTheme="minorHAnsi" w:cs="Tahoma"/>
              </w:rPr>
            </w:pPr>
            <w:r w:rsidRPr="00421E12">
              <w:rPr>
                <w:rFonts w:asciiTheme="minorHAnsi" w:hAnsiTheme="minorHAnsi" w:cs="Tahoma"/>
              </w:rPr>
              <w:t xml:space="preserve">        ________________________</w:t>
            </w:r>
          </w:p>
          <w:p w:rsidR="00E6249A" w:rsidRPr="00421E12" w:rsidRDefault="00E6249A" w:rsidP="00421E12">
            <w:pPr>
              <w:spacing w:line="276" w:lineRule="auto"/>
              <w:jc w:val="center"/>
              <w:rPr>
                <w:rFonts w:asciiTheme="minorHAnsi" w:hAnsiTheme="minorHAnsi" w:cs="Tahoma"/>
                <w:sz w:val="22"/>
                <w:szCs w:val="22"/>
              </w:rPr>
            </w:pPr>
            <w:r w:rsidRPr="00421E12">
              <w:rPr>
                <w:rFonts w:asciiTheme="minorHAnsi" w:hAnsiTheme="minorHAnsi" w:cs="Tahoma"/>
              </w:rPr>
              <w:t>Assessor(a) Jurídico(a)</w:t>
            </w:r>
          </w:p>
        </w:tc>
      </w:tr>
    </w:tbl>
    <w:p w:rsidR="00911B36" w:rsidRDefault="00911B36" w:rsidP="005A0816">
      <w:pPr>
        <w:spacing w:line="360" w:lineRule="auto"/>
        <w:outlineLvl w:val="0"/>
        <w:rPr>
          <w:rFonts w:asciiTheme="minorHAnsi" w:hAnsiTheme="minorHAnsi" w:cs="Arial"/>
          <w:b/>
          <w:sz w:val="24"/>
          <w:szCs w:val="24"/>
        </w:rPr>
      </w:pPr>
    </w:p>
    <w:p w:rsidR="00506FDF" w:rsidRDefault="00506FDF" w:rsidP="00B207B2">
      <w:pPr>
        <w:spacing w:line="360" w:lineRule="auto"/>
        <w:jc w:val="center"/>
        <w:outlineLvl w:val="0"/>
        <w:rPr>
          <w:rFonts w:asciiTheme="minorHAnsi" w:hAnsiTheme="minorHAnsi" w:cs="Arial"/>
          <w:b/>
          <w:sz w:val="24"/>
          <w:szCs w:val="24"/>
        </w:rPr>
      </w:pPr>
    </w:p>
    <w:p w:rsidR="002015FA" w:rsidRDefault="002015FA" w:rsidP="00B207B2">
      <w:pPr>
        <w:spacing w:line="360" w:lineRule="auto"/>
        <w:jc w:val="center"/>
        <w:outlineLvl w:val="0"/>
        <w:rPr>
          <w:rFonts w:asciiTheme="minorHAnsi" w:hAnsiTheme="minorHAnsi" w:cs="Arial"/>
          <w:b/>
          <w:sz w:val="24"/>
          <w:szCs w:val="24"/>
        </w:rPr>
      </w:pPr>
    </w:p>
    <w:p w:rsidR="00E251AB" w:rsidRDefault="00E251AB" w:rsidP="00B207B2">
      <w:pPr>
        <w:spacing w:line="360" w:lineRule="auto"/>
        <w:jc w:val="center"/>
        <w:outlineLvl w:val="0"/>
        <w:rPr>
          <w:rFonts w:asciiTheme="minorHAnsi" w:hAnsiTheme="minorHAnsi" w:cs="Arial"/>
          <w:b/>
          <w:sz w:val="24"/>
          <w:szCs w:val="24"/>
        </w:rPr>
      </w:pPr>
    </w:p>
    <w:p w:rsidR="00ED1B79" w:rsidRDefault="00ED1B79" w:rsidP="00B207B2">
      <w:pPr>
        <w:spacing w:line="360" w:lineRule="auto"/>
        <w:jc w:val="center"/>
        <w:outlineLvl w:val="0"/>
        <w:rPr>
          <w:rFonts w:asciiTheme="minorHAnsi" w:hAnsiTheme="minorHAnsi" w:cs="Arial"/>
          <w:b/>
          <w:sz w:val="24"/>
          <w:szCs w:val="24"/>
        </w:rPr>
      </w:pPr>
    </w:p>
    <w:p w:rsidR="00ED1B79" w:rsidRDefault="00ED1B79" w:rsidP="00B207B2">
      <w:pPr>
        <w:spacing w:line="360" w:lineRule="auto"/>
        <w:jc w:val="center"/>
        <w:outlineLvl w:val="0"/>
        <w:rPr>
          <w:rFonts w:asciiTheme="minorHAnsi" w:hAnsiTheme="minorHAnsi" w:cs="Arial"/>
          <w:b/>
          <w:sz w:val="24"/>
          <w:szCs w:val="24"/>
        </w:rPr>
      </w:pPr>
    </w:p>
    <w:p w:rsidR="00ED1B79" w:rsidRDefault="00ED1B79" w:rsidP="00B207B2">
      <w:pPr>
        <w:spacing w:line="360" w:lineRule="auto"/>
        <w:jc w:val="center"/>
        <w:outlineLvl w:val="0"/>
        <w:rPr>
          <w:rFonts w:asciiTheme="minorHAnsi" w:hAnsiTheme="minorHAnsi" w:cs="Arial"/>
          <w:b/>
          <w:sz w:val="24"/>
          <w:szCs w:val="24"/>
        </w:rPr>
      </w:pPr>
    </w:p>
    <w:p w:rsidR="00ED1B79" w:rsidRDefault="00ED1B79" w:rsidP="00B207B2">
      <w:pPr>
        <w:spacing w:line="360" w:lineRule="auto"/>
        <w:jc w:val="center"/>
        <w:outlineLvl w:val="0"/>
        <w:rPr>
          <w:rFonts w:asciiTheme="minorHAnsi" w:hAnsiTheme="minorHAnsi" w:cs="Arial"/>
          <w:b/>
          <w:sz w:val="24"/>
          <w:szCs w:val="24"/>
        </w:rPr>
      </w:pPr>
    </w:p>
    <w:p w:rsidR="004D5826" w:rsidRDefault="004D5826" w:rsidP="00B207B2">
      <w:pPr>
        <w:spacing w:line="360" w:lineRule="auto"/>
        <w:jc w:val="center"/>
        <w:outlineLvl w:val="0"/>
        <w:rPr>
          <w:rFonts w:asciiTheme="minorHAnsi" w:hAnsiTheme="minorHAnsi" w:cs="Arial"/>
          <w:b/>
          <w:sz w:val="24"/>
          <w:szCs w:val="24"/>
        </w:rPr>
      </w:pPr>
    </w:p>
    <w:p w:rsidR="00F64543" w:rsidRPr="007B6909" w:rsidRDefault="008C4D7C" w:rsidP="00B207B2">
      <w:pPr>
        <w:spacing w:line="360" w:lineRule="auto"/>
        <w:jc w:val="center"/>
        <w:outlineLvl w:val="0"/>
        <w:rPr>
          <w:rFonts w:asciiTheme="minorHAnsi" w:hAnsiTheme="minorHAnsi" w:cs="Arial"/>
          <w:b/>
          <w:sz w:val="24"/>
          <w:szCs w:val="24"/>
        </w:rPr>
      </w:pPr>
      <w:r w:rsidRPr="007B6909">
        <w:rPr>
          <w:rFonts w:asciiTheme="minorHAnsi" w:hAnsiTheme="minorHAnsi" w:cs="Arial"/>
          <w:b/>
          <w:sz w:val="24"/>
          <w:szCs w:val="24"/>
        </w:rPr>
        <w:lastRenderedPageBreak/>
        <w:t>ANEXO I – ITENS DA LICITAÇÃO</w:t>
      </w:r>
    </w:p>
    <w:p w:rsidR="00EE0C1F" w:rsidRPr="007B6909" w:rsidRDefault="00EE0C1F" w:rsidP="00B207B2">
      <w:pPr>
        <w:spacing w:line="360" w:lineRule="auto"/>
        <w:jc w:val="center"/>
        <w:outlineLvl w:val="0"/>
        <w:rPr>
          <w:rFonts w:asciiTheme="minorHAnsi" w:hAnsiTheme="minorHAnsi" w:cs="Arial"/>
          <w:b/>
          <w:sz w:val="24"/>
          <w:szCs w:val="24"/>
        </w:rPr>
      </w:pPr>
    </w:p>
    <w:tbl>
      <w:tblPr>
        <w:tblStyle w:val="Tabelacomgrade"/>
        <w:tblW w:w="10031" w:type="dxa"/>
        <w:tblLayout w:type="fixed"/>
        <w:tblLook w:val="04A0" w:firstRow="1" w:lastRow="0" w:firstColumn="1" w:lastColumn="0" w:noHBand="0" w:noVBand="1"/>
      </w:tblPr>
      <w:tblGrid>
        <w:gridCol w:w="675"/>
        <w:gridCol w:w="851"/>
        <w:gridCol w:w="709"/>
        <w:gridCol w:w="4394"/>
        <w:gridCol w:w="992"/>
        <w:gridCol w:w="1276"/>
        <w:gridCol w:w="1134"/>
      </w:tblGrid>
      <w:tr w:rsidR="00360C0B" w:rsidRPr="00A7071A" w:rsidTr="00880F3C">
        <w:tc>
          <w:tcPr>
            <w:tcW w:w="675" w:type="dxa"/>
          </w:tcPr>
          <w:p w:rsidR="00360C0B" w:rsidRPr="00105C0A" w:rsidRDefault="00360C0B" w:rsidP="00A7071A">
            <w:pPr>
              <w:spacing w:line="276" w:lineRule="auto"/>
              <w:jc w:val="center"/>
              <w:outlineLvl w:val="0"/>
              <w:rPr>
                <w:rFonts w:asciiTheme="minorHAnsi" w:hAnsiTheme="minorHAnsi" w:cs="Arial"/>
                <w:b/>
              </w:rPr>
            </w:pPr>
            <w:r w:rsidRPr="00105C0A">
              <w:rPr>
                <w:rFonts w:asciiTheme="minorHAnsi" w:hAnsiTheme="minorHAnsi" w:cs="Arial"/>
                <w:b/>
              </w:rPr>
              <w:t>ITEM</w:t>
            </w:r>
          </w:p>
        </w:tc>
        <w:tc>
          <w:tcPr>
            <w:tcW w:w="851" w:type="dxa"/>
          </w:tcPr>
          <w:p w:rsidR="00360C0B" w:rsidRPr="00105C0A" w:rsidRDefault="00360C0B" w:rsidP="00A7071A">
            <w:pPr>
              <w:spacing w:line="276" w:lineRule="auto"/>
              <w:jc w:val="center"/>
              <w:outlineLvl w:val="0"/>
              <w:rPr>
                <w:rFonts w:asciiTheme="minorHAnsi" w:hAnsiTheme="minorHAnsi" w:cs="Arial"/>
                <w:b/>
              </w:rPr>
            </w:pPr>
            <w:r w:rsidRPr="00105C0A">
              <w:rPr>
                <w:rFonts w:asciiTheme="minorHAnsi" w:hAnsiTheme="minorHAnsi" w:cs="Arial"/>
                <w:b/>
              </w:rPr>
              <w:t>QUANT</w:t>
            </w:r>
          </w:p>
        </w:tc>
        <w:tc>
          <w:tcPr>
            <w:tcW w:w="709" w:type="dxa"/>
          </w:tcPr>
          <w:p w:rsidR="00360C0B" w:rsidRPr="00A7071A" w:rsidRDefault="00360C0B" w:rsidP="00A7071A">
            <w:pPr>
              <w:spacing w:line="276" w:lineRule="auto"/>
              <w:jc w:val="center"/>
              <w:outlineLvl w:val="0"/>
              <w:rPr>
                <w:rFonts w:asciiTheme="minorHAnsi" w:hAnsiTheme="minorHAnsi" w:cs="Arial"/>
                <w:b/>
                <w:sz w:val="22"/>
                <w:szCs w:val="22"/>
              </w:rPr>
            </w:pPr>
            <w:r w:rsidRPr="00A7071A">
              <w:rPr>
                <w:rFonts w:asciiTheme="minorHAnsi" w:hAnsiTheme="minorHAnsi" w:cs="Arial"/>
                <w:b/>
                <w:sz w:val="22"/>
                <w:szCs w:val="22"/>
              </w:rPr>
              <w:t>UND</w:t>
            </w:r>
          </w:p>
        </w:tc>
        <w:tc>
          <w:tcPr>
            <w:tcW w:w="4394" w:type="dxa"/>
          </w:tcPr>
          <w:p w:rsidR="00360C0B" w:rsidRPr="00A7071A" w:rsidRDefault="00360C0B" w:rsidP="00A7071A">
            <w:pPr>
              <w:spacing w:line="276" w:lineRule="auto"/>
              <w:jc w:val="center"/>
              <w:outlineLvl w:val="0"/>
              <w:rPr>
                <w:rFonts w:asciiTheme="minorHAnsi" w:hAnsiTheme="minorHAnsi" w:cs="Arial"/>
                <w:b/>
                <w:sz w:val="22"/>
                <w:szCs w:val="22"/>
              </w:rPr>
            </w:pPr>
            <w:r w:rsidRPr="00A7071A">
              <w:rPr>
                <w:rFonts w:asciiTheme="minorHAnsi" w:hAnsiTheme="minorHAnsi" w:cs="Arial"/>
                <w:b/>
                <w:sz w:val="22"/>
                <w:szCs w:val="22"/>
              </w:rPr>
              <w:t>DESCRIÇÃO DO OBJETO</w:t>
            </w:r>
          </w:p>
        </w:tc>
        <w:tc>
          <w:tcPr>
            <w:tcW w:w="992" w:type="dxa"/>
          </w:tcPr>
          <w:p w:rsidR="00360C0B" w:rsidRPr="00A7071A" w:rsidRDefault="00360C0B" w:rsidP="00A7071A">
            <w:pPr>
              <w:spacing w:line="276" w:lineRule="auto"/>
              <w:jc w:val="center"/>
              <w:outlineLvl w:val="0"/>
              <w:rPr>
                <w:rFonts w:asciiTheme="minorHAnsi" w:hAnsiTheme="minorHAnsi" w:cs="Arial"/>
                <w:b/>
                <w:sz w:val="22"/>
                <w:szCs w:val="22"/>
              </w:rPr>
            </w:pPr>
            <w:r w:rsidRPr="00A7071A">
              <w:rPr>
                <w:rFonts w:asciiTheme="minorHAnsi" w:hAnsiTheme="minorHAnsi" w:cs="Arial"/>
                <w:b/>
                <w:sz w:val="22"/>
                <w:szCs w:val="22"/>
              </w:rPr>
              <w:t>MARCA</w:t>
            </w:r>
          </w:p>
        </w:tc>
        <w:tc>
          <w:tcPr>
            <w:tcW w:w="1276" w:type="dxa"/>
          </w:tcPr>
          <w:p w:rsidR="00360C0B" w:rsidRPr="00A7071A" w:rsidRDefault="00360C0B" w:rsidP="00A7071A">
            <w:pPr>
              <w:spacing w:line="276" w:lineRule="auto"/>
              <w:jc w:val="center"/>
              <w:outlineLvl w:val="0"/>
              <w:rPr>
                <w:rFonts w:asciiTheme="minorHAnsi" w:hAnsiTheme="minorHAnsi" w:cs="Arial"/>
                <w:b/>
                <w:sz w:val="22"/>
                <w:szCs w:val="22"/>
              </w:rPr>
            </w:pPr>
            <w:r w:rsidRPr="00A7071A">
              <w:rPr>
                <w:rFonts w:asciiTheme="minorHAnsi" w:hAnsiTheme="minorHAnsi" w:cs="Arial"/>
                <w:b/>
                <w:sz w:val="22"/>
                <w:szCs w:val="22"/>
              </w:rPr>
              <w:t>VALOR UNITÁRIO</w:t>
            </w:r>
          </w:p>
        </w:tc>
        <w:tc>
          <w:tcPr>
            <w:tcW w:w="1134" w:type="dxa"/>
          </w:tcPr>
          <w:p w:rsidR="00360C0B" w:rsidRPr="00A7071A" w:rsidRDefault="00360C0B" w:rsidP="00A7071A">
            <w:pPr>
              <w:spacing w:line="276" w:lineRule="auto"/>
              <w:jc w:val="center"/>
              <w:outlineLvl w:val="0"/>
              <w:rPr>
                <w:rFonts w:asciiTheme="minorHAnsi" w:hAnsiTheme="minorHAnsi" w:cs="Arial"/>
                <w:b/>
                <w:sz w:val="22"/>
                <w:szCs w:val="22"/>
              </w:rPr>
            </w:pPr>
            <w:r w:rsidRPr="00A7071A">
              <w:rPr>
                <w:rFonts w:asciiTheme="minorHAnsi" w:hAnsiTheme="minorHAnsi" w:cs="Arial"/>
                <w:b/>
                <w:sz w:val="22"/>
                <w:szCs w:val="22"/>
              </w:rPr>
              <w:t>VALOR TOTAL</w:t>
            </w:r>
          </w:p>
        </w:tc>
      </w:tr>
      <w:tr w:rsidR="00360C0B" w:rsidRPr="00A7071A" w:rsidTr="00880F3C">
        <w:tc>
          <w:tcPr>
            <w:tcW w:w="675" w:type="dxa"/>
          </w:tcPr>
          <w:p w:rsidR="00360C0B" w:rsidRPr="00A7071A" w:rsidRDefault="00360C0B" w:rsidP="00A7071A">
            <w:pPr>
              <w:spacing w:line="276" w:lineRule="auto"/>
              <w:jc w:val="center"/>
              <w:outlineLvl w:val="0"/>
              <w:rPr>
                <w:rFonts w:asciiTheme="minorHAnsi" w:hAnsiTheme="minorHAnsi" w:cs="Arial"/>
                <w:b/>
                <w:sz w:val="22"/>
                <w:szCs w:val="22"/>
              </w:rPr>
            </w:pPr>
            <w:r w:rsidRPr="00A7071A">
              <w:rPr>
                <w:rFonts w:asciiTheme="minorHAnsi" w:hAnsiTheme="minorHAnsi" w:cs="Arial"/>
                <w:b/>
                <w:sz w:val="22"/>
                <w:szCs w:val="22"/>
              </w:rPr>
              <w:t>01</w:t>
            </w:r>
          </w:p>
        </w:tc>
        <w:tc>
          <w:tcPr>
            <w:tcW w:w="851" w:type="dxa"/>
          </w:tcPr>
          <w:p w:rsidR="00360C0B" w:rsidRPr="00A7071A" w:rsidRDefault="00CF7D4C" w:rsidP="00A7071A">
            <w:pPr>
              <w:spacing w:line="276" w:lineRule="auto"/>
              <w:jc w:val="center"/>
              <w:outlineLvl w:val="0"/>
              <w:rPr>
                <w:rFonts w:asciiTheme="minorHAnsi" w:hAnsiTheme="minorHAnsi" w:cs="Arial"/>
                <w:b/>
                <w:sz w:val="22"/>
                <w:szCs w:val="22"/>
              </w:rPr>
            </w:pPr>
            <w:r>
              <w:rPr>
                <w:rFonts w:asciiTheme="minorHAnsi" w:hAnsiTheme="minorHAnsi" w:cs="Arial"/>
                <w:b/>
                <w:sz w:val="22"/>
                <w:szCs w:val="22"/>
              </w:rPr>
              <w:t>1</w:t>
            </w:r>
          </w:p>
        </w:tc>
        <w:tc>
          <w:tcPr>
            <w:tcW w:w="709" w:type="dxa"/>
          </w:tcPr>
          <w:p w:rsidR="00360C0B" w:rsidRPr="00A7071A" w:rsidRDefault="00360C0B" w:rsidP="00A7071A">
            <w:pPr>
              <w:spacing w:line="276" w:lineRule="auto"/>
              <w:jc w:val="center"/>
              <w:outlineLvl w:val="0"/>
              <w:rPr>
                <w:rFonts w:asciiTheme="minorHAnsi" w:hAnsiTheme="minorHAnsi" w:cs="Arial"/>
                <w:b/>
                <w:sz w:val="22"/>
                <w:szCs w:val="22"/>
              </w:rPr>
            </w:pPr>
            <w:r w:rsidRPr="00A7071A">
              <w:rPr>
                <w:rFonts w:asciiTheme="minorHAnsi" w:hAnsiTheme="minorHAnsi" w:cs="Arial"/>
                <w:b/>
                <w:sz w:val="22"/>
                <w:szCs w:val="22"/>
              </w:rPr>
              <w:t>UND</w:t>
            </w:r>
          </w:p>
        </w:tc>
        <w:tc>
          <w:tcPr>
            <w:tcW w:w="4394" w:type="dxa"/>
          </w:tcPr>
          <w:p w:rsidR="00CF7D4C" w:rsidRDefault="00CF7D4C" w:rsidP="00CF7D4C">
            <w:pPr>
              <w:spacing w:line="360" w:lineRule="auto"/>
              <w:rPr>
                <w:i/>
              </w:rPr>
            </w:pPr>
            <w:r>
              <w:rPr>
                <w:i/>
              </w:rPr>
              <w:t>Câmara para Conservação de Vacinas com as características mínimas:</w:t>
            </w:r>
          </w:p>
          <w:p w:rsidR="00CF7D4C" w:rsidRDefault="00CF7D4C" w:rsidP="00CF7D4C">
            <w:pPr>
              <w:spacing w:line="360" w:lineRule="auto"/>
              <w:rPr>
                <w:i/>
              </w:rPr>
            </w:pPr>
            <w:r>
              <w:rPr>
                <w:i/>
              </w:rPr>
              <w:t xml:space="preserve">- </w:t>
            </w:r>
            <w:r w:rsidRPr="005A4264">
              <w:rPr>
                <w:b/>
                <w:i/>
              </w:rPr>
              <w:t>Gabinete Externo:</w:t>
            </w:r>
            <w:r>
              <w:rPr>
                <w:i/>
              </w:rPr>
              <w:t xml:space="preserve"> tipo vertical, construído em material tratado quimicamente epóxi e pintura epóxi branca. Montado sobre chassi metálico e sapatas niveladoras roscadas; </w:t>
            </w:r>
          </w:p>
          <w:p w:rsidR="00CF7D4C" w:rsidRDefault="00CF7D4C" w:rsidP="00CF7D4C">
            <w:pPr>
              <w:spacing w:line="360" w:lineRule="auto"/>
              <w:rPr>
                <w:i/>
              </w:rPr>
            </w:pPr>
            <w:r>
              <w:rPr>
                <w:i/>
              </w:rPr>
              <w:t xml:space="preserve">- </w:t>
            </w:r>
            <w:r w:rsidRPr="005A4264">
              <w:rPr>
                <w:b/>
                <w:i/>
              </w:rPr>
              <w:t>Gabinete Interno:</w:t>
            </w:r>
            <w:r>
              <w:rPr>
                <w:i/>
              </w:rPr>
              <w:t xml:space="preserve"> Construído totalmente em polipropileno, dotado de três prateleiras em aramado com revestimento em epóxi branco, com possibilidade regulagem de altura entre as mesmas;</w:t>
            </w:r>
          </w:p>
          <w:p w:rsidR="00CF7D4C" w:rsidRDefault="00CF7D4C" w:rsidP="00CF7D4C">
            <w:pPr>
              <w:spacing w:line="360" w:lineRule="auto"/>
              <w:rPr>
                <w:i/>
              </w:rPr>
            </w:pPr>
            <w:r>
              <w:rPr>
                <w:i/>
              </w:rPr>
              <w:t xml:space="preserve">- Porta de vidro duplo, com sistema </w:t>
            </w:r>
            <w:proofErr w:type="spellStart"/>
            <w:r>
              <w:rPr>
                <w:i/>
              </w:rPr>
              <w:t>antiembaçante</w:t>
            </w:r>
            <w:proofErr w:type="spellEnd"/>
            <w:r>
              <w:rPr>
                <w:i/>
              </w:rPr>
              <w:t xml:space="preserve">, vedação através de perfil magnético; </w:t>
            </w:r>
          </w:p>
          <w:p w:rsidR="00CF7D4C" w:rsidRDefault="00CF7D4C" w:rsidP="00CF7D4C">
            <w:pPr>
              <w:spacing w:line="360" w:lineRule="auto"/>
              <w:rPr>
                <w:i/>
              </w:rPr>
            </w:pPr>
            <w:r w:rsidRPr="005A4264">
              <w:rPr>
                <w:b/>
                <w:i/>
              </w:rPr>
              <w:t>- Isolamento Térmico:</w:t>
            </w:r>
            <w:r>
              <w:rPr>
                <w:i/>
              </w:rPr>
              <w:t xml:space="preserve"> Em poliuretano injetado de alta densidade, com espessura de 40 MM;</w:t>
            </w:r>
          </w:p>
          <w:p w:rsidR="00CF7D4C" w:rsidRDefault="00CF7D4C" w:rsidP="00CF7D4C">
            <w:pPr>
              <w:spacing w:line="360" w:lineRule="auto"/>
              <w:rPr>
                <w:i/>
              </w:rPr>
            </w:pPr>
            <w:r w:rsidRPr="005A4264">
              <w:rPr>
                <w:b/>
                <w:i/>
              </w:rPr>
              <w:t>- Iluminação Interna:</w:t>
            </w:r>
            <w:r>
              <w:rPr>
                <w:i/>
              </w:rPr>
              <w:t xml:space="preserve"> Através de lâmpadas LED com acionamento automático na abertura da porta;</w:t>
            </w:r>
          </w:p>
          <w:p w:rsidR="00CF7D4C" w:rsidRDefault="00CF7D4C" w:rsidP="00CF7D4C">
            <w:pPr>
              <w:spacing w:line="360" w:lineRule="auto"/>
              <w:rPr>
                <w:i/>
              </w:rPr>
            </w:pPr>
            <w:r w:rsidRPr="005A4264">
              <w:rPr>
                <w:b/>
                <w:i/>
              </w:rPr>
              <w:t xml:space="preserve">- </w:t>
            </w:r>
            <w:proofErr w:type="spellStart"/>
            <w:r w:rsidRPr="005A4264">
              <w:rPr>
                <w:b/>
                <w:i/>
              </w:rPr>
              <w:t>Homogenização</w:t>
            </w:r>
            <w:proofErr w:type="spellEnd"/>
            <w:r w:rsidRPr="005A4264">
              <w:rPr>
                <w:b/>
                <w:i/>
              </w:rPr>
              <w:t xml:space="preserve"> de Temperatura:</w:t>
            </w:r>
            <w:r>
              <w:rPr>
                <w:i/>
              </w:rPr>
              <w:t xml:space="preserve"> através de ventilador de ar forçado sobre a unidade evaporadora, com desligamento na abertura da porta;</w:t>
            </w:r>
          </w:p>
          <w:p w:rsidR="00CF7D4C" w:rsidRDefault="00CF7D4C" w:rsidP="00CF7D4C">
            <w:pPr>
              <w:spacing w:line="360" w:lineRule="auto"/>
              <w:rPr>
                <w:i/>
              </w:rPr>
            </w:pPr>
            <w:r w:rsidRPr="005A4264">
              <w:rPr>
                <w:b/>
                <w:i/>
              </w:rPr>
              <w:t>- Refrigeração:</w:t>
            </w:r>
            <w:r>
              <w:rPr>
                <w:i/>
              </w:rPr>
              <w:t xml:space="preserve"> através de compressor hermético, gás ecológico R-134 A isento de CFC. Sistema de degelo com evaporação do condensado;</w:t>
            </w:r>
          </w:p>
          <w:p w:rsidR="00CF7D4C" w:rsidRDefault="00CF7D4C" w:rsidP="00CF7D4C">
            <w:pPr>
              <w:spacing w:line="360" w:lineRule="auto"/>
              <w:rPr>
                <w:i/>
              </w:rPr>
            </w:pPr>
            <w:r w:rsidRPr="005A4264">
              <w:rPr>
                <w:b/>
                <w:i/>
              </w:rPr>
              <w:t>- Painel de Comando:</w:t>
            </w:r>
            <w:r>
              <w:rPr>
                <w:i/>
              </w:rPr>
              <w:t xml:space="preserve"> Tipo membrana, dotado de chave geral, fusíveis de proteção, teclas soft-</w:t>
            </w:r>
            <w:proofErr w:type="spellStart"/>
            <w:r>
              <w:rPr>
                <w:i/>
              </w:rPr>
              <w:t>touch</w:t>
            </w:r>
            <w:proofErr w:type="spellEnd"/>
            <w:r>
              <w:rPr>
                <w:i/>
              </w:rPr>
              <w:t xml:space="preserve">. Termostato eletrônico </w:t>
            </w:r>
            <w:proofErr w:type="spellStart"/>
            <w:r>
              <w:rPr>
                <w:i/>
              </w:rPr>
              <w:t>microprocessado</w:t>
            </w:r>
            <w:proofErr w:type="spellEnd"/>
            <w:r>
              <w:rPr>
                <w:i/>
              </w:rPr>
              <w:t xml:space="preserve"> com mostrador digital da temperatura e dos parâmetros de programação, sistema de travamento da programação, sensor tipo NTC, sistema que restabelece os parâmetros mesmo com variação brusca da energia ou desligamento do equipamento. Filtro contra ruídos eletromagnéticos.</w:t>
            </w:r>
          </w:p>
          <w:p w:rsidR="00CF7D4C" w:rsidRDefault="00CF7D4C" w:rsidP="00CF7D4C">
            <w:pPr>
              <w:spacing w:line="360" w:lineRule="auto"/>
              <w:rPr>
                <w:i/>
              </w:rPr>
            </w:pPr>
            <w:r w:rsidRPr="005A4264">
              <w:rPr>
                <w:b/>
                <w:i/>
              </w:rPr>
              <w:lastRenderedPageBreak/>
              <w:t>- Alarmes:</w:t>
            </w:r>
            <w:r>
              <w:rPr>
                <w:i/>
              </w:rPr>
              <w:t xml:space="preserve"> temperatura abaixo de 2ºC, temperatura alta acima de 8ºC (ou programável pelo usuário, falta de energia elétrica, porta aberta, com tecla de inibição para silenciar o </w:t>
            </w:r>
            <w:proofErr w:type="spellStart"/>
            <w:r>
              <w:rPr>
                <w:i/>
              </w:rPr>
              <w:t>buzzer</w:t>
            </w:r>
            <w:proofErr w:type="spellEnd"/>
            <w:r>
              <w:rPr>
                <w:i/>
              </w:rPr>
              <w:t xml:space="preserve"> por 15 minutos;</w:t>
            </w:r>
          </w:p>
          <w:p w:rsidR="00CF7D4C" w:rsidRDefault="00CF7D4C" w:rsidP="00CF7D4C">
            <w:pPr>
              <w:spacing w:line="360" w:lineRule="auto"/>
              <w:rPr>
                <w:i/>
              </w:rPr>
            </w:pPr>
            <w:r w:rsidRPr="005A4264">
              <w:rPr>
                <w:b/>
                <w:i/>
              </w:rPr>
              <w:t>- Faixa de trabalho:</w:t>
            </w:r>
            <w:r>
              <w:rPr>
                <w:i/>
              </w:rPr>
              <w:t xml:space="preserve"> entre 2ºC e 8ºC, com ponto fixo em 4ºC, ou programável pelo usuário;</w:t>
            </w:r>
          </w:p>
          <w:p w:rsidR="00CF7D4C" w:rsidRDefault="00CF7D4C" w:rsidP="00CF7D4C">
            <w:pPr>
              <w:spacing w:line="360" w:lineRule="auto"/>
              <w:rPr>
                <w:i/>
              </w:rPr>
            </w:pPr>
            <w:r w:rsidRPr="005A4264">
              <w:rPr>
                <w:b/>
                <w:i/>
              </w:rPr>
              <w:t>- Registrador de temperatura:</w:t>
            </w:r>
            <w:r>
              <w:rPr>
                <w:i/>
              </w:rPr>
              <w:t xml:space="preserve"> Registrador eletrônico das temperaturas mínima e máximas atingidas, acionadas através de um toque;</w:t>
            </w:r>
          </w:p>
          <w:p w:rsidR="00CF7D4C" w:rsidRPr="00C51E7B" w:rsidRDefault="00CF7D4C" w:rsidP="00CF7D4C">
            <w:pPr>
              <w:spacing w:line="360" w:lineRule="auto"/>
              <w:rPr>
                <w:i/>
              </w:rPr>
            </w:pPr>
            <w:r w:rsidRPr="00C51E7B">
              <w:rPr>
                <w:b/>
                <w:i/>
              </w:rPr>
              <w:t>- Software de gerenciamento:</w:t>
            </w:r>
            <w:r w:rsidRPr="00C51E7B">
              <w:rPr>
                <w:i/>
              </w:rPr>
              <w:t xml:space="preserve"> aplicativo para gerenciamento que emite relatórios e gráficos de desempenho, inclusive retroativos, permitindo o gerenciamento da câmara via internet, acesso via computador, tablete ou celular. Permite suporte técnico remoto para ajustes de programação e configuração. Os dados armazenados são criptografados (invioláveis). Sem cobrança de mensalidade;</w:t>
            </w:r>
          </w:p>
          <w:p w:rsidR="00CF7D4C" w:rsidRPr="00C51E7B" w:rsidRDefault="00CF7D4C" w:rsidP="00CF7D4C">
            <w:pPr>
              <w:spacing w:line="360" w:lineRule="auto"/>
              <w:rPr>
                <w:i/>
              </w:rPr>
            </w:pPr>
            <w:r w:rsidRPr="00C51E7B">
              <w:rPr>
                <w:b/>
                <w:i/>
              </w:rPr>
              <w:t>- Sistema de Segurança:</w:t>
            </w:r>
            <w:r w:rsidRPr="00C51E7B">
              <w:rPr>
                <w:i/>
              </w:rPr>
              <w:t xml:space="preserve"> termostato instalado em paralelo ao controlador eletrônico da câmara, assumindo automaticamente o controle das funções de comando do compressor de frio sempre que houver falha no comando eletrônico;</w:t>
            </w:r>
          </w:p>
          <w:p w:rsidR="00CF7D4C" w:rsidRDefault="00CF7D4C" w:rsidP="00CF7D4C">
            <w:pPr>
              <w:spacing w:line="360" w:lineRule="auto"/>
              <w:rPr>
                <w:i/>
              </w:rPr>
            </w:pPr>
            <w:r w:rsidRPr="005A4264">
              <w:rPr>
                <w:b/>
                <w:i/>
              </w:rPr>
              <w:t>- Sistema de Emergência para falta de Energia Elétrica:</w:t>
            </w:r>
            <w:r>
              <w:rPr>
                <w:i/>
              </w:rPr>
              <w:t xml:space="preserve"> Através de conversos 12 volts (cc) para 110/220 volts (ac), mantendo todas as funções </w:t>
            </w:r>
            <w:proofErr w:type="spellStart"/>
            <w:r>
              <w:rPr>
                <w:i/>
              </w:rPr>
              <w:t>eletro-eletronicas</w:t>
            </w:r>
            <w:proofErr w:type="spellEnd"/>
            <w:r>
              <w:rPr>
                <w:i/>
              </w:rPr>
              <w:t>, inclusive o compressor de frio, com autonomia para ate 48 horas. Integrado ao gabinete, montada na parte inferior da câmara, com gaveta para a bateria selada.</w:t>
            </w:r>
          </w:p>
          <w:p w:rsidR="00CF7D4C" w:rsidRDefault="00CF7D4C" w:rsidP="00CF7D4C">
            <w:pPr>
              <w:spacing w:line="360" w:lineRule="auto"/>
              <w:rPr>
                <w:i/>
              </w:rPr>
            </w:pPr>
            <w:r w:rsidRPr="005A4264">
              <w:rPr>
                <w:b/>
                <w:i/>
              </w:rPr>
              <w:t xml:space="preserve">- </w:t>
            </w:r>
            <w:proofErr w:type="spellStart"/>
            <w:r w:rsidRPr="005A4264">
              <w:rPr>
                <w:b/>
                <w:i/>
              </w:rPr>
              <w:t>Phaselog</w:t>
            </w:r>
            <w:proofErr w:type="spellEnd"/>
            <w:r>
              <w:rPr>
                <w:i/>
              </w:rPr>
              <w:t xml:space="preserve">: controlador da </w:t>
            </w:r>
            <w:proofErr w:type="gramStart"/>
            <w:r>
              <w:rPr>
                <w:i/>
              </w:rPr>
              <w:t>tensão  elétrica</w:t>
            </w:r>
            <w:proofErr w:type="gramEnd"/>
            <w:r>
              <w:rPr>
                <w:i/>
              </w:rPr>
              <w:t>, monitora e aciona o sistema de emergência caso ocorra instabilidade da energia elétrica. Emite dados de performance via software de gerenciamento;</w:t>
            </w:r>
          </w:p>
          <w:p w:rsidR="00CF7D4C" w:rsidRDefault="00CF7D4C" w:rsidP="00CF7D4C">
            <w:pPr>
              <w:spacing w:line="360" w:lineRule="auto"/>
              <w:rPr>
                <w:i/>
              </w:rPr>
            </w:pPr>
            <w:r w:rsidRPr="005A4264">
              <w:rPr>
                <w:b/>
                <w:i/>
              </w:rPr>
              <w:t>- Discador:</w:t>
            </w:r>
            <w:r>
              <w:rPr>
                <w:i/>
              </w:rPr>
              <w:t xml:space="preserve"> sistema automático que realiza ligações telefônicas via central telefônica ou linha </w:t>
            </w:r>
            <w:r>
              <w:rPr>
                <w:i/>
              </w:rPr>
              <w:lastRenderedPageBreak/>
              <w:t>fica direta, para ate seis números (celulares ou fixos) sempre que o equipamento alarmar por temperatura Crítica.</w:t>
            </w:r>
          </w:p>
          <w:p w:rsidR="00CF7D4C" w:rsidRDefault="00CF7D4C" w:rsidP="00CF7D4C">
            <w:pPr>
              <w:spacing w:line="360" w:lineRule="auto"/>
              <w:rPr>
                <w:i/>
              </w:rPr>
            </w:pPr>
            <w:r w:rsidRPr="005A4264">
              <w:rPr>
                <w:b/>
                <w:i/>
              </w:rPr>
              <w:t>- Capacidade interna:</w:t>
            </w:r>
            <w:r>
              <w:rPr>
                <w:i/>
              </w:rPr>
              <w:t xml:space="preserve"> 120 Litros</w:t>
            </w:r>
          </w:p>
          <w:p w:rsidR="00CF7D4C" w:rsidRDefault="00CF7D4C" w:rsidP="00CF7D4C">
            <w:pPr>
              <w:spacing w:line="360" w:lineRule="auto"/>
              <w:rPr>
                <w:i/>
              </w:rPr>
            </w:pPr>
            <w:r w:rsidRPr="005A4264">
              <w:rPr>
                <w:b/>
                <w:i/>
              </w:rPr>
              <w:t>- Dimensões Externas:</w:t>
            </w:r>
            <w:r>
              <w:rPr>
                <w:i/>
              </w:rPr>
              <w:t xml:space="preserve"> 128 cm altura X 49,5 cm </w:t>
            </w:r>
            <w:proofErr w:type="spellStart"/>
            <w:r>
              <w:rPr>
                <w:i/>
              </w:rPr>
              <w:t>larg</w:t>
            </w:r>
            <w:proofErr w:type="spellEnd"/>
            <w:r>
              <w:rPr>
                <w:i/>
              </w:rPr>
              <w:t xml:space="preserve"> X 51 cm prof.</w:t>
            </w:r>
          </w:p>
          <w:p w:rsidR="00CF7D4C" w:rsidRDefault="00CF7D4C" w:rsidP="00CF7D4C">
            <w:pPr>
              <w:spacing w:line="360" w:lineRule="auto"/>
              <w:rPr>
                <w:i/>
              </w:rPr>
            </w:pPr>
            <w:r w:rsidRPr="005A4264">
              <w:rPr>
                <w:b/>
                <w:i/>
              </w:rPr>
              <w:t xml:space="preserve">- Dimensões Internas: </w:t>
            </w:r>
            <w:r>
              <w:rPr>
                <w:i/>
              </w:rPr>
              <w:t xml:space="preserve">77 cm altura X 45 cm </w:t>
            </w:r>
            <w:proofErr w:type="spellStart"/>
            <w:r>
              <w:rPr>
                <w:i/>
              </w:rPr>
              <w:t>larg</w:t>
            </w:r>
            <w:proofErr w:type="spellEnd"/>
            <w:r>
              <w:rPr>
                <w:i/>
              </w:rPr>
              <w:t xml:space="preserve"> X 42 cm prof.</w:t>
            </w:r>
          </w:p>
          <w:p w:rsidR="00CF7D4C" w:rsidRDefault="00CF7D4C" w:rsidP="00CF7D4C">
            <w:pPr>
              <w:spacing w:line="360" w:lineRule="auto"/>
              <w:rPr>
                <w:i/>
              </w:rPr>
            </w:pPr>
            <w:r w:rsidRPr="005A4264">
              <w:rPr>
                <w:b/>
                <w:i/>
              </w:rPr>
              <w:t>- Funcionamento:</w:t>
            </w:r>
            <w:r>
              <w:rPr>
                <w:i/>
              </w:rPr>
              <w:t xml:space="preserve"> 220 VOLTS 50/60 Hz.</w:t>
            </w:r>
          </w:p>
          <w:p w:rsidR="00CF7D4C" w:rsidRDefault="00CF7D4C" w:rsidP="00CF7D4C">
            <w:pPr>
              <w:spacing w:line="360" w:lineRule="auto"/>
              <w:rPr>
                <w:i/>
              </w:rPr>
            </w:pPr>
            <w:r w:rsidRPr="005A4264">
              <w:rPr>
                <w:b/>
                <w:i/>
              </w:rPr>
              <w:t>- Registro do Produto na Anvisa</w:t>
            </w:r>
            <w:r>
              <w:rPr>
                <w:b/>
                <w:i/>
              </w:rPr>
              <w:t>;</w:t>
            </w:r>
          </w:p>
          <w:p w:rsidR="00CF7D4C" w:rsidRDefault="00CF7D4C" w:rsidP="00CF7D4C">
            <w:pPr>
              <w:spacing w:line="360" w:lineRule="auto"/>
              <w:rPr>
                <w:i/>
              </w:rPr>
            </w:pPr>
            <w:r w:rsidRPr="005A4264">
              <w:rPr>
                <w:b/>
                <w:i/>
              </w:rPr>
              <w:t xml:space="preserve"> Garantia: </w:t>
            </w:r>
            <w:r>
              <w:rPr>
                <w:i/>
              </w:rPr>
              <w:t>12 meses;</w:t>
            </w:r>
          </w:p>
          <w:p w:rsidR="00360C0B" w:rsidRPr="00491328" w:rsidRDefault="00CF7D4C" w:rsidP="00CF7D4C">
            <w:pPr>
              <w:widowControl/>
              <w:autoSpaceDE/>
              <w:autoSpaceDN/>
              <w:adjustRightInd/>
              <w:spacing w:after="200" w:line="276" w:lineRule="auto"/>
              <w:jc w:val="both"/>
              <w:rPr>
                <w:rFonts w:ascii="Calibri" w:eastAsia="Calibri" w:hAnsi="Calibri"/>
                <w:sz w:val="22"/>
                <w:szCs w:val="22"/>
                <w:lang w:eastAsia="en-US"/>
              </w:rPr>
            </w:pPr>
            <w:r w:rsidRPr="005A4264">
              <w:rPr>
                <w:b/>
                <w:i/>
              </w:rPr>
              <w:t>- Instalação do equipamento</w:t>
            </w:r>
            <w:r>
              <w:rPr>
                <w:b/>
                <w:i/>
              </w:rPr>
              <w:t xml:space="preserve"> e assistência técnica durante a garantia sem cobrança.</w:t>
            </w:r>
          </w:p>
        </w:tc>
        <w:tc>
          <w:tcPr>
            <w:tcW w:w="992" w:type="dxa"/>
          </w:tcPr>
          <w:p w:rsidR="00360C0B" w:rsidRPr="00A7071A" w:rsidRDefault="00360C0B" w:rsidP="00A7071A">
            <w:pPr>
              <w:spacing w:line="276" w:lineRule="auto"/>
              <w:jc w:val="center"/>
              <w:outlineLvl w:val="0"/>
              <w:rPr>
                <w:rFonts w:asciiTheme="minorHAnsi" w:hAnsiTheme="minorHAnsi" w:cs="Arial"/>
                <w:b/>
                <w:sz w:val="22"/>
                <w:szCs w:val="22"/>
              </w:rPr>
            </w:pPr>
          </w:p>
        </w:tc>
        <w:tc>
          <w:tcPr>
            <w:tcW w:w="1276" w:type="dxa"/>
          </w:tcPr>
          <w:p w:rsidR="00360C0B" w:rsidRPr="00A7071A" w:rsidRDefault="00360C0B" w:rsidP="00A7071A">
            <w:pPr>
              <w:spacing w:line="276" w:lineRule="auto"/>
              <w:jc w:val="center"/>
              <w:outlineLvl w:val="0"/>
              <w:rPr>
                <w:rFonts w:asciiTheme="minorHAnsi" w:hAnsiTheme="minorHAnsi" w:cs="Arial"/>
                <w:b/>
                <w:sz w:val="22"/>
                <w:szCs w:val="22"/>
              </w:rPr>
            </w:pPr>
          </w:p>
        </w:tc>
        <w:tc>
          <w:tcPr>
            <w:tcW w:w="1134" w:type="dxa"/>
          </w:tcPr>
          <w:p w:rsidR="00360C0B" w:rsidRPr="00A7071A" w:rsidRDefault="00360C0B" w:rsidP="00A7071A">
            <w:pPr>
              <w:spacing w:line="276" w:lineRule="auto"/>
              <w:jc w:val="center"/>
              <w:outlineLvl w:val="0"/>
              <w:rPr>
                <w:rFonts w:asciiTheme="minorHAnsi" w:hAnsiTheme="minorHAnsi" w:cs="Arial"/>
                <w:b/>
                <w:sz w:val="22"/>
                <w:szCs w:val="22"/>
              </w:rPr>
            </w:pPr>
          </w:p>
        </w:tc>
      </w:tr>
    </w:tbl>
    <w:p w:rsidR="00F64543" w:rsidRPr="00A7071A" w:rsidRDefault="00F64543" w:rsidP="00711DEA">
      <w:pPr>
        <w:spacing w:line="276" w:lineRule="auto"/>
        <w:outlineLvl w:val="0"/>
        <w:rPr>
          <w:rFonts w:ascii="Arial" w:hAnsi="Arial" w:cs="Arial"/>
          <w:b/>
        </w:rPr>
      </w:pPr>
    </w:p>
    <w:p w:rsidR="00684D74" w:rsidRDefault="00684D74" w:rsidP="00A55B83">
      <w:pPr>
        <w:spacing w:line="360" w:lineRule="auto"/>
        <w:jc w:val="center"/>
        <w:outlineLvl w:val="0"/>
        <w:rPr>
          <w:rFonts w:asciiTheme="minorHAnsi" w:hAnsiTheme="minorHAnsi" w:cs="Arial"/>
          <w:b/>
          <w:sz w:val="24"/>
          <w:szCs w:val="24"/>
        </w:rPr>
      </w:pPr>
    </w:p>
    <w:p w:rsidR="00684D74" w:rsidRDefault="00684D74" w:rsidP="00A55B83">
      <w:pPr>
        <w:spacing w:line="360" w:lineRule="auto"/>
        <w:jc w:val="center"/>
        <w:outlineLvl w:val="0"/>
        <w:rPr>
          <w:rFonts w:asciiTheme="minorHAnsi" w:hAnsiTheme="minorHAnsi" w:cs="Arial"/>
          <w:b/>
          <w:sz w:val="24"/>
          <w:szCs w:val="24"/>
        </w:rPr>
      </w:pPr>
    </w:p>
    <w:p w:rsidR="005A0816" w:rsidRDefault="005A0816" w:rsidP="00A55B83">
      <w:pPr>
        <w:spacing w:line="360" w:lineRule="auto"/>
        <w:jc w:val="center"/>
        <w:outlineLvl w:val="0"/>
        <w:rPr>
          <w:rFonts w:asciiTheme="minorHAnsi" w:hAnsiTheme="minorHAnsi" w:cs="Arial"/>
          <w:b/>
          <w:sz w:val="24"/>
          <w:szCs w:val="24"/>
        </w:rPr>
      </w:pPr>
    </w:p>
    <w:p w:rsidR="005A0816" w:rsidRDefault="005A0816" w:rsidP="00A55B83">
      <w:pPr>
        <w:spacing w:line="360" w:lineRule="auto"/>
        <w:jc w:val="center"/>
        <w:outlineLvl w:val="0"/>
        <w:rPr>
          <w:rFonts w:asciiTheme="minorHAnsi" w:hAnsiTheme="minorHAnsi" w:cs="Arial"/>
          <w:b/>
          <w:sz w:val="24"/>
          <w:szCs w:val="24"/>
        </w:rPr>
      </w:pPr>
    </w:p>
    <w:p w:rsidR="00D611EB" w:rsidRDefault="00D611EB" w:rsidP="00A55B83">
      <w:pPr>
        <w:spacing w:line="360" w:lineRule="auto"/>
        <w:jc w:val="center"/>
        <w:outlineLvl w:val="0"/>
        <w:rPr>
          <w:rFonts w:asciiTheme="minorHAnsi" w:hAnsiTheme="minorHAnsi" w:cs="Arial"/>
          <w:b/>
          <w:sz w:val="24"/>
          <w:szCs w:val="24"/>
        </w:rPr>
      </w:pPr>
    </w:p>
    <w:p w:rsidR="00D611EB" w:rsidRDefault="00D611EB" w:rsidP="00A55B83">
      <w:pPr>
        <w:spacing w:line="360" w:lineRule="auto"/>
        <w:jc w:val="center"/>
        <w:outlineLvl w:val="0"/>
        <w:rPr>
          <w:rFonts w:asciiTheme="minorHAnsi" w:hAnsiTheme="minorHAnsi" w:cs="Arial"/>
          <w:b/>
          <w:sz w:val="24"/>
          <w:szCs w:val="24"/>
        </w:rPr>
      </w:pPr>
    </w:p>
    <w:p w:rsidR="00735BFF" w:rsidRDefault="00735BFF" w:rsidP="00A55B83">
      <w:pPr>
        <w:spacing w:line="360" w:lineRule="auto"/>
        <w:jc w:val="center"/>
        <w:outlineLvl w:val="0"/>
        <w:rPr>
          <w:rFonts w:asciiTheme="minorHAnsi" w:hAnsiTheme="minorHAnsi" w:cs="Arial"/>
          <w:b/>
          <w:sz w:val="24"/>
          <w:szCs w:val="24"/>
        </w:rPr>
      </w:pPr>
    </w:p>
    <w:p w:rsidR="00735BFF" w:rsidRDefault="00735BFF" w:rsidP="00A55B83">
      <w:pPr>
        <w:spacing w:line="360" w:lineRule="auto"/>
        <w:jc w:val="center"/>
        <w:outlineLvl w:val="0"/>
        <w:rPr>
          <w:rFonts w:asciiTheme="minorHAnsi" w:hAnsiTheme="minorHAnsi" w:cs="Arial"/>
          <w:b/>
          <w:sz w:val="24"/>
          <w:szCs w:val="24"/>
        </w:rPr>
      </w:pPr>
    </w:p>
    <w:p w:rsidR="00735BFF" w:rsidRDefault="00735BFF" w:rsidP="00A55B83">
      <w:pPr>
        <w:spacing w:line="360" w:lineRule="auto"/>
        <w:jc w:val="center"/>
        <w:outlineLvl w:val="0"/>
        <w:rPr>
          <w:rFonts w:asciiTheme="minorHAnsi" w:hAnsiTheme="minorHAnsi" w:cs="Arial"/>
          <w:b/>
          <w:sz w:val="24"/>
          <w:szCs w:val="24"/>
        </w:rPr>
      </w:pPr>
    </w:p>
    <w:p w:rsidR="00735BFF" w:rsidRDefault="00735BFF" w:rsidP="00A55B83">
      <w:pPr>
        <w:spacing w:line="360" w:lineRule="auto"/>
        <w:jc w:val="center"/>
        <w:outlineLvl w:val="0"/>
        <w:rPr>
          <w:rFonts w:asciiTheme="minorHAnsi" w:hAnsiTheme="minorHAnsi" w:cs="Arial"/>
          <w:b/>
          <w:sz w:val="24"/>
          <w:szCs w:val="24"/>
        </w:rPr>
      </w:pPr>
    </w:p>
    <w:p w:rsidR="00735BFF" w:rsidRDefault="00735BFF" w:rsidP="00A55B83">
      <w:pPr>
        <w:spacing w:line="360" w:lineRule="auto"/>
        <w:jc w:val="center"/>
        <w:outlineLvl w:val="0"/>
        <w:rPr>
          <w:rFonts w:asciiTheme="minorHAnsi" w:hAnsiTheme="minorHAnsi" w:cs="Arial"/>
          <w:b/>
          <w:sz w:val="24"/>
          <w:szCs w:val="24"/>
        </w:rPr>
      </w:pPr>
    </w:p>
    <w:p w:rsidR="00735BFF" w:rsidRDefault="00735BFF" w:rsidP="00A55B83">
      <w:pPr>
        <w:spacing w:line="360" w:lineRule="auto"/>
        <w:jc w:val="center"/>
        <w:outlineLvl w:val="0"/>
        <w:rPr>
          <w:rFonts w:asciiTheme="minorHAnsi" w:hAnsiTheme="minorHAnsi" w:cs="Arial"/>
          <w:b/>
          <w:sz w:val="24"/>
          <w:szCs w:val="24"/>
        </w:rPr>
      </w:pPr>
    </w:p>
    <w:p w:rsidR="00735BFF" w:rsidRDefault="00735BFF" w:rsidP="00A55B83">
      <w:pPr>
        <w:spacing w:line="360" w:lineRule="auto"/>
        <w:jc w:val="center"/>
        <w:outlineLvl w:val="0"/>
        <w:rPr>
          <w:rFonts w:asciiTheme="minorHAnsi" w:hAnsiTheme="minorHAnsi" w:cs="Arial"/>
          <w:b/>
          <w:sz w:val="24"/>
          <w:szCs w:val="24"/>
        </w:rPr>
      </w:pPr>
    </w:p>
    <w:p w:rsidR="00735BFF" w:rsidRDefault="00735BFF" w:rsidP="00A55B83">
      <w:pPr>
        <w:spacing w:line="360" w:lineRule="auto"/>
        <w:jc w:val="center"/>
        <w:outlineLvl w:val="0"/>
        <w:rPr>
          <w:rFonts w:asciiTheme="minorHAnsi" w:hAnsiTheme="minorHAnsi" w:cs="Arial"/>
          <w:b/>
          <w:sz w:val="24"/>
          <w:szCs w:val="24"/>
        </w:rPr>
      </w:pPr>
    </w:p>
    <w:p w:rsidR="00735BFF" w:rsidRDefault="00735BFF" w:rsidP="00A55B83">
      <w:pPr>
        <w:spacing w:line="360" w:lineRule="auto"/>
        <w:jc w:val="center"/>
        <w:outlineLvl w:val="0"/>
        <w:rPr>
          <w:rFonts w:asciiTheme="minorHAnsi" w:hAnsiTheme="minorHAnsi" w:cs="Arial"/>
          <w:b/>
          <w:sz w:val="24"/>
          <w:szCs w:val="24"/>
        </w:rPr>
      </w:pPr>
    </w:p>
    <w:p w:rsidR="00735BFF" w:rsidRDefault="00735BFF" w:rsidP="00A55B83">
      <w:pPr>
        <w:spacing w:line="360" w:lineRule="auto"/>
        <w:jc w:val="center"/>
        <w:outlineLvl w:val="0"/>
        <w:rPr>
          <w:rFonts w:asciiTheme="minorHAnsi" w:hAnsiTheme="minorHAnsi" w:cs="Arial"/>
          <w:b/>
          <w:sz w:val="24"/>
          <w:szCs w:val="24"/>
        </w:rPr>
      </w:pPr>
    </w:p>
    <w:p w:rsidR="00735BFF" w:rsidRDefault="00735BFF" w:rsidP="00A55B83">
      <w:pPr>
        <w:spacing w:line="360" w:lineRule="auto"/>
        <w:jc w:val="center"/>
        <w:outlineLvl w:val="0"/>
        <w:rPr>
          <w:rFonts w:asciiTheme="minorHAnsi" w:hAnsiTheme="minorHAnsi" w:cs="Arial"/>
          <w:b/>
          <w:sz w:val="24"/>
          <w:szCs w:val="24"/>
        </w:rPr>
      </w:pPr>
    </w:p>
    <w:p w:rsidR="00735BFF" w:rsidRDefault="00735BFF" w:rsidP="00A55B83">
      <w:pPr>
        <w:spacing w:line="360" w:lineRule="auto"/>
        <w:jc w:val="center"/>
        <w:outlineLvl w:val="0"/>
        <w:rPr>
          <w:rFonts w:asciiTheme="minorHAnsi" w:hAnsiTheme="minorHAnsi" w:cs="Arial"/>
          <w:b/>
          <w:sz w:val="24"/>
          <w:szCs w:val="24"/>
        </w:rPr>
      </w:pPr>
    </w:p>
    <w:p w:rsidR="00735BFF" w:rsidRDefault="00735BFF" w:rsidP="00A55B83">
      <w:pPr>
        <w:spacing w:line="360" w:lineRule="auto"/>
        <w:jc w:val="center"/>
        <w:outlineLvl w:val="0"/>
        <w:rPr>
          <w:rFonts w:asciiTheme="minorHAnsi" w:hAnsiTheme="minorHAnsi" w:cs="Arial"/>
          <w:b/>
          <w:sz w:val="24"/>
          <w:szCs w:val="24"/>
        </w:rPr>
      </w:pPr>
    </w:p>
    <w:p w:rsidR="00414DBE" w:rsidRPr="007B6909" w:rsidRDefault="002E41F0" w:rsidP="00A55B83">
      <w:pPr>
        <w:spacing w:line="360" w:lineRule="auto"/>
        <w:jc w:val="center"/>
        <w:outlineLvl w:val="0"/>
        <w:rPr>
          <w:rFonts w:asciiTheme="minorHAnsi" w:hAnsiTheme="minorHAnsi" w:cs="Arial"/>
          <w:b/>
          <w:sz w:val="24"/>
          <w:szCs w:val="24"/>
        </w:rPr>
      </w:pPr>
      <w:r w:rsidRPr="007B6909">
        <w:rPr>
          <w:rFonts w:asciiTheme="minorHAnsi" w:hAnsiTheme="minorHAnsi" w:cs="Arial"/>
          <w:b/>
          <w:sz w:val="24"/>
          <w:szCs w:val="24"/>
        </w:rPr>
        <w:lastRenderedPageBreak/>
        <w:t>ANEXO II</w:t>
      </w:r>
      <w:r w:rsidR="00414DBE" w:rsidRPr="007B6909">
        <w:rPr>
          <w:rFonts w:asciiTheme="minorHAnsi" w:hAnsiTheme="minorHAnsi" w:cs="Arial"/>
          <w:b/>
          <w:sz w:val="24"/>
          <w:szCs w:val="24"/>
        </w:rPr>
        <w:t xml:space="preserve"> – CARTA DE CREDENCIAMENTO</w:t>
      </w:r>
    </w:p>
    <w:p w:rsidR="00414DBE" w:rsidRPr="007B6909" w:rsidRDefault="00414DBE" w:rsidP="00A55B83">
      <w:pPr>
        <w:spacing w:line="360" w:lineRule="auto"/>
        <w:outlineLvl w:val="0"/>
        <w:rPr>
          <w:rFonts w:asciiTheme="minorHAnsi" w:hAnsiTheme="minorHAnsi" w:cs="Arial"/>
          <w:b/>
          <w:sz w:val="24"/>
          <w:szCs w:val="24"/>
        </w:rPr>
      </w:pPr>
    </w:p>
    <w:p w:rsidR="00414DBE" w:rsidRPr="007B6909" w:rsidRDefault="00414DBE" w:rsidP="00B207B2">
      <w:pPr>
        <w:spacing w:line="360" w:lineRule="auto"/>
        <w:rPr>
          <w:rFonts w:asciiTheme="minorHAnsi" w:hAnsiTheme="minorHAnsi" w:cs="Arial"/>
          <w:sz w:val="24"/>
          <w:szCs w:val="24"/>
        </w:rPr>
      </w:pPr>
      <w:r w:rsidRPr="00421E12">
        <w:rPr>
          <w:rFonts w:asciiTheme="minorHAnsi" w:hAnsiTheme="minorHAnsi" w:cs="Arial"/>
          <w:sz w:val="24"/>
          <w:szCs w:val="24"/>
        </w:rPr>
        <w:t>Referente à</w:t>
      </w:r>
      <w:r w:rsidR="005A0816" w:rsidRPr="00421E12">
        <w:rPr>
          <w:rFonts w:asciiTheme="minorHAnsi" w:hAnsiTheme="minorHAnsi" w:cs="Arial"/>
          <w:sz w:val="24"/>
          <w:szCs w:val="24"/>
        </w:rPr>
        <w:t xml:space="preserve"> Processo de Licitação</w:t>
      </w:r>
      <w:r w:rsidR="002E41F0" w:rsidRPr="00421E12">
        <w:rPr>
          <w:rFonts w:asciiTheme="minorHAnsi" w:hAnsiTheme="minorHAnsi" w:cs="Arial"/>
          <w:sz w:val="24"/>
          <w:szCs w:val="24"/>
        </w:rPr>
        <w:t xml:space="preserve"> PP nº </w:t>
      </w:r>
      <w:r w:rsidR="00864205">
        <w:rPr>
          <w:rFonts w:asciiTheme="minorHAnsi" w:hAnsiTheme="minorHAnsi" w:cs="Arial"/>
          <w:sz w:val="24"/>
          <w:szCs w:val="24"/>
        </w:rPr>
        <w:t>33/2018</w:t>
      </w:r>
    </w:p>
    <w:p w:rsidR="00414DBE" w:rsidRPr="007B6909" w:rsidRDefault="00414DBE" w:rsidP="00B207B2">
      <w:pPr>
        <w:spacing w:line="360" w:lineRule="auto"/>
        <w:rPr>
          <w:rFonts w:asciiTheme="minorHAnsi" w:hAnsiTheme="minorHAnsi" w:cs="Arial"/>
          <w:sz w:val="24"/>
          <w:szCs w:val="24"/>
        </w:rPr>
      </w:pPr>
    </w:p>
    <w:p w:rsidR="00414DBE" w:rsidRPr="007B6909" w:rsidRDefault="00414DBE" w:rsidP="00B207B2">
      <w:pPr>
        <w:spacing w:line="360" w:lineRule="auto"/>
        <w:rPr>
          <w:rFonts w:asciiTheme="minorHAnsi" w:hAnsiTheme="minorHAnsi" w:cs="Arial"/>
          <w:sz w:val="24"/>
          <w:szCs w:val="24"/>
        </w:rPr>
      </w:pPr>
      <w:r w:rsidRPr="007B6909">
        <w:rPr>
          <w:rFonts w:asciiTheme="minorHAnsi" w:hAnsiTheme="minorHAnsi" w:cs="Arial"/>
          <w:sz w:val="24"/>
          <w:szCs w:val="24"/>
        </w:rPr>
        <w:t xml:space="preserve">           Órgão: Prefeitura Municipal de Boa Vista do Incra.</w:t>
      </w:r>
    </w:p>
    <w:p w:rsidR="00414DBE" w:rsidRPr="007B6909" w:rsidRDefault="00414DBE" w:rsidP="00B207B2">
      <w:pPr>
        <w:spacing w:line="360" w:lineRule="auto"/>
        <w:rPr>
          <w:rFonts w:asciiTheme="minorHAnsi" w:hAnsiTheme="minorHAnsi" w:cs="Arial"/>
          <w:b/>
          <w:bCs/>
          <w:sz w:val="24"/>
          <w:szCs w:val="24"/>
        </w:rPr>
      </w:pPr>
    </w:p>
    <w:p w:rsidR="00414DBE" w:rsidRPr="007B6909" w:rsidRDefault="00414DBE" w:rsidP="00B207B2">
      <w:pPr>
        <w:spacing w:line="360" w:lineRule="auto"/>
        <w:outlineLvl w:val="0"/>
        <w:rPr>
          <w:rFonts w:asciiTheme="minorHAnsi" w:hAnsiTheme="minorHAnsi" w:cs="Arial"/>
          <w:sz w:val="24"/>
          <w:szCs w:val="24"/>
        </w:rPr>
      </w:pPr>
      <w:r w:rsidRPr="007B6909">
        <w:rPr>
          <w:rFonts w:asciiTheme="minorHAnsi" w:hAnsiTheme="minorHAnsi" w:cs="Arial"/>
          <w:sz w:val="24"/>
          <w:szCs w:val="24"/>
        </w:rPr>
        <w:t>À Comissão de Licitação da PREFEITURA MUNICIPAL DE BOA VISTA DO INCRA</w:t>
      </w:r>
    </w:p>
    <w:p w:rsidR="00414DBE" w:rsidRPr="007B6909" w:rsidRDefault="00414DBE" w:rsidP="00B207B2">
      <w:pPr>
        <w:spacing w:line="360" w:lineRule="auto"/>
        <w:outlineLvl w:val="0"/>
        <w:rPr>
          <w:rFonts w:asciiTheme="minorHAnsi" w:hAnsiTheme="minorHAnsi" w:cs="Arial"/>
          <w:sz w:val="24"/>
          <w:szCs w:val="24"/>
        </w:rPr>
      </w:pPr>
    </w:p>
    <w:p w:rsidR="00414DBE" w:rsidRPr="007B6909" w:rsidRDefault="00414DBE" w:rsidP="00B207B2">
      <w:pPr>
        <w:spacing w:line="360" w:lineRule="auto"/>
        <w:outlineLvl w:val="0"/>
        <w:rPr>
          <w:rFonts w:asciiTheme="minorHAnsi" w:hAnsiTheme="minorHAnsi" w:cs="Arial"/>
          <w:sz w:val="24"/>
          <w:szCs w:val="24"/>
        </w:rPr>
      </w:pPr>
    </w:p>
    <w:p w:rsidR="00414DBE" w:rsidRPr="007B6909" w:rsidRDefault="00414DBE" w:rsidP="00B207B2">
      <w:pPr>
        <w:spacing w:line="360" w:lineRule="auto"/>
        <w:outlineLvl w:val="0"/>
        <w:rPr>
          <w:rFonts w:asciiTheme="minorHAnsi" w:hAnsiTheme="minorHAnsi" w:cs="Arial"/>
          <w:sz w:val="24"/>
          <w:szCs w:val="24"/>
        </w:rPr>
      </w:pPr>
      <w:r w:rsidRPr="007B6909">
        <w:rPr>
          <w:rFonts w:asciiTheme="minorHAnsi" w:hAnsiTheme="minorHAnsi" w:cs="Arial"/>
          <w:sz w:val="24"/>
          <w:szCs w:val="24"/>
        </w:rPr>
        <w:t>Pelo presente, credenciamos o(a) Sr. (a) ............................................................portador(a) da Cédula de Identidade sob nº .......................................................e CPF sob nº ..........................................., a participar do procedimento licitatório, sob a modalidade acima, instaurado por este órgão público.</w:t>
      </w:r>
    </w:p>
    <w:p w:rsidR="00414DBE" w:rsidRPr="007B6909" w:rsidRDefault="00414DBE" w:rsidP="00B207B2">
      <w:pPr>
        <w:spacing w:line="360" w:lineRule="auto"/>
        <w:outlineLvl w:val="0"/>
        <w:rPr>
          <w:rFonts w:asciiTheme="minorHAnsi" w:hAnsiTheme="minorHAnsi" w:cs="Arial"/>
          <w:sz w:val="24"/>
          <w:szCs w:val="24"/>
        </w:rPr>
      </w:pPr>
    </w:p>
    <w:p w:rsidR="00414DBE" w:rsidRPr="007B6909" w:rsidRDefault="00414DBE" w:rsidP="00B207B2">
      <w:pPr>
        <w:spacing w:line="360" w:lineRule="auto"/>
        <w:outlineLvl w:val="0"/>
        <w:rPr>
          <w:rFonts w:asciiTheme="minorHAnsi" w:hAnsiTheme="minorHAnsi" w:cs="Arial"/>
          <w:sz w:val="24"/>
          <w:szCs w:val="24"/>
        </w:rPr>
      </w:pPr>
      <w:r w:rsidRPr="007B6909">
        <w:rPr>
          <w:rFonts w:asciiTheme="minorHAnsi" w:hAnsiTheme="minorHAnsi" w:cs="Arial"/>
          <w:sz w:val="24"/>
          <w:szCs w:val="24"/>
        </w:rPr>
        <w:t>Na qualidade de representante legal da empresa....................................................................outorga-se ao acima credenciado, dentre outros poderes, o de</w:t>
      </w:r>
      <w:r w:rsidR="00B607C6" w:rsidRPr="007B6909">
        <w:rPr>
          <w:rFonts w:asciiTheme="minorHAnsi" w:hAnsiTheme="minorHAnsi" w:cs="Arial"/>
          <w:sz w:val="24"/>
          <w:szCs w:val="24"/>
        </w:rPr>
        <w:t xml:space="preserve"> dar lances e apresentar recursos ou</w:t>
      </w:r>
      <w:r w:rsidRPr="007B6909">
        <w:rPr>
          <w:rFonts w:asciiTheme="minorHAnsi" w:hAnsiTheme="minorHAnsi" w:cs="Arial"/>
          <w:sz w:val="24"/>
          <w:szCs w:val="24"/>
        </w:rPr>
        <w:t xml:space="preserve"> renunciar ao direito de interposição de recurso.</w:t>
      </w:r>
    </w:p>
    <w:p w:rsidR="00414DBE" w:rsidRPr="007B6909" w:rsidRDefault="00414DBE" w:rsidP="00B207B2">
      <w:pPr>
        <w:spacing w:line="360" w:lineRule="auto"/>
        <w:outlineLvl w:val="0"/>
        <w:rPr>
          <w:rFonts w:asciiTheme="minorHAnsi" w:hAnsiTheme="minorHAnsi" w:cs="Arial"/>
          <w:sz w:val="24"/>
          <w:szCs w:val="24"/>
        </w:rPr>
      </w:pPr>
    </w:p>
    <w:p w:rsidR="00414DBE" w:rsidRPr="007B6909" w:rsidRDefault="00414DBE" w:rsidP="00B207B2">
      <w:pPr>
        <w:spacing w:line="360" w:lineRule="auto"/>
        <w:outlineLvl w:val="0"/>
        <w:rPr>
          <w:rFonts w:asciiTheme="minorHAnsi" w:hAnsiTheme="minorHAnsi" w:cs="Arial"/>
          <w:sz w:val="24"/>
          <w:szCs w:val="24"/>
        </w:rPr>
      </w:pPr>
    </w:p>
    <w:p w:rsidR="00414DBE" w:rsidRPr="00897F54" w:rsidRDefault="00414DBE" w:rsidP="00B207B2">
      <w:pPr>
        <w:spacing w:line="360" w:lineRule="auto"/>
        <w:outlineLvl w:val="0"/>
        <w:rPr>
          <w:rFonts w:asciiTheme="minorHAnsi" w:hAnsiTheme="minorHAnsi" w:cs="Arial"/>
          <w:color w:val="FF0000"/>
          <w:sz w:val="24"/>
          <w:szCs w:val="24"/>
        </w:rPr>
      </w:pPr>
      <w:r w:rsidRPr="007B6909">
        <w:rPr>
          <w:rFonts w:asciiTheme="minorHAnsi" w:hAnsiTheme="minorHAnsi" w:cs="Arial"/>
          <w:sz w:val="24"/>
          <w:szCs w:val="24"/>
        </w:rPr>
        <w:t xml:space="preserve">Boa Vista do </w:t>
      </w:r>
      <w:proofErr w:type="gramStart"/>
      <w:r w:rsidRPr="007B6909">
        <w:rPr>
          <w:rFonts w:asciiTheme="minorHAnsi" w:hAnsiTheme="minorHAnsi" w:cs="Arial"/>
          <w:sz w:val="24"/>
          <w:szCs w:val="24"/>
        </w:rPr>
        <w:t>Incra,...........</w:t>
      </w:r>
      <w:proofErr w:type="gramEnd"/>
      <w:r w:rsidRPr="007B6909">
        <w:rPr>
          <w:rFonts w:asciiTheme="minorHAnsi" w:hAnsiTheme="minorHAnsi" w:cs="Arial"/>
          <w:sz w:val="24"/>
          <w:szCs w:val="24"/>
        </w:rPr>
        <w:t>de</w:t>
      </w:r>
      <w:r w:rsidRPr="00911B36">
        <w:rPr>
          <w:rFonts w:asciiTheme="minorHAnsi" w:hAnsiTheme="minorHAnsi" w:cs="Arial"/>
          <w:sz w:val="24"/>
          <w:szCs w:val="24"/>
        </w:rPr>
        <w:t>..................................</w:t>
      </w:r>
      <w:r w:rsidR="00C91BC7" w:rsidRPr="00911B36">
        <w:rPr>
          <w:rFonts w:asciiTheme="minorHAnsi" w:hAnsiTheme="minorHAnsi" w:cs="Arial"/>
          <w:sz w:val="24"/>
          <w:szCs w:val="24"/>
        </w:rPr>
        <w:t>..............</w:t>
      </w:r>
      <w:r w:rsidR="00897F54" w:rsidRPr="00911B36">
        <w:rPr>
          <w:rFonts w:asciiTheme="minorHAnsi" w:hAnsiTheme="minorHAnsi" w:cs="Arial"/>
          <w:sz w:val="24"/>
          <w:szCs w:val="24"/>
        </w:rPr>
        <w:t xml:space="preserve">...........de </w:t>
      </w:r>
      <w:r w:rsidR="005A0816" w:rsidRPr="00911B36">
        <w:rPr>
          <w:rFonts w:asciiTheme="minorHAnsi" w:hAnsiTheme="minorHAnsi" w:cs="Arial"/>
          <w:sz w:val="24"/>
          <w:szCs w:val="24"/>
        </w:rPr>
        <w:t>2018</w:t>
      </w:r>
      <w:r w:rsidRPr="00911B36">
        <w:rPr>
          <w:rFonts w:asciiTheme="minorHAnsi" w:hAnsiTheme="minorHAnsi" w:cs="Arial"/>
          <w:sz w:val="24"/>
          <w:szCs w:val="24"/>
        </w:rPr>
        <w:t>.</w:t>
      </w:r>
    </w:p>
    <w:p w:rsidR="00414DBE" w:rsidRPr="007B6909" w:rsidRDefault="00414DBE" w:rsidP="00B207B2">
      <w:pPr>
        <w:spacing w:line="360" w:lineRule="auto"/>
        <w:outlineLvl w:val="0"/>
        <w:rPr>
          <w:rFonts w:asciiTheme="minorHAnsi" w:hAnsiTheme="minorHAnsi" w:cs="Arial"/>
          <w:sz w:val="24"/>
          <w:szCs w:val="24"/>
        </w:rPr>
      </w:pPr>
    </w:p>
    <w:p w:rsidR="00414DBE" w:rsidRPr="007B6909" w:rsidRDefault="00414DBE" w:rsidP="00B207B2">
      <w:pPr>
        <w:spacing w:line="360" w:lineRule="auto"/>
        <w:outlineLvl w:val="0"/>
        <w:rPr>
          <w:rFonts w:asciiTheme="minorHAnsi" w:hAnsiTheme="minorHAnsi" w:cs="Arial"/>
          <w:sz w:val="24"/>
          <w:szCs w:val="24"/>
        </w:rPr>
      </w:pPr>
      <w:r w:rsidRPr="007B6909">
        <w:rPr>
          <w:rFonts w:asciiTheme="minorHAnsi" w:hAnsiTheme="minorHAnsi" w:cs="Arial"/>
          <w:sz w:val="24"/>
          <w:szCs w:val="24"/>
        </w:rPr>
        <w:t>............................................................................</w:t>
      </w:r>
    </w:p>
    <w:p w:rsidR="00414DBE" w:rsidRPr="007B6909" w:rsidRDefault="00414DBE" w:rsidP="00B207B2">
      <w:pPr>
        <w:spacing w:line="360" w:lineRule="auto"/>
        <w:outlineLvl w:val="0"/>
        <w:rPr>
          <w:rFonts w:asciiTheme="minorHAnsi" w:hAnsiTheme="minorHAnsi" w:cs="Arial"/>
          <w:sz w:val="24"/>
          <w:szCs w:val="24"/>
        </w:rPr>
      </w:pPr>
      <w:r w:rsidRPr="007B6909">
        <w:rPr>
          <w:rFonts w:asciiTheme="minorHAnsi" w:hAnsiTheme="minorHAnsi" w:cs="Arial"/>
          <w:sz w:val="24"/>
          <w:szCs w:val="24"/>
        </w:rPr>
        <w:t>Assinatura do representante Legal da empresa</w:t>
      </w:r>
    </w:p>
    <w:p w:rsidR="00414DBE" w:rsidRPr="007B6909" w:rsidRDefault="00414DBE" w:rsidP="00B207B2">
      <w:pPr>
        <w:spacing w:line="360" w:lineRule="auto"/>
        <w:outlineLvl w:val="0"/>
        <w:rPr>
          <w:rFonts w:asciiTheme="minorHAnsi" w:hAnsiTheme="minorHAnsi" w:cs="Arial"/>
          <w:sz w:val="24"/>
          <w:szCs w:val="24"/>
        </w:rPr>
      </w:pPr>
      <w:r w:rsidRPr="007B6909">
        <w:rPr>
          <w:rFonts w:asciiTheme="minorHAnsi" w:hAnsiTheme="minorHAnsi" w:cs="Arial"/>
          <w:sz w:val="24"/>
          <w:szCs w:val="24"/>
        </w:rPr>
        <w:t>Nome:...................................................</w:t>
      </w:r>
    </w:p>
    <w:p w:rsidR="00414DBE" w:rsidRPr="007B6909" w:rsidRDefault="00414DBE" w:rsidP="00B207B2">
      <w:pPr>
        <w:spacing w:line="360" w:lineRule="auto"/>
        <w:outlineLvl w:val="0"/>
        <w:rPr>
          <w:rFonts w:asciiTheme="minorHAnsi" w:hAnsiTheme="minorHAnsi" w:cs="Arial"/>
          <w:sz w:val="24"/>
          <w:szCs w:val="24"/>
        </w:rPr>
      </w:pPr>
    </w:p>
    <w:p w:rsidR="00414DBE" w:rsidRPr="007B6909" w:rsidRDefault="00414DBE" w:rsidP="00B207B2">
      <w:pPr>
        <w:spacing w:line="360" w:lineRule="auto"/>
        <w:outlineLvl w:val="0"/>
        <w:rPr>
          <w:rFonts w:asciiTheme="minorHAnsi" w:hAnsiTheme="minorHAnsi" w:cs="Arial"/>
          <w:sz w:val="24"/>
          <w:szCs w:val="24"/>
        </w:rPr>
      </w:pPr>
      <w:r w:rsidRPr="007B6909">
        <w:rPr>
          <w:rFonts w:asciiTheme="minorHAnsi" w:hAnsiTheme="minorHAnsi" w:cs="Arial"/>
          <w:sz w:val="24"/>
          <w:szCs w:val="24"/>
        </w:rPr>
        <w:t>Carimbo e CNPJ da Empres</w:t>
      </w:r>
      <w:r w:rsidR="009C33B7" w:rsidRPr="007B6909">
        <w:rPr>
          <w:rFonts w:asciiTheme="minorHAnsi" w:hAnsiTheme="minorHAnsi" w:cs="Arial"/>
          <w:sz w:val="24"/>
          <w:szCs w:val="24"/>
        </w:rPr>
        <w:t>a</w:t>
      </w:r>
    </w:p>
    <w:p w:rsidR="005266C4" w:rsidRPr="007B6909" w:rsidRDefault="005266C4" w:rsidP="00B207B2">
      <w:pPr>
        <w:spacing w:line="360" w:lineRule="auto"/>
        <w:outlineLvl w:val="0"/>
        <w:rPr>
          <w:rFonts w:asciiTheme="minorHAnsi" w:hAnsiTheme="minorHAnsi" w:cs="Arial"/>
          <w:b/>
          <w:sz w:val="24"/>
          <w:szCs w:val="24"/>
        </w:rPr>
      </w:pPr>
    </w:p>
    <w:p w:rsidR="005266C4" w:rsidRPr="007B6909" w:rsidRDefault="005266C4" w:rsidP="00B207B2">
      <w:pPr>
        <w:spacing w:line="360" w:lineRule="auto"/>
        <w:jc w:val="center"/>
        <w:outlineLvl w:val="0"/>
        <w:rPr>
          <w:rFonts w:asciiTheme="minorHAnsi" w:hAnsiTheme="minorHAnsi" w:cs="Arial"/>
          <w:b/>
          <w:sz w:val="24"/>
          <w:szCs w:val="24"/>
        </w:rPr>
      </w:pPr>
    </w:p>
    <w:p w:rsidR="008E407C" w:rsidRDefault="008E407C" w:rsidP="00B207B2">
      <w:pPr>
        <w:pStyle w:val="Ttulo"/>
        <w:spacing w:line="360" w:lineRule="auto"/>
        <w:outlineLvl w:val="0"/>
        <w:rPr>
          <w:rFonts w:asciiTheme="minorHAnsi" w:hAnsiTheme="minorHAnsi" w:cs="Arial"/>
          <w:b/>
          <w:bCs/>
          <w:sz w:val="24"/>
        </w:rPr>
      </w:pPr>
    </w:p>
    <w:p w:rsidR="008F49E5" w:rsidRPr="007B6909" w:rsidRDefault="00CC65A9" w:rsidP="00B207B2">
      <w:pPr>
        <w:pStyle w:val="Ttulo"/>
        <w:spacing w:line="360" w:lineRule="auto"/>
        <w:outlineLvl w:val="0"/>
        <w:rPr>
          <w:rFonts w:asciiTheme="minorHAnsi" w:hAnsiTheme="minorHAnsi" w:cs="Arial"/>
          <w:b/>
          <w:bCs/>
          <w:sz w:val="24"/>
        </w:rPr>
      </w:pPr>
      <w:r w:rsidRPr="007B6909">
        <w:rPr>
          <w:rFonts w:asciiTheme="minorHAnsi" w:hAnsiTheme="minorHAnsi" w:cs="Arial"/>
          <w:b/>
          <w:bCs/>
          <w:sz w:val="24"/>
        </w:rPr>
        <w:t xml:space="preserve">ANEXO </w:t>
      </w:r>
      <w:r w:rsidR="002147EF" w:rsidRPr="007B6909">
        <w:rPr>
          <w:rFonts w:asciiTheme="minorHAnsi" w:hAnsiTheme="minorHAnsi" w:cs="Arial"/>
          <w:b/>
          <w:bCs/>
          <w:sz w:val="24"/>
        </w:rPr>
        <w:t>I</w:t>
      </w:r>
      <w:r w:rsidR="005266C4" w:rsidRPr="007B6909">
        <w:rPr>
          <w:rFonts w:asciiTheme="minorHAnsi" w:hAnsiTheme="minorHAnsi" w:cs="Arial"/>
          <w:b/>
          <w:bCs/>
          <w:sz w:val="24"/>
        </w:rPr>
        <w:t>II</w:t>
      </w:r>
      <w:r w:rsidR="008F49E5" w:rsidRPr="007B6909">
        <w:rPr>
          <w:rFonts w:asciiTheme="minorHAnsi" w:hAnsiTheme="minorHAnsi" w:cs="Arial"/>
          <w:b/>
          <w:bCs/>
          <w:sz w:val="24"/>
        </w:rPr>
        <w:t xml:space="preserve"> - DECLARAÇÃO DE IDONEIDADE E</w:t>
      </w:r>
    </w:p>
    <w:p w:rsidR="008F49E5" w:rsidRPr="007B6909" w:rsidRDefault="008F49E5" w:rsidP="00B207B2">
      <w:pPr>
        <w:pStyle w:val="Ttulo"/>
        <w:spacing w:line="360" w:lineRule="auto"/>
        <w:outlineLvl w:val="0"/>
        <w:rPr>
          <w:rFonts w:asciiTheme="minorHAnsi" w:hAnsiTheme="minorHAnsi" w:cs="Arial"/>
          <w:b/>
          <w:bCs/>
          <w:sz w:val="24"/>
        </w:rPr>
      </w:pPr>
      <w:r w:rsidRPr="007B6909">
        <w:rPr>
          <w:rFonts w:asciiTheme="minorHAnsi" w:hAnsiTheme="minorHAnsi" w:cs="Arial"/>
          <w:b/>
          <w:bCs/>
          <w:sz w:val="24"/>
        </w:rPr>
        <w:t xml:space="preserve"> FATO SUPERVENIENTE</w:t>
      </w:r>
    </w:p>
    <w:p w:rsidR="008F49E5" w:rsidRPr="007B6909" w:rsidRDefault="008F49E5" w:rsidP="00B207B2">
      <w:pPr>
        <w:spacing w:line="360" w:lineRule="auto"/>
        <w:rPr>
          <w:rFonts w:asciiTheme="minorHAnsi" w:hAnsiTheme="minorHAnsi" w:cs="Arial"/>
          <w:sz w:val="24"/>
          <w:szCs w:val="24"/>
        </w:rPr>
      </w:pPr>
    </w:p>
    <w:p w:rsidR="008F49E5" w:rsidRPr="007B6909" w:rsidRDefault="008F49E5" w:rsidP="00B207B2">
      <w:pPr>
        <w:spacing w:line="360" w:lineRule="auto"/>
        <w:jc w:val="both"/>
        <w:rPr>
          <w:rFonts w:asciiTheme="minorHAnsi" w:hAnsiTheme="minorHAnsi" w:cs="Arial"/>
          <w:sz w:val="24"/>
          <w:szCs w:val="24"/>
        </w:rPr>
      </w:pPr>
    </w:p>
    <w:p w:rsidR="008F49E5" w:rsidRPr="007B6909" w:rsidRDefault="008F49E5" w:rsidP="00B207B2">
      <w:pPr>
        <w:spacing w:line="360" w:lineRule="auto"/>
        <w:jc w:val="both"/>
        <w:rPr>
          <w:rFonts w:asciiTheme="minorHAnsi" w:hAnsiTheme="minorHAnsi" w:cs="Arial"/>
          <w:sz w:val="24"/>
          <w:szCs w:val="24"/>
        </w:rPr>
      </w:pPr>
      <w:r w:rsidRPr="007B6909">
        <w:rPr>
          <w:rFonts w:asciiTheme="minorHAnsi" w:hAnsiTheme="minorHAnsi" w:cs="Arial"/>
          <w:sz w:val="24"/>
          <w:szCs w:val="24"/>
        </w:rPr>
        <w:tab/>
      </w:r>
      <w:r w:rsidRPr="007B6909">
        <w:rPr>
          <w:rFonts w:asciiTheme="minorHAnsi" w:hAnsiTheme="minorHAnsi" w:cs="Arial"/>
          <w:sz w:val="24"/>
          <w:szCs w:val="24"/>
        </w:rPr>
        <w:tab/>
      </w:r>
      <w:r w:rsidRPr="007B6909">
        <w:rPr>
          <w:rFonts w:asciiTheme="minorHAnsi" w:hAnsiTheme="minorHAnsi" w:cs="Arial"/>
          <w:sz w:val="24"/>
          <w:szCs w:val="24"/>
        </w:rPr>
        <w:tab/>
      </w:r>
      <w:r w:rsidRPr="007B6909">
        <w:rPr>
          <w:rFonts w:asciiTheme="minorHAnsi" w:hAnsiTheme="minorHAnsi" w:cs="Arial"/>
          <w:sz w:val="24"/>
          <w:szCs w:val="24"/>
        </w:rPr>
        <w:tab/>
        <w:t>Declaro sob as penas da lei, para a Licitação modali</w:t>
      </w:r>
      <w:r w:rsidR="008C4D7C" w:rsidRPr="007B6909">
        <w:rPr>
          <w:rFonts w:asciiTheme="minorHAnsi" w:hAnsiTheme="minorHAnsi" w:cs="Arial"/>
          <w:sz w:val="24"/>
          <w:szCs w:val="24"/>
        </w:rPr>
        <w:t>dade</w:t>
      </w:r>
      <w:r w:rsidR="00BE6441">
        <w:rPr>
          <w:rFonts w:asciiTheme="minorHAnsi" w:hAnsiTheme="minorHAnsi" w:cs="Arial"/>
          <w:sz w:val="24"/>
          <w:szCs w:val="24"/>
        </w:rPr>
        <w:t xml:space="preserve"> </w:t>
      </w:r>
      <w:r w:rsidR="003979B9" w:rsidRPr="007B6909">
        <w:rPr>
          <w:rFonts w:asciiTheme="minorHAnsi" w:hAnsiTheme="minorHAnsi" w:cs="Arial"/>
          <w:sz w:val="24"/>
          <w:szCs w:val="24"/>
        </w:rPr>
        <w:t xml:space="preserve">Pregão Presencial </w:t>
      </w:r>
      <w:r w:rsidR="003979B9" w:rsidRPr="00421E12">
        <w:rPr>
          <w:rFonts w:asciiTheme="minorHAnsi" w:hAnsiTheme="minorHAnsi" w:cs="Arial"/>
          <w:sz w:val="24"/>
          <w:szCs w:val="24"/>
        </w:rPr>
        <w:t xml:space="preserve">nº </w:t>
      </w:r>
      <w:r w:rsidR="00864205">
        <w:rPr>
          <w:rFonts w:asciiTheme="minorHAnsi" w:hAnsiTheme="minorHAnsi" w:cs="Arial"/>
          <w:sz w:val="24"/>
          <w:szCs w:val="24"/>
        </w:rPr>
        <w:t>33/2018</w:t>
      </w:r>
      <w:r w:rsidRPr="00421E12">
        <w:rPr>
          <w:rFonts w:asciiTheme="minorHAnsi" w:hAnsiTheme="minorHAnsi" w:cs="Arial"/>
          <w:sz w:val="24"/>
          <w:szCs w:val="24"/>
        </w:rPr>
        <w:t xml:space="preserve"> da Prefeitura </w:t>
      </w:r>
      <w:r w:rsidRPr="007B6909">
        <w:rPr>
          <w:rFonts w:asciiTheme="minorHAnsi" w:hAnsiTheme="minorHAnsi" w:cs="Arial"/>
          <w:sz w:val="24"/>
          <w:szCs w:val="24"/>
        </w:rPr>
        <w:t>Municipal de Boa Vista do Incra – RS , que a empresa............................................................................, não foi declarada inidônea para licitar ou contratar com órgãos ou entidades da Administração Pública Federal, Estadual ou Municipal, nos termos do inciso IV, do art. 87 da Lei nº 8.666/93, e alterações, bem como de que comunicarei qualque</w:t>
      </w:r>
      <w:r w:rsidR="00BC4C3D" w:rsidRPr="007B6909">
        <w:rPr>
          <w:rFonts w:asciiTheme="minorHAnsi" w:hAnsiTheme="minorHAnsi" w:cs="Arial"/>
          <w:sz w:val="24"/>
          <w:szCs w:val="24"/>
        </w:rPr>
        <w:t>r fato ou evento superveniente à</w:t>
      </w:r>
      <w:r w:rsidRPr="007B6909">
        <w:rPr>
          <w:rFonts w:asciiTheme="minorHAnsi" w:hAnsiTheme="minorHAnsi" w:cs="Arial"/>
          <w:sz w:val="24"/>
          <w:szCs w:val="24"/>
        </w:rPr>
        <w:t xml:space="preserve"> entrega de documentos de habilitação, que venha alterar a atual si</w:t>
      </w:r>
      <w:r w:rsidR="00A706F0" w:rsidRPr="007B6909">
        <w:rPr>
          <w:rFonts w:asciiTheme="minorHAnsi" w:hAnsiTheme="minorHAnsi" w:cs="Arial"/>
          <w:sz w:val="24"/>
          <w:szCs w:val="24"/>
        </w:rPr>
        <w:t>tuação quant</w:t>
      </w:r>
      <w:r w:rsidRPr="007B6909">
        <w:rPr>
          <w:rFonts w:asciiTheme="minorHAnsi" w:hAnsiTheme="minorHAnsi" w:cs="Arial"/>
          <w:sz w:val="24"/>
          <w:szCs w:val="24"/>
        </w:rPr>
        <w:t xml:space="preserve">o a capacidade jurídica, técnica, regularidade fiscal e idoneidade </w:t>
      </w:r>
      <w:r w:rsidR="00D50427" w:rsidRPr="007B6909">
        <w:rPr>
          <w:rFonts w:asciiTheme="minorHAnsi" w:hAnsiTheme="minorHAnsi" w:cs="Arial"/>
          <w:sz w:val="24"/>
          <w:szCs w:val="24"/>
        </w:rPr>
        <w:t>econômico-financeira</w:t>
      </w:r>
      <w:r w:rsidRPr="007B6909">
        <w:rPr>
          <w:rFonts w:asciiTheme="minorHAnsi" w:hAnsiTheme="minorHAnsi" w:cs="Arial"/>
          <w:sz w:val="24"/>
          <w:szCs w:val="24"/>
        </w:rPr>
        <w:t xml:space="preserve">. </w:t>
      </w:r>
    </w:p>
    <w:p w:rsidR="008F49E5" w:rsidRPr="007B6909" w:rsidRDefault="008F49E5" w:rsidP="00B207B2">
      <w:pPr>
        <w:spacing w:line="360" w:lineRule="auto"/>
        <w:rPr>
          <w:rFonts w:asciiTheme="minorHAnsi" w:hAnsiTheme="minorHAnsi" w:cs="Arial"/>
          <w:sz w:val="24"/>
          <w:szCs w:val="24"/>
        </w:rPr>
      </w:pPr>
    </w:p>
    <w:p w:rsidR="008F49E5" w:rsidRPr="007B6909" w:rsidRDefault="008F49E5" w:rsidP="00B207B2">
      <w:pPr>
        <w:spacing w:line="360" w:lineRule="auto"/>
        <w:rPr>
          <w:rFonts w:asciiTheme="minorHAnsi" w:hAnsiTheme="minorHAnsi" w:cs="Arial"/>
          <w:sz w:val="24"/>
          <w:szCs w:val="24"/>
        </w:rPr>
      </w:pPr>
    </w:p>
    <w:p w:rsidR="008F49E5" w:rsidRPr="007B6909" w:rsidRDefault="008F49E5" w:rsidP="00B207B2">
      <w:pPr>
        <w:spacing w:line="360" w:lineRule="auto"/>
        <w:rPr>
          <w:rFonts w:asciiTheme="minorHAnsi" w:hAnsiTheme="minorHAnsi" w:cs="Arial"/>
          <w:sz w:val="24"/>
          <w:szCs w:val="24"/>
        </w:rPr>
      </w:pPr>
    </w:p>
    <w:p w:rsidR="008F49E5" w:rsidRPr="007B6909" w:rsidRDefault="008F49E5" w:rsidP="00B207B2">
      <w:pPr>
        <w:spacing w:line="360" w:lineRule="auto"/>
        <w:rPr>
          <w:rFonts w:asciiTheme="minorHAnsi" w:hAnsiTheme="minorHAnsi" w:cs="Arial"/>
          <w:sz w:val="24"/>
          <w:szCs w:val="24"/>
        </w:rPr>
      </w:pPr>
      <w:r w:rsidRPr="007B6909">
        <w:rPr>
          <w:rFonts w:asciiTheme="minorHAnsi" w:hAnsiTheme="minorHAnsi" w:cs="Arial"/>
          <w:sz w:val="24"/>
          <w:szCs w:val="24"/>
        </w:rPr>
        <w:tab/>
      </w:r>
      <w:r w:rsidRPr="007B6909">
        <w:rPr>
          <w:rFonts w:asciiTheme="minorHAnsi" w:hAnsiTheme="minorHAnsi" w:cs="Arial"/>
          <w:sz w:val="24"/>
          <w:szCs w:val="24"/>
        </w:rPr>
        <w:tab/>
        <w:t>E, por ser a expressão fiel da verdade, firmamos o presente.</w:t>
      </w:r>
    </w:p>
    <w:p w:rsidR="008F49E5" w:rsidRPr="007B6909" w:rsidRDefault="008F49E5" w:rsidP="00B207B2">
      <w:pPr>
        <w:spacing w:line="360" w:lineRule="auto"/>
        <w:rPr>
          <w:rFonts w:asciiTheme="minorHAnsi" w:hAnsiTheme="minorHAnsi" w:cs="Arial"/>
          <w:sz w:val="24"/>
          <w:szCs w:val="24"/>
        </w:rPr>
      </w:pPr>
    </w:p>
    <w:p w:rsidR="008F49E5" w:rsidRPr="007B6909" w:rsidRDefault="008F49E5" w:rsidP="00B207B2">
      <w:pPr>
        <w:spacing w:line="360" w:lineRule="auto"/>
        <w:rPr>
          <w:rFonts w:asciiTheme="minorHAnsi" w:hAnsiTheme="minorHAnsi" w:cs="Arial"/>
          <w:sz w:val="24"/>
          <w:szCs w:val="24"/>
        </w:rPr>
      </w:pPr>
    </w:p>
    <w:p w:rsidR="008F49E5" w:rsidRPr="007B6909" w:rsidRDefault="008F49E5" w:rsidP="00B207B2">
      <w:pPr>
        <w:spacing w:line="360" w:lineRule="auto"/>
        <w:rPr>
          <w:rFonts w:asciiTheme="minorHAnsi" w:hAnsiTheme="minorHAnsi" w:cs="Arial"/>
          <w:sz w:val="24"/>
          <w:szCs w:val="24"/>
        </w:rPr>
      </w:pPr>
    </w:p>
    <w:p w:rsidR="008F49E5" w:rsidRPr="00911B36" w:rsidRDefault="008F49E5" w:rsidP="00B207B2">
      <w:pPr>
        <w:spacing w:line="360" w:lineRule="auto"/>
        <w:rPr>
          <w:rFonts w:asciiTheme="minorHAnsi" w:hAnsiTheme="minorHAnsi" w:cs="Arial"/>
          <w:sz w:val="24"/>
          <w:szCs w:val="24"/>
        </w:rPr>
      </w:pPr>
      <w:r w:rsidRPr="007B6909">
        <w:rPr>
          <w:rFonts w:asciiTheme="minorHAnsi" w:hAnsiTheme="minorHAnsi" w:cs="Arial"/>
          <w:sz w:val="24"/>
          <w:szCs w:val="24"/>
        </w:rPr>
        <w:tab/>
        <w:t xml:space="preserve">   Boa Vista do </w:t>
      </w:r>
      <w:proofErr w:type="gramStart"/>
      <w:r w:rsidRPr="007B6909">
        <w:rPr>
          <w:rFonts w:asciiTheme="minorHAnsi" w:hAnsiTheme="minorHAnsi" w:cs="Arial"/>
          <w:sz w:val="24"/>
          <w:szCs w:val="24"/>
        </w:rPr>
        <w:t>Incra,..................</w:t>
      </w:r>
      <w:proofErr w:type="gramEnd"/>
      <w:r w:rsidRPr="007B6909">
        <w:rPr>
          <w:rFonts w:asciiTheme="minorHAnsi" w:hAnsiTheme="minorHAnsi" w:cs="Arial"/>
          <w:sz w:val="24"/>
          <w:szCs w:val="24"/>
        </w:rPr>
        <w:t>de</w:t>
      </w:r>
      <w:r w:rsidRPr="00911B36">
        <w:rPr>
          <w:rFonts w:asciiTheme="minorHAnsi" w:hAnsiTheme="minorHAnsi" w:cs="Arial"/>
          <w:sz w:val="24"/>
          <w:szCs w:val="24"/>
        </w:rPr>
        <w:t>...................</w:t>
      </w:r>
      <w:r w:rsidR="00897F54" w:rsidRPr="00911B36">
        <w:rPr>
          <w:rFonts w:asciiTheme="minorHAnsi" w:hAnsiTheme="minorHAnsi" w:cs="Arial"/>
          <w:sz w:val="24"/>
          <w:szCs w:val="24"/>
        </w:rPr>
        <w:t xml:space="preserve">.......................de </w:t>
      </w:r>
      <w:r w:rsidR="00A0200A" w:rsidRPr="00911B36">
        <w:rPr>
          <w:rFonts w:asciiTheme="minorHAnsi" w:hAnsiTheme="minorHAnsi" w:cs="Arial"/>
          <w:sz w:val="24"/>
          <w:szCs w:val="24"/>
        </w:rPr>
        <w:t>2018</w:t>
      </w:r>
      <w:r w:rsidRPr="00911B36">
        <w:rPr>
          <w:rFonts w:asciiTheme="minorHAnsi" w:hAnsiTheme="minorHAnsi" w:cs="Arial"/>
          <w:sz w:val="24"/>
          <w:szCs w:val="24"/>
        </w:rPr>
        <w:t>.</w:t>
      </w:r>
    </w:p>
    <w:p w:rsidR="008F49E5" w:rsidRPr="007B6909" w:rsidRDefault="008F49E5" w:rsidP="00B207B2">
      <w:pPr>
        <w:spacing w:line="360" w:lineRule="auto"/>
        <w:rPr>
          <w:rFonts w:asciiTheme="minorHAnsi" w:hAnsiTheme="minorHAnsi" w:cs="Arial"/>
          <w:sz w:val="24"/>
          <w:szCs w:val="24"/>
        </w:rPr>
      </w:pPr>
    </w:p>
    <w:p w:rsidR="008F49E5" w:rsidRPr="007B6909" w:rsidRDefault="008F49E5" w:rsidP="00B207B2">
      <w:pPr>
        <w:spacing w:line="360" w:lineRule="auto"/>
        <w:rPr>
          <w:rFonts w:asciiTheme="minorHAnsi" w:hAnsiTheme="minorHAnsi" w:cs="Arial"/>
          <w:sz w:val="24"/>
          <w:szCs w:val="24"/>
        </w:rPr>
      </w:pPr>
    </w:p>
    <w:p w:rsidR="008F49E5" w:rsidRPr="007B6909" w:rsidRDefault="008F49E5" w:rsidP="00B207B2">
      <w:pPr>
        <w:spacing w:line="360" w:lineRule="auto"/>
        <w:jc w:val="center"/>
        <w:outlineLvl w:val="0"/>
        <w:rPr>
          <w:rFonts w:asciiTheme="minorHAnsi" w:hAnsiTheme="minorHAnsi" w:cs="Arial"/>
          <w:sz w:val="24"/>
          <w:szCs w:val="24"/>
        </w:rPr>
      </w:pPr>
      <w:r w:rsidRPr="007B6909">
        <w:rPr>
          <w:rFonts w:asciiTheme="minorHAnsi" w:hAnsiTheme="minorHAnsi" w:cs="Arial"/>
          <w:sz w:val="24"/>
          <w:szCs w:val="24"/>
        </w:rPr>
        <w:t>Representante Legal.</w:t>
      </w:r>
    </w:p>
    <w:p w:rsidR="008F49E5" w:rsidRPr="007B6909" w:rsidRDefault="008F49E5" w:rsidP="00B207B2">
      <w:pPr>
        <w:spacing w:line="360" w:lineRule="auto"/>
        <w:jc w:val="center"/>
        <w:outlineLvl w:val="0"/>
        <w:rPr>
          <w:rFonts w:asciiTheme="minorHAnsi" w:hAnsiTheme="minorHAnsi" w:cs="Arial"/>
          <w:b/>
          <w:sz w:val="24"/>
          <w:szCs w:val="24"/>
        </w:rPr>
      </w:pPr>
    </w:p>
    <w:p w:rsidR="008F49E5" w:rsidRPr="007B6909" w:rsidRDefault="008F49E5" w:rsidP="00B207B2">
      <w:pPr>
        <w:spacing w:line="360" w:lineRule="auto"/>
        <w:jc w:val="center"/>
        <w:outlineLvl w:val="0"/>
        <w:rPr>
          <w:rFonts w:asciiTheme="minorHAnsi" w:hAnsiTheme="minorHAnsi" w:cs="Arial"/>
          <w:b/>
          <w:sz w:val="24"/>
          <w:szCs w:val="24"/>
        </w:rPr>
      </w:pPr>
    </w:p>
    <w:p w:rsidR="008F49E5" w:rsidRPr="007B6909" w:rsidRDefault="008F49E5" w:rsidP="00B207B2">
      <w:pPr>
        <w:spacing w:line="360" w:lineRule="auto"/>
        <w:jc w:val="center"/>
        <w:outlineLvl w:val="0"/>
        <w:rPr>
          <w:rFonts w:asciiTheme="minorHAnsi" w:hAnsiTheme="minorHAnsi" w:cs="Arial"/>
          <w:b/>
          <w:sz w:val="24"/>
          <w:szCs w:val="24"/>
        </w:rPr>
      </w:pPr>
    </w:p>
    <w:p w:rsidR="00414DBE" w:rsidRPr="007B6909" w:rsidRDefault="00414DBE" w:rsidP="00B207B2">
      <w:pPr>
        <w:spacing w:line="360" w:lineRule="auto"/>
        <w:jc w:val="center"/>
        <w:outlineLvl w:val="0"/>
        <w:rPr>
          <w:rFonts w:asciiTheme="minorHAnsi" w:hAnsiTheme="minorHAnsi" w:cs="Arial"/>
          <w:b/>
          <w:sz w:val="24"/>
          <w:szCs w:val="24"/>
        </w:rPr>
      </w:pPr>
    </w:p>
    <w:p w:rsidR="00E309DB" w:rsidRPr="007B6909" w:rsidRDefault="00E309DB" w:rsidP="00B207B2">
      <w:pPr>
        <w:spacing w:line="360" w:lineRule="auto"/>
        <w:outlineLvl w:val="0"/>
        <w:rPr>
          <w:rFonts w:asciiTheme="minorHAnsi" w:hAnsiTheme="minorHAnsi" w:cs="Arial"/>
          <w:b/>
          <w:sz w:val="24"/>
          <w:szCs w:val="24"/>
        </w:rPr>
      </w:pPr>
    </w:p>
    <w:p w:rsidR="00414DBE" w:rsidRDefault="00414DBE" w:rsidP="00B207B2">
      <w:pPr>
        <w:spacing w:line="360" w:lineRule="auto"/>
        <w:jc w:val="center"/>
        <w:outlineLvl w:val="0"/>
        <w:rPr>
          <w:rFonts w:asciiTheme="minorHAnsi" w:hAnsiTheme="minorHAnsi" w:cs="Arial"/>
          <w:b/>
          <w:sz w:val="24"/>
          <w:szCs w:val="24"/>
        </w:rPr>
      </w:pPr>
    </w:p>
    <w:p w:rsidR="00D01815" w:rsidRPr="007B6909" w:rsidRDefault="00D01815" w:rsidP="00B207B2">
      <w:pPr>
        <w:spacing w:line="360" w:lineRule="auto"/>
        <w:jc w:val="center"/>
        <w:outlineLvl w:val="0"/>
        <w:rPr>
          <w:rFonts w:asciiTheme="minorHAnsi" w:hAnsiTheme="minorHAnsi" w:cs="Arial"/>
          <w:b/>
          <w:sz w:val="24"/>
          <w:szCs w:val="24"/>
        </w:rPr>
      </w:pPr>
      <w:r w:rsidRPr="007B6909">
        <w:rPr>
          <w:rFonts w:asciiTheme="minorHAnsi" w:hAnsiTheme="minorHAnsi" w:cs="Arial"/>
          <w:b/>
          <w:sz w:val="24"/>
          <w:szCs w:val="24"/>
        </w:rPr>
        <w:lastRenderedPageBreak/>
        <w:t xml:space="preserve">ANEXO IV </w:t>
      </w:r>
      <w:r w:rsidR="00C53F29" w:rsidRPr="007B6909">
        <w:rPr>
          <w:rFonts w:asciiTheme="minorHAnsi" w:hAnsiTheme="minorHAnsi" w:cs="Arial"/>
          <w:b/>
          <w:sz w:val="24"/>
          <w:szCs w:val="24"/>
        </w:rPr>
        <w:t xml:space="preserve">- </w:t>
      </w:r>
      <w:r w:rsidRPr="007B6909">
        <w:rPr>
          <w:rFonts w:asciiTheme="minorHAnsi" w:hAnsiTheme="minorHAnsi" w:cs="Arial"/>
          <w:b/>
          <w:sz w:val="24"/>
          <w:szCs w:val="24"/>
        </w:rPr>
        <w:t>DECLARAÇÃO – EMPREGADOR PESSOA JURÍDICA</w:t>
      </w:r>
    </w:p>
    <w:p w:rsidR="00D01815" w:rsidRPr="007B6909" w:rsidRDefault="00D01815" w:rsidP="00B207B2">
      <w:pPr>
        <w:spacing w:line="360" w:lineRule="auto"/>
        <w:jc w:val="center"/>
        <w:outlineLvl w:val="0"/>
        <w:rPr>
          <w:rFonts w:asciiTheme="minorHAnsi" w:hAnsiTheme="minorHAnsi" w:cs="Arial"/>
          <w:b/>
          <w:sz w:val="24"/>
          <w:szCs w:val="24"/>
        </w:rPr>
      </w:pPr>
    </w:p>
    <w:p w:rsidR="00D01815" w:rsidRPr="007B6909" w:rsidRDefault="00D01815" w:rsidP="00B207B2">
      <w:pPr>
        <w:pStyle w:val="Corpodetexto2"/>
        <w:spacing w:line="360" w:lineRule="auto"/>
        <w:rPr>
          <w:rFonts w:asciiTheme="minorHAnsi" w:hAnsiTheme="minorHAnsi" w:cs="Arial"/>
          <w:sz w:val="24"/>
          <w:szCs w:val="24"/>
        </w:rPr>
      </w:pPr>
    </w:p>
    <w:p w:rsidR="00D01815" w:rsidRPr="007B6909" w:rsidRDefault="00D01815" w:rsidP="00B207B2">
      <w:pPr>
        <w:pStyle w:val="Corpodetexto2"/>
        <w:spacing w:line="360" w:lineRule="auto"/>
        <w:rPr>
          <w:rFonts w:asciiTheme="minorHAnsi" w:hAnsiTheme="minorHAnsi" w:cs="Arial"/>
          <w:sz w:val="24"/>
          <w:szCs w:val="24"/>
        </w:rPr>
      </w:pPr>
      <w:r w:rsidRPr="007B6909">
        <w:rPr>
          <w:rFonts w:asciiTheme="minorHAnsi" w:hAnsiTheme="minorHAnsi" w:cs="Arial"/>
          <w:sz w:val="24"/>
          <w:szCs w:val="24"/>
        </w:rPr>
        <w:t xml:space="preserve">      A empresa ____________________________________________, inscrita no CNPJ nº______________________________, por intermédio de seu representante legal o (a) Sr.(a)_____________________________ portador(a) da Carteira de Identidade nº ________________________ e do CPF nº__________________________, </w:t>
      </w:r>
      <w:r w:rsidRPr="007B6909">
        <w:rPr>
          <w:rFonts w:asciiTheme="minorHAnsi" w:hAnsiTheme="minorHAnsi" w:cs="Arial"/>
          <w:b/>
          <w:sz w:val="24"/>
          <w:szCs w:val="24"/>
        </w:rPr>
        <w:t xml:space="preserve">DECLARA </w:t>
      </w:r>
      <w:r w:rsidRPr="007B6909">
        <w:rPr>
          <w:rFonts w:asciiTheme="minorHAnsi" w:hAnsiTheme="minorHAnsi" w:cs="Arial"/>
          <w:sz w:val="24"/>
          <w:szCs w:val="24"/>
        </w:rPr>
        <w:t>para os fins do disposto no inciso V do artigo 27 da Lei nº 8.666, de 21 de Junho de 1993, acrescido pela Lei nº 9.854, de 27 de Outubro de 1.999, que não emprega menor de dezoito anos em trabalho noturno, perigoso ou insalubre e não emprega menor de dezesseis anos, salvo na condição de aprendiz, a partir de quatorze anos.</w:t>
      </w:r>
    </w:p>
    <w:p w:rsidR="00D01815" w:rsidRPr="007B6909" w:rsidRDefault="00D01815" w:rsidP="00B207B2">
      <w:pPr>
        <w:spacing w:line="360" w:lineRule="auto"/>
        <w:jc w:val="both"/>
        <w:rPr>
          <w:rFonts w:asciiTheme="minorHAnsi" w:hAnsiTheme="minorHAnsi" w:cs="Arial"/>
          <w:sz w:val="24"/>
          <w:szCs w:val="24"/>
        </w:rPr>
      </w:pPr>
    </w:p>
    <w:p w:rsidR="00D01815" w:rsidRPr="007B6909" w:rsidRDefault="00D01815" w:rsidP="00B207B2">
      <w:pPr>
        <w:spacing w:line="360" w:lineRule="auto"/>
        <w:jc w:val="both"/>
        <w:rPr>
          <w:rFonts w:asciiTheme="minorHAnsi" w:hAnsiTheme="minorHAnsi" w:cs="Arial"/>
          <w:sz w:val="24"/>
          <w:szCs w:val="24"/>
        </w:rPr>
      </w:pPr>
    </w:p>
    <w:p w:rsidR="00D01815" w:rsidRPr="007B6909" w:rsidRDefault="00D01815" w:rsidP="00B207B2">
      <w:pPr>
        <w:spacing w:line="360" w:lineRule="auto"/>
        <w:jc w:val="both"/>
        <w:rPr>
          <w:rFonts w:asciiTheme="minorHAnsi" w:hAnsiTheme="minorHAnsi" w:cs="Arial"/>
          <w:sz w:val="24"/>
          <w:szCs w:val="24"/>
        </w:rPr>
      </w:pPr>
    </w:p>
    <w:p w:rsidR="00D01815" w:rsidRPr="00897F54" w:rsidRDefault="00D01815" w:rsidP="00B207B2">
      <w:pPr>
        <w:spacing w:line="360" w:lineRule="auto"/>
        <w:jc w:val="both"/>
        <w:rPr>
          <w:rFonts w:asciiTheme="minorHAnsi" w:hAnsiTheme="minorHAnsi" w:cs="Arial"/>
          <w:color w:val="FF0000"/>
          <w:sz w:val="24"/>
          <w:szCs w:val="24"/>
        </w:rPr>
      </w:pPr>
      <w:r w:rsidRPr="007B6909">
        <w:rPr>
          <w:rFonts w:asciiTheme="minorHAnsi" w:hAnsiTheme="minorHAnsi" w:cs="Arial"/>
          <w:sz w:val="24"/>
          <w:szCs w:val="24"/>
        </w:rPr>
        <w:t xml:space="preserve">                              Boa Vista do Incra – RS, ...............de............</w:t>
      </w:r>
      <w:r w:rsidR="00A45FE6" w:rsidRPr="007B6909">
        <w:rPr>
          <w:rFonts w:asciiTheme="minorHAnsi" w:hAnsiTheme="minorHAnsi" w:cs="Arial"/>
          <w:sz w:val="24"/>
          <w:szCs w:val="24"/>
        </w:rPr>
        <w:t>.....................</w:t>
      </w:r>
      <w:r w:rsidR="00897F54">
        <w:rPr>
          <w:rFonts w:asciiTheme="minorHAnsi" w:hAnsiTheme="minorHAnsi" w:cs="Arial"/>
          <w:sz w:val="24"/>
          <w:szCs w:val="24"/>
        </w:rPr>
        <w:t>....</w:t>
      </w:r>
      <w:r w:rsidR="00897F54" w:rsidRPr="00911B36">
        <w:rPr>
          <w:rFonts w:asciiTheme="minorHAnsi" w:hAnsiTheme="minorHAnsi" w:cs="Arial"/>
          <w:sz w:val="24"/>
          <w:szCs w:val="24"/>
        </w:rPr>
        <w:t xml:space="preserve">de </w:t>
      </w:r>
      <w:r w:rsidR="00A0200A" w:rsidRPr="00911B36">
        <w:rPr>
          <w:rFonts w:asciiTheme="minorHAnsi" w:hAnsiTheme="minorHAnsi" w:cs="Arial"/>
          <w:sz w:val="24"/>
          <w:szCs w:val="24"/>
        </w:rPr>
        <w:t>2018</w:t>
      </w:r>
      <w:r w:rsidRPr="00911B36">
        <w:rPr>
          <w:rFonts w:asciiTheme="minorHAnsi" w:hAnsiTheme="minorHAnsi" w:cs="Arial"/>
          <w:sz w:val="24"/>
          <w:szCs w:val="24"/>
        </w:rPr>
        <w:t>.</w:t>
      </w:r>
    </w:p>
    <w:p w:rsidR="00D01815" w:rsidRPr="007B6909" w:rsidRDefault="00D01815" w:rsidP="00B207B2">
      <w:pPr>
        <w:spacing w:line="360" w:lineRule="auto"/>
        <w:jc w:val="both"/>
        <w:rPr>
          <w:rFonts w:asciiTheme="minorHAnsi" w:hAnsiTheme="minorHAnsi" w:cs="Arial"/>
          <w:sz w:val="24"/>
          <w:szCs w:val="24"/>
        </w:rPr>
      </w:pPr>
      <w:r w:rsidRPr="007B6909">
        <w:rPr>
          <w:rFonts w:asciiTheme="minorHAnsi" w:hAnsiTheme="minorHAnsi" w:cs="Arial"/>
          <w:sz w:val="24"/>
          <w:szCs w:val="24"/>
        </w:rPr>
        <w:tab/>
      </w:r>
      <w:r w:rsidRPr="007B6909">
        <w:rPr>
          <w:rFonts w:asciiTheme="minorHAnsi" w:hAnsiTheme="minorHAnsi" w:cs="Arial"/>
          <w:sz w:val="24"/>
          <w:szCs w:val="24"/>
        </w:rPr>
        <w:tab/>
      </w:r>
      <w:r w:rsidRPr="007B6909">
        <w:rPr>
          <w:rFonts w:asciiTheme="minorHAnsi" w:hAnsiTheme="minorHAnsi" w:cs="Arial"/>
          <w:sz w:val="24"/>
          <w:szCs w:val="24"/>
        </w:rPr>
        <w:tab/>
      </w:r>
    </w:p>
    <w:p w:rsidR="00D01815" w:rsidRPr="007B6909" w:rsidRDefault="00D01815" w:rsidP="00B207B2">
      <w:pPr>
        <w:spacing w:line="360" w:lineRule="auto"/>
        <w:jc w:val="both"/>
        <w:outlineLvl w:val="0"/>
        <w:rPr>
          <w:rFonts w:asciiTheme="minorHAnsi" w:hAnsiTheme="minorHAnsi" w:cs="Arial"/>
          <w:sz w:val="24"/>
          <w:szCs w:val="24"/>
        </w:rPr>
      </w:pPr>
    </w:p>
    <w:p w:rsidR="00D01815" w:rsidRPr="007B6909" w:rsidRDefault="00D01815" w:rsidP="00B207B2">
      <w:pPr>
        <w:spacing w:line="360" w:lineRule="auto"/>
        <w:jc w:val="center"/>
        <w:outlineLvl w:val="0"/>
        <w:rPr>
          <w:rFonts w:asciiTheme="minorHAnsi" w:hAnsiTheme="minorHAnsi" w:cs="Arial"/>
          <w:sz w:val="24"/>
          <w:szCs w:val="24"/>
        </w:rPr>
      </w:pPr>
      <w:r w:rsidRPr="007B6909">
        <w:rPr>
          <w:rFonts w:asciiTheme="minorHAnsi" w:hAnsiTheme="minorHAnsi" w:cs="Arial"/>
          <w:sz w:val="24"/>
          <w:szCs w:val="24"/>
        </w:rPr>
        <w:t>Representante Legal.</w:t>
      </w:r>
    </w:p>
    <w:p w:rsidR="00C53F29" w:rsidRPr="007B6909" w:rsidRDefault="00C53F29" w:rsidP="00B207B2">
      <w:pPr>
        <w:spacing w:line="360" w:lineRule="auto"/>
        <w:jc w:val="center"/>
        <w:outlineLvl w:val="0"/>
        <w:rPr>
          <w:rFonts w:asciiTheme="minorHAnsi" w:hAnsiTheme="minorHAnsi" w:cs="Arial"/>
          <w:sz w:val="24"/>
          <w:szCs w:val="24"/>
        </w:rPr>
      </w:pPr>
    </w:p>
    <w:p w:rsidR="00C53F29" w:rsidRPr="007B6909" w:rsidRDefault="00C53F29" w:rsidP="00B207B2">
      <w:pPr>
        <w:spacing w:line="360" w:lineRule="auto"/>
        <w:jc w:val="center"/>
        <w:outlineLvl w:val="0"/>
        <w:rPr>
          <w:rFonts w:asciiTheme="minorHAnsi" w:hAnsiTheme="minorHAnsi" w:cs="Arial"/>
          <w:sz w:val="24"/>
          <w:szCs w:val="24"/>
        </w:rPr>
      </w:pPr>
    </w:p>
    <w:p w:rsidR="00230D54" w:rsidRPr="007B6909" w:rsidRDefault="00D01815" w:rsidP="00B207B2">
      <w:pPr>
        <w:spacing w:line="360" w:lineRule="auto"/>
        <w:jc w:val="center"/>
        <w:outlineLvl w:val="0"/>
        <w:rPr>
          <w:rFonts w:asciiTheme="minorHAnsi" w:hAnsiTheme="minorHAnsi" w:cs="Arial"/>
          <w:sz w:val="24"/>
          <w:szCs w:val="24"/>
        </w:rPr>
      </w:pPr>
      <w:r w:rsidRPr="007B6909">
        <w:rPr>
          <w:rFonts w:asciiTheme="minorHAnsi" w:hAnsiTheme="minorHAnsi" w:cs="Arial"/>
          <w:sz w:val="24"/>
          <w:szCs w:val="24"/>
        </w:rPr>
        <w:t>Representante Legal</w:t>
      </w:r>
    </w:p>
    <w:p w:rsidR="00230D54" w:rsidRPr="007B6909" w:rsidRDefault="00230D54" w:rsidP="00B207B2">
      <w:pPr>
        <w:spacing w:line="360" w:lineRule="auto"/>
        <w:rPr>
          <w:rFonts w:asciiTheme="minorHAnsi" w:hAnsiTheme="minorHAnsi" w:cs="Arial"/>
          <w:sz w:val="24"/>
          <w:szCs w:val="24"/>
        </w:rPr>
      </w:pPr>
    </w:p>
    <w:p w:rsidR="00230D54" w:rsidRPr="007B6909" w:rsidRDefault="00230D54" w:rsidP="00B207B2">
      <w:pPr>
        <w:spacing w:line="360" w:lineRule="auto"/>
        <w:rPr>
          <w:rFonts w:asciiTheme="minorHAnsi" w:hAnsiTheme="minorHAnsi" w:cs="Arial"/>
          <w:sz w:val="24"/>
          <w:szCs w:val="24"/>
        </w:rPr>
      </w:pPr>
    </w:p>
    <w:p w:rsidR="00CC65A9" w:rsidRPr="007B6909" w:rsidRDefault="00CC65A9" w:rsidP="00B207B2">
      <w:pPr>
        <w:spacing w:line="360" w:lineRule="auto"/>
        <w:rPr>
          <w:rFonts w:asciiTheme="minorHAnsi" w:hAnsiTheme="minorHAnsi" w:cs="Arial"/>
          <w:sz w:val="24"/>
          <w:szCs w:val="24"/>
        </w:rPr>
      </w:pPr>
    </w:p>
    <w:p w:rsidR="00CC65A9" w:rsidRPr="007B6909" w:rsidRDefault="00CC65A9" w:rsidP="00B207B2">
      <w:pPr>
        <w:spacing w:line="360" w:lineRule="auto"/>
        <w:rPr>
          <w:rFonts w:asciiTheme="minorHAnsi" w:hAnsiTheme="minorHAnsi" w:cs="Arial"/>
          <w:sz w:val="24"/>
          <w:szCs w:val="24"/>
        </w:rPr>
      </w:pPr>
    </w:p>
    <w:p w:rsidR="00CC65A9" w:rsidRPr="007B6909" w:rsidRDefault="00CC65A9" w:rsidP="00B207B2">
      <w:pPr>
        <w:spacing w:line="360" w:lineRule="auto"/>
        <w:rPr>
          <w:rFonts w:asciiTheme="minorHAnsi" w:hAnsiTheme="minorHAnsi" w:cs="Arial"/>
          <w:sz w:val="24"/>
          <w:szCs w:val="24"/>
        </w:rPr>
      </w:pPr>
    </w:p>
    <w:p w:rsidR="00352867" w:rsidRPr="007B6909" w:rsidRDefault="00352867" w:rsidP="00B207B2">
      <w:pPr>
        <w:spacing w:line="360" w:lineRule="auto"/>
        <w:rPr>
          <w:rFonts w:asciiTheme="minorHAnsi" w:hAnsiTheme="minorHAnsi" w:cs="Arial"/>
          <w:sz w:val="24"/>
          <w:szCs w:val="24"/>
        </w:rPr>
      </w:pPr>
    </w:p>
    <w:p w:rsidR="00352867" w:rsidRPr="007B6909" w:rsidRDefault="00352867" w:rsidP="00B207B2">
      <w:pPr>
        <w:spacing w:line="360" w:lineRule="auto"/>
        <w:rPr>
          <w:rFonts w:asciiTheme="minorHAnsi" w:hAnsiTheme="minorHAnsi" w:cs="Arial"/>
          <w:sz w:val="24"/>
          <w:szCs w:val="24"/>
        </w:rPr>
      </w:pPr>
    </w:p>
    <w:p w:rsidR="00352867" w:rsidRPr="007B6909" w:rsidRDefault="00352867" w:rsidP="00B207B2">
      <w:pPr>
        <w:spacing w:line="360" w:lineRule="auto"/>
        <w:rPr>
          <w:rFonts w:asciiTheme="minorHAnsi" w:hAnsiTheme="minorHAnsi" w:cs="Arial"/>
          <w:sz w:val="24"/>
          <w:szCs w:val="24"/>
        </w:rPr>
      </w:pPr>
    </w:p>
    <w:p w:rsidR="00862CAB" w:rsidRDefault="00862CAB" w:rsidP="00B207B2">
      <w:pPr>
        <w:pStyle w:val="Ttulo1"/>
        <w:spacing w:line="360" w:lineRule="auto"/>
        <w:rPr>
          <w:rFonts w:asciiTheme="minorHAnsi" w:hAnsiTheme="minorHAnsi" w:cs="Arial"/>
          <w:sz w:val="24"/>
        </w:rPr>
      </w:pPr>
    </w:p>
    <w:p w:rsidR="00C53F29" w:rsidRPr="007B6909" w:rsidRDefault="00CC65A9" w:rsidP="00B207B2">
      <w:pPr>
        <w:pStyle w:val="Ttulo1"/>
        <w:spacing w:line="360" w:lineRule="auto"/>
        <w:rPr>
          <w:rFonts w:asciiTheme="minorHAnsi" w:hAnsiTheme="minorHAnsi" w:cs="Arial"/>
          <w:sz w:val="24"/>
        </w:rPr>
      </w:pPr>
      <w:r w:rsidRPr="007B6909">
        <w:rPr>
          <w:rFonts w:asciiTheme="minorHAnsi" w:hAnsiTheme="minorHAnsi" w:cs="Arial"/>
          <w:sz w:val="24"/>
        </w:rPr>
        <w:t xml:space="preserve">ANEXO </w:t>
      </w:r>
      <w:r w:rsidR="009C33B7" w:rsidRPr="007B6909">
        <w:rPr>
          <w:rFonts w:asciiTheme="minorHAnsi" w:hAnsiTheme="minorHAnsi" w:cs="Arial"/>
          <w:sz w:val="24"/>
        </w:rPr>
        <w:t>V</w:t>
      </w:r>
      <w:r w:rsidR="00C53F29" w:rsidRPr="007B6909">
        <w:rPr>
          <w:rFonts w:asciiTheme="minorHAnsi" w:hAnsiTheme="minorHAnsi" w:cs="Arial"/>
          <w:sz w:val="24"/>
        </w:rPr>
        <w:t xml:space="preserve"> - DECLARAÇÃO DE CIÊNCIA DOS REQUISITOS DE HABILITAÇÃO</w:t>
      </w:r>
    </w:p>
    <w:p w:rsidR="00C53F29" w:rsidRPr="007B6909" w:rsidRDefault="00C53F29" w:rsidP="00B207B2">
      <w:pPr>
        <w:spacing w:line="360" w:lineRule="auto"/>
        <w:rPr>
          <w:rFonts w:asciiTheme="minorHAnsi" w:hAnsiTheme="minorHAnsi" w:cs="Arial"/>
          <w:sz w:val="24"/>
          <w:szCs w:val="24"/>
        </w:rPr>
      </w:pPr>
    </w:p>
    <w:p w:rsidR="00C53F29" w:rsidRPr="007B6909" w:rsidRDefault="00C53F29" w:rsidP="00B207B2">
      <w:pPr>
        <w:spacing w:line="360" w:lineRule="auto"/>
        <w:rPr>
          <w:rFonts w:asciiTheme="minorHAnsi" w:hAnsiTheme="minorHAnsi" w:cs="Arial"/>
          <w:sz w:val="24"/>
          <w:szCs w:val="24"/>
        </w:rPr>
      </w:pPr>
    </w:p>
    <w:p w:rsidR="00C53F29" w:rsidRPr="007B6909" w:rsidRDefault="00C53F29" w:rsidP="00B207B2">
      <w:pPr>
        <w:spacing w:line="360" w:lineRule="auto"/>
        <w:jc w:val="both"/>
        <w:rPr>
          <w:rFonts w:asciiTheme="minorHAnsi" w:hAnsiTheme="minorHAnsi" w:cs="Arial"/>
          <w:sz w:val="24"/>
          <w:szCs w:val="24"/>
        </w:rPr>
      </w:pPr>
    </w:p>
    <w:p w:rsidR="00C53F29" w:rsidRPr="007B6909" w:rsidRDefault="00C53F29" w:rsidP="00B207B2">
      <w:pPr>
        <w:spacing w:line="360" w:lineRule="auto"/>
        <w:jc w:val="both"/>
        <w:rPr>
          <w:rFonts w:asciiTheme="minorHAnsi" w:hAnsiTheme="minorHAnsi" w:cs="Arial"/>
          <w:sz w:val="24"/>
          <w:szCs w:val="24"/>
        </w:rPr>
      </w:pPr>
      <w:r w:rsidRPr="007B6909">
        <w:rPr>
          <w:rFonts w:asciiTheme="minorHAnsi" w:hAnsiTheme="minorHAnsi" w:cs="Arial"/>
          <w:sz w:val="24"/>
          <w:szCs w:val="24"/>
        </w:rPr>
        <w:t xml:space="preserve">           Referente à</w:t>
      </w:r>
      <w:r w:rsidR="009C33B7" w:rsidRPr="007B6909">
        <w:rPr>
          <w:rFonts w:asciiTheme="minorHAnsi" w:hAnsiTheme="minorHAnsi" w:cs="Arial"/>
          <w:sz w:val="24"/>
          <w:szCs w:val="24"/>
        </w:rPr>
        <w:t xml:space="preserve"> Processo de </w:t>
      </w:r>
      <w:r w:rsidR="00A0200A" w:rsidRPr="00421E12">
        <w:rPr>
          <w:rFonts w:asciiTheme="minorHAnsi" w:hAnsiTheme="minorHAnsi" w:cs="Arial"/>
          <w:sz w:val="24"/>
          <w:szCs w:val="24"/>
        </w:rPr>
        <w:t>Licitação</w:t>
      </w:r>
      <w:r w:rsidR="009C33B7" w:rsidRPr="00421E12">
        <w:rPr>
          <w:rFonts w:asciiTheme="minorHAnsi" w:hAnsiTheme="minorHAnsi" w:cs="Arial"/>
          <w:sz w:val="24"/>
          <w:szCs w:val="24"/>
        </w:rPr>
        <w:t xml:space="preserve"> PP nº </w:t>
      </w:r>
      <w:r w:rsidR="00864205">
        <w:rPr>
          <w:rFonts w:asciiTheme="minorHAnsi" w:hAnsiTheme="minorHAnsi" w:cs="Arial"/>
          <w:sz w:val="24"/>
          <w:szCs w:val="24"/>
        </w:rPr>
        <w:t>33/2018</w:t>
      </w:r>
      <w:r w:rsidRPr="00421E12">
        <w:rPr>
          <w:rFonts w:asciiTheme="minorHAnsi" w:hAnsiTheme="minorHAnsi" w:cs="Arial"/>
          <w:sz w:val="24"/>
          <w:szCs w:val="24"/>
        </w:rPr>
        <w:t>.</w:t>
      </w:r>
    </w:p>
    <w:p w:rsidR="00C53F29" w:rsidRPr="007B6909" w:rsidRDefault="00C53F29" w:rsidP="00B207B2">
      <w:pPr>
        <w:spacing w:line="360" w:lineRule="auto"/>
        <w:jc w:val="both"/>
        <w:rPr>
          <w:rFonts w:asciiTheme="minorHAnsi" w:hAnsiTheme="minorHAnsi" w:cs="Arial"/>
          <w:sz w:val="24"/>
          <w:szCs w:val="24"/>
        </w:rPr>
      </w:pPr>
    </w:p>
    <w:p w:rsidR="00C53F29" w:rsidRPr="007B6909" w:rsidRDefault="00C53F29" w:rsidP="00B207B2">
      <w:pPr>
        <w:spacing w:line="360" w:lineRule="auto"/>
        <w:jc w:val="both"/>
        <w:rPr>
          <w:rFonts w:asciiTheme="minorHAnsi" w:hAnsiTheme="minorHAnsi" w:cs="Arial"/>
          <w:sz w:val="24"/>
          <w:szCs w:val="24"/>
        </w:rPr>
      </w:pPr>
      <w:r w:rsidRPr="007B6909">
        <w:rPr>
          <w:rFonts w:asciiTheme="minorHAnsi" w:hAnsiTheme="minorHAnsi" w:cs="Arial"/>
          <w:sz w:val="24"/>
          <w:szCs w:val="24"/>
        </w:rPr>
        <w:t xml:space="preserve">           Órgão: Prefeitura Municipal de Boa Vista do Incra.</w:t>
      </w:r>
    </w:p>
    <w:p w:rsidR="00C53F29" w:rsidRPr="007B6909" w:rsidRDefault="00C53F29" w:rsidP="00B207B2">
      <w:pPr>
        <w:spacing w:line="360" w:lineRule="auto"/>
        <w:jc w:val="center"/>
        <w:rPr>
          <w:rFonts w:asciiTheme="minorHAnsi" w:hAnsiTheme="minorHAnsi" w:cs="Arial"/>
          <w:b/>
          <w:bCs/>
          <w:sz w:val="24"/>
          <w:szCs w:val="24"/>
        </w:rPr>
      </w:pPr>
    </w:p>
    <w:p w:rsidR="00C53F29" w:rsidRPr="007B6909" w:rsidRDefault="00C53F29" w:rsidP="00B207B2">
      <w:pPr>
        <w:spacing w:line="360" w:lineRule="auto"/>
        <w:jc w:val="center"/>
        <w:rPr>
          <w:rFonts w:asciiTheme="minorHAnsi" w:hAnsiTheme="minorHAnsi" w:cs="Arial"/>
          <w:b/>
          <w:bCs/>
          <w:sz w:val="24"/>
          <w:szCs w:val="24"/>
        </w:rPr>
      </w:pPr>
    </w:p>
    <w:p w:rsidR="00C53F29" w:rsidRPr="007B6909" w:rsidRDefault="00C53F29" w:rsidP="00B207B2">
      <w:pPr>
        <w:spacing w:line="360" w:lineRule="auto"/>
        <w:jc w:val="center"/>
        <w:rPr>
          <w:rFonts w:asciiTheme="minorHAnsi" w:hAnsiTheme="minorHAnsi" w:cs="Arial"/>
          <w:b/>
          <w:bCs/>
          <w:sz w:val="24"/>
          <w:szCs w:val="24"/>
        </w:rPr>
      </w:pPr>
    </w:p>
    <w:p w:rsidR="00C53F29" w:rsidRPr="007B6909" w:rsidRDefault="00C53F29" w:rsidP="00A0200A">
      <w:pPr>
        <w:pStyle w:val="Corpodetexto"/>
        <w:spacing w:line="360" w:lineRule="auto"/>
        <w:jc w:val="both"/>
        <w:rPr>
          <w:rFonts w:asciiTheme="minorHAnsi" w:hAnsiTheme="minorHAnsi" w:cs="Arial"/>
          <w:sz w:val="24"/>
          <w:szCs w:val="24"/>
        </w:rPr>
      </w:pPr>
      <w:r w:rsidRPr="007B6909">
        <w:rPr>
          <w:rFonts w:asciiTheme="minorHAnsi" w:hAnsiTheme="minorHAnsi" w:cs="Arial"/>
          <w:sz w:val="24"/>
          <w:szCs w:val="24"/>
        </w:rPr>
        <w:tab/>
        <w:t xml:space="preserve">A empresa .....................................................................  CNPJ nº .................../.............-......., </w:t>
      </w:r>
      <w:r w:rsidR="0007105D" w:rsidRPr="007B6909">
        <w:rPr>
          <w:rFonts w:asciiTheme="minorHAnsi" w:hAnsiTheme="minorHAnsi" w:cs="Arial"/>
          <w:sz w:val="24"/>
          <w:szCs w:val="24"/>
        </w:rPr>
        <w:t>situada</w:t>
      </w:r>
      <w:r w:rsidRPr="007B6909">
        <w:rPr>
          <w:rFonts w:asciiTheme="minorHAnsi" w:hAnsiTheme="minorHAnsi" w:cs="Arial"/>
          <w:sz w:val="24"/>
          <w:szCs w:val="24"/>
        </w:rPr>
        <w:t xml:space="preserve"> no endereço................................................, na cidade........................, Estado................................................, declara expressamente que tem pleno conhecimento das exigências do edital, do objeto ora licitado e, cumpre plenamente os requisitos de habilitação.</w:t>
      </w:r>
    </w:p>
    <w:p w:rsidR="00C53F29" w:rsidRPr="007B6909" w:rsidRDefault="00C53F29" w:rsidP="00B207B2">
      <w:pPr>
        <w:spacing w:line="360" w:lineRule="auto"/>
        <w:jc w:val="both"/>
        <w:rPr>
          <w:rFonts w:asciiTheme="minorHAnsi" w:hAnsiTheme="minorHAnsi" w:cs="Arial"/>
          <w:sz w:val="24"/>
          <w:szCs w:val="24"/>
        </w:rPr>
      </w:pPr>
    </w:p>
    <w:p w:rsidR="00C53F29" w:rsidRPr="007B6909" w:rsidRDefault="00C53F29" w:rsidP="00B207B2">
      <w:pPr>
        <w:spacing w:line="360" w:lineRule="auto"/>
        <w:jc w:val="both"/>
        <w:rPr>
          <w:rFonts w:asciiTheme="minorHAnsi" w:hAnsiTheme="minorHAnsi" w:cs="Arial"/>
          <w:sz w:val="24"/>
          <w:szCs w:val="24"/>
        </w:rPr>
      </w:pPr>
    </w:p>
    <w:p w:rsidR="00C53F29" w:rsidRPr="007B6909" w:rsidRDefault="00C53F29" w:rsidP="00B207B2">
      <w:pPr>
        <w:spacing w:line="360" w:lineRule="auto"/>
        <w:jc w:val="both"/>
        <w:rPr>
          <w:rFonts w:asciiTheme="minorHAnsi" w:hAnsiTheme="minorHAnsi" w:cs="Arial"/>
          <w:sz w:val="24"/>
          <w:szCs w:val="24"/>
        </w:rPr>
      </w:pPr>
    </w:p>
    <w:p w:rsidR="00C53F29" w:rsidRPr="007B6909" w:rsidRDefault="00C53F29" w:rsidP="00B207B2">
      <w:pPr>
        <w:spacing w:line="360" w:lineRule="auto"/>
        <w:jc w:val="both"/>
        <w:rPr>
          <w:rFonts w:asciiTheme="minorHAnsi" w:hAnsiTheme="minorHAnsi" w:cs="Arial"/>
          <w:sz w:val="24"/>
          <w:szCs w:val="24"/>
        </w:rPr>
      </w:pPr>
    </w:p>
    <w:p w:rsidR="00C53F29" w:rsidRPr="00101C5B" w:rsidRDefault="00C53F29" w:rsidP="00B207B2">
      <w:pPr>
        <w:spacing w:line="360" w:lineRule="auto"/>
        <w:jc w:val="center"/>
        <w:rPr>
          <w:rFonts w:asciiTheme="minorHAnsi" w:hAnsiTheme="minorHAnsi" w:cs="Arial"/>
          <w:color w:val="FF0000"/>
          <w:sz w:val="24"/>
          <w:szCs w:val="24"/>
        </w:rPr>
      </w:pPr>
      <w:r w:rsidRPr="007B6909">
        <w:rPr>
          <w:rFonts w:asciiTheme="minorHAnsi" w:hAnsiTheme="minorHAnsi" w:cs="Arial"/>
          <w:sz w:val="24"/>
          <w:szCs w:val="24"/>
        </w:rPr>
        <w:t xml:space="preserve">Boa Vista do Incra, .............. </w:t>
      </w:r>
      <w:proofErr w:type="gramStart"/>
      <w:r w:rsidRPr="007B6909">
        <w:rPr>
          <w:rFonts w:asciiTheme="minorHAnsi" w:hAnsiTheme="minorHAnsi" w:cs="Arial"/>
          <w:sz w:val="24"/>
          <w:szCs w:val="24"/>
        </w:rPr>
        <w:t>de</w:t>
      </w:r>
      <w:proofErr w:type="gramEnd"/>
      <w:r w:rsidRPr="00911B36">
        <w:rPr>
          <w:rFonts w:asciiTheme="minorHAnsi" w:hAnsiTheme="minorHAnsi" w:cs="Arial"/>
          <w:sz w:val="24"/>
          <w:szCs w:val="24"/>
        </w:rPr>
        <w:t>............................</w:t>
      </w:r>
      <w:r w:rsidR="00101C5B" w:rsidRPr="00911B36">
        <w:rPr>
          <w:rFonts w:asciiTheme="minorHAnsi" w:hAnsiTheme="minorHAnsi" w:cs="Arial"/>
          <w:sz w:val="24"/>
          <w:szCs w:val="24"/>
        </w:rPr>
        <w:t>de</w:t>
      </w:r>
      <w:r w:rsidR="00A0200A" w:rsidRPr="00911B36">
        <w:rPr>
          <w:rFonts w:asciiTheme="minorHAnsi" w:hAnsiTheme="minorHAnsi" w:cs="Arial"/>
          <w:sz w:val="24"/>
          <w:szCs w:val="24"/>
        </w:rPr>
        <w:t>2018</w:t>
      </w:r>
      <w:r w:rsidRPr="00911B36">
        <w:rPr>
          <w:rFonts w:asciiTheme="minorHAnsi" w:hAnsiTheme="minorHAnsi" w:cs="Arial"/>
          <w:sz w:val="24"/>
          <w:szCs w:val="24"/>
        </w:rPr>
        <w:t>.</w:t>
      </w:r>
    </w:p>
    <w:p w:rsidR="00C53F29" w:rsidRPr="007B6909" w:rsidRDefault="00C53F29" w:rsidP="00B207B2">
      <w:pPr>
        <w:spacing w:line="360" w:lineRule="auto"/>
        <w:jc w:val="center"/>
        <w:rPr>
          <w:rFonts w:asciiTheme="minorHAnsi" w:hAnsiTheme="minorHAnsi" w:cs="Arial"/>
          <w:sz w:val="24"/>
          <w:szCs w:val="24"/>
        </w:rPr>
      </w:pPr>
    </w:p>
    <w:p w:rsidR="00C53F29" w:rsidRPr="007B6909" w:rsidRDefault="00C53F29" w:rsidP="00B207B2">
      <w:pPr>
        <w:spacing w:line="360" w:lineRule="auto"/>
        <w:jc w:val="center"/>
        <w:rPr>
          <w:rFonts w:asciiTheme="minorHAnsi" w:hAnsiTheme="minorHAnsi" w:cs="Arial"/>
          <w:sz w:val="24"/>
          <w:szCs w:val="24"/>
        </w:rPr>
      </w:pPr>
    </w:p>
    <w:p w:rsidR="00C53F29" w:rsidRPr="007B6909" w:rsidRDefault="00C53F29" w:rsidP="00B207B2">
      <w:pPr>
        <w:spacing w:line="360" w:lineRule="auto"/>
        <w:jc w:val="center"/>
        <w:rPr>
          <w:rFonts w:asciiTheme="minorHAnsi" w:hAnsiTheme="minorHAnsi" w:cs="Arial"/>
          <w:sz w:val="24"/>
          <w:szCs w:val="24"/>
        </w:rPr>
      </w:pPr>
    </w:p>
    <w:p w:rsidR="00C53F29" w:rsidRPr="007B6909" w:rsidRDefault="00C53F29" w:rsidP="00B207B2">
      <w:pPr>
        <w:spacing w:line="360" w:lineRule="auto"/>
        <w:jc w:val="center"/>
        <w:rPr>
          <w:rFonts w:asciiTheme="minorHAnsi" w:hAnsiTheme="minorHAnsi" w:cs="Arial"/>
          <w:sz w:val="24"/>
          <w:szCs w:val="24"/>
        </w:rPr>
      </w:pPr>
    </w:p>
    <w:p w:rsidR="002147EF" w:rsidRPr="007B6909" w:rsidRDefault="00840077" w:rsidP="00B207B2">
      <w:pPr>
        <w:spacing w:line="360" w:lineRule="auto"/>
        <w:jc w:val="center"/>
        <w:rPr>
          <w:rFonts w:asciiTheme="minorHAnsi" w:hAnsiTheme="minorHAnsi" w:cs="Arial"/>
          <w:sz w:val="24"/>
          <w:szCs w:val="24"/>
        </w:rPr>
      </w:pPr>
      <w:r w:rsidRPr="007B6909">
        <w:rPr>
          <w:rFonts w:asciiTheme="minorHAnsi" w:hAnsiTheme="minorHAnsi" w:cs="Arial"/>
          <w:sz w:val="24"/>
          <w:szCs w:val="24"/>
        </w:rPr>
        <w:t>Representante Legal</w:t>
      </w:r>
    </w:p>
    <w:p w:rsidR="00E64732" w:rsidRPr="007B6909" w:rsidRDefault="00E64732" w:rsidP="00B207B2">
      <w:pPr>
        <w:spacing w:line="360" w:lineRule="auto"/>
        <w:rPr>
          <w:rFonts w:asciiTheme="minorHAnsi" w:hAnsiTheme="minorHAnsi" w:cs="Arial"/>
          <w:sz w:val="24"/>
          <w:szCs w:val="24"/>
        </w:rPr>
      </w:pPr>
    </w:p>
    <w:p w:rsidR="008E407C" w:rsidRDefault="008E407C" w:rsidP="00B207B2">
      <w:pPr>
        <w:spacing w:line="360" w:lineRule="auto"/>
        <w:rPr>
          <w:rFonts w:asciiTheme="minorHAnsi" w:hAnsiTheme="minorHAnsi" w:cs="Arial"/>
          <w:sz w:val="24"/>
          <w:szCs w:val="24"/>
        </w:rPr>
      </w:pPr>
    </w:p>
    <w:p w:rsidR="00E251AB" w:rsidRDefault="00E251AB" w:rsidP="00B207B2">
      <w:pPr>
        <w:spacing w:line="360" w:lineRule="auto"/>
        <w:rPr>
          <w:rFonts w:asciiTheme="minorHAnsi" w:hAnsiTheme="minorHAnsi" w:cs="Arial"/>
          <w:sz w:val="24"/>
          <w:szCs w:val="24"/>
        </w:rPr>
      </w:pPr>
    </w:p>
    <w:p w:rsidR="00E251AB" w:rsidRDefault="00E251AB" w:rsidP="00B207B2">
      <w:pPr>
        <w:spacing w:line="360" w:lineRule="auto"/>
        <w:rPr>
          <w:rFonts w:asciiTheme="minorHAnsi" w:hAnsiTheme="minorHAnsi" w:cs="Arial"/>
          <w:sz w:val="24"/>
          <w:szCs w:val="24"/>
        </w:rPr>
      </w:pPr>
    </w:p>
    <w:p w:rsidR="005266C4" w:rsidRPr="00421E12" w:rsidRDefault="005266C4" w:rsidP="00B207B2">
      <w:pPr>
        <w:spacing w:line="360" w:lineRule="auto"/>
        <w:jc w:val="center"/>
        <w:rPr>
          <w:rFonts w:asciiTheme="minorHAnsi" w:hAnsiTheme="minorHAnsi" w:cs="Arial"/>
          <w:b/>
          <w:sz w:val="24"/>
          <w:szCs w:val="24"/>
        </w:rPr>
      </w:pPr>
      <w:r w:rsidRPr="00421E12">
        <w:rPr>
          <w:rFonts w:asciiTheme="minorHAnsi" w:hAnsiTheme="minorHAnsi" w:cs="Arial"/>
          <w:b/>
          <w:sz w:val="24"/>
          <w:szCs w:val="24"/>
        </w:rPr>
        <w:lastRenderedPageBreak/>
        <w:t xml:space="preserve">ANEXO </w:t>
      </w:r>
      <w:r w:rsidR="00840077" w:rsidRPr="00421E12">
        <w:rPr>
          <w:rFonts w:asciiTheme="minorHAnsi" w:hAnsiTheme="minorHAnsi" w:cs="Arial"/>
          <w:b/>
          <w:sz w:val="24"/>
          <w:szCs w:val="24"/>
        </w:rPr>
        <w:t>V</w:t>
      </w:r>
      <w:r w:rsidR="003202B8" w:rsidRPr="00421E12">
        <w:rPr>
          <w:rFonts w:asciiTheme="minorHAnsi" w:hAnsiTheme="minorHAnsi" w:cs="Arial"/>
          <w:b/>
          <w:sz w:val="24"/>
          <w:szCs w:val="24"/>
        </w:rPr>
        <w:t>I</w:t>
      </w:r>
      <w:r w:rsidR="00C32BAE" w:rsidRPr="00421E12">
        <w:rPr>
          <w:rFonts w:asciiTheme="minorHAnsi" w:hAnsiTheme="minorHAnsi" w:cs="Arial"/>
          <w:b/>
          <w:sz w:val="24"/>
          <w:szCs w:val="24"/>
        </w:rPr>
        <w:t xml:space="preserve"> – P</w:t>
      </w:r>
      <w:r w:rsidR="00A27867" w:rsidRPr="00421E12">
        <w:rPr>
          <w:rFonts w:asciiTheme="minorHAnsi" w:hAnsiTheme="minorHAnsi" w:cs="Arial"/>
          <w:b/>
          <w:sz w:val="24"/>
          <w:szCs w:val="24"/>
        </w:rPr>
        <w:t xml:space="preserve">P </w:t>
      </w:r>
      <w:r w:rsidR="00864205">
        <w:rPr>
          <w:rFonts w:asciiTheme="minorHAnsi" w:hAnsiTheme="minorHAnsi" w:cs="Arial"/>
          <w:b/>
          <w:sz w:val="24"/>
          <w:szCs w:val="24"/>
        </w:rPr>
        <w:t>33/2018</w:t>
      </w:r>
    </w:p>
    <w:p w:rsidR="00C33A96" w:rsidRPr="00421E12" w:rsidRDefault="00A27867" w:rsidP="000454A4">
      <w:pPr>
        <w:spacing w:line="360" w:lineRule="auto"/>
        <w:jc w:val="center"/>
        <w:rPr>
          <w:rFonts w:asciiTheme="minorHAnsi" w:hAnsiTheme="minorHAnsi" w:cs="Arial"/>
          <w:b/>
          <w:sz w:val="24"/>
          <w:szCs w:val="24"/>
        </w:rPr>
      </w:pPr>
      <w:r w:rsidRPr="00421E12">
        <w:rPr>
          <w:rFonts w:asciiTheme="minorHAnsi" w:hAnsiTheme="minorHAnsi" w:cs="Arial"/>
          <w:b/>
          <w:sz w:val="24"/>
          <w:szCs w:val="24"/>
        </w:rPr>
        <w:t xml:space="preserve">MINUTA DE CONTRATO Nº </w:t>
      </w:r>
      <w:r w:rsidR="00421E12">
        <w:rPr>
          <w:rFonts w:asciiTheme="minorHAnsi" w:hAnsiTheme="minorHAnsi" w:cs="Arial"/>
          <w:b/>
          <w:sz w:val="24"/>
          <w:szCs w:val="24"/>
        </w:rPr>
        <w:t>XX</w:t>
      </w:r>
      <w:r w:rsidR="009851BD" w:rsidRPr="00421E12">
        <w:rPr>
          <w:rFonts w:asciiTheme="minorHAnsi" w:hAnsiTheme="minorHAnsi" w:cs="Arial"/>
          <w:b/>
          <w:sz w:val="24"/>
          <w:szCs w:val="24"/>
        </w:rPr>
        <w:t>/2018</w:t>
      </w:r>
    </w:p>
    <w:p w:rsidR="000454A4" w:rsidRDefault="000454A4" w:rsidP="000454A4">
      <w:pPr>
        <w:spacing w:line="360" w:lineRule="auto"/>
        <w:jc w:val="center"/>
        <w:rPr>
          <w:rFonts w:asciiTheme="minorHAnsi" w:hAnsiTheme="minorHAnsi" w:cs="Arial"/>
          <w:b/>
          <w:color w:val="FF0000"/>
          <w:sz w:val="24"/>
          <w:szCs w:val="24"/>
        </w:rPr>
      </w:pPr>
    </w:p>
    <w:p w:rsidR="0010771B" w:rsidRPr="000454A4" w:rsidRDefault="0010771B" w:rsidP="000454A4">
      <w:pPr>
        <w:spacing w:line="360" w:lineRule="auto"/>
        <w:jc w:val="center"/>
        <w:rPr>
          <w:rFonts w:asciiTheme="minorHAnsi" w:hAnsiTheme="minorHAnsi" w:cs="Arial"/>
          <w:b/>
          <w:color w:val="FF0000"/>
          <w:sz w:val="24"/>
          <w:szCs w:val="24"/>
        </w:rPr>
      </w:pPr>
    </w:p>
    <w:p w:rsidR="005266C4" w:rsidRPr="00BE6441" w:rsidRDefault="005266C4" w:rsidP="00B207B2">
      <w:pPr>
        <w:spacing w:line="360" w:lineRule="auto"/>
        <w:ind w:firstLine="708"/>
        <w:jc w:val="both"/>
        <w:rPr>
          <w:rFonts w:asciiTheme="minorHAnsi" w:hAnsiTheme="minorHAnsi" w:cs="Arial"/>
          <w:color w:val="FF0000"/>
          <w:sz w:val="24"/>
          <w:szCs w:val="24"/>
        </w:rPr>
      </w:pPr>
      <w:r w:rsidRPr="007B6909">
        <w:rPr>
          <w:rFonts w:asciiTheme="minorHAnsi" w:hAnsiTheme="minorHAnsi" w:cs="Arial"/>
          <w:sz w:val="24"/>
          <w:szCs w:val="24"/>
        </w:rPr>
        <w:tab/>
        <w:t xml:space="preserve">Pelo presente instrumento, de um ladoo </w:t>
      </w:r>
      <w:r w:rsidR="00055B22" w:rsidRPr="00421E12">
        <w:rPr>
          <w:rFonts w:asciiTheme="minorHAnsi" w:hAnsiTheme="minorHAnsi" w:cs="Arial"/>
          <w:sz w:val="24"/>
          <w:szCs w:val="24"/>
        </w:rPr>
        <w:t>MUNICÍ</w:t>
      </w:r>
      <w:r w:rsidRPr="00421E12">
        <w:rPr>
          <w:rFonts w:asciiTheme="minorHAnsi" w:hAnsiTheme="minorHAnsi" w:cs="Arial"/>
          <w:sz w:val="24"/>
          <w:szCs w:val="24"/>
        </w:rPr>
        <w:t>PIO DE BOA VISTA DO INCRA – RS, pessoajurídica dedireito público inte</w:t>
      </w:r>
      <w:r w:rsidRPr="007B6909">
        <w:rPr>
          <w:rFonts w:asciiTheme="minorHAnsi" w:hAnsiTheme="minorHAnsi" w:cs="Arial"/>
          <w:sz w:val="24"/>
          <w:szCs w:val="24"/>
        </w:rPr>
        <w:t xml:space="preserve">rno, inscrito no CGC/MF sob nº 04.215.199/0001-26, com sede na </w:t>
      </w:r>
      <w:r w:rsidR="00421E12">
        <w:rPr>
          <w:rFonts w:asciiTheme="minorHAnsi" w:hAnsiTheme="minorHAnsi" w:cs="Arial"/>
          <w:sz w:val="24"/>
          <w:szCs w:val="24"/>
        </w:rPr>
        <w:t>A</w:t>
      </w:r>
      <w:r w:rsidRPr="007B6909">
        <w:rPr>
          <w:rFonts w:asciiTheme="minorHAnsi" w:hAnsiTheme="minorHAnsi" w:cs="Arial"/>
          <w:sz w:val="24"/>
          <w:szCs w:val="24"/>
        </w:rPr>
        <w:t>venida</w:t>
      </w:r>
      <w:r w:rsidR="00BE6441">
        <w:rPr>
          <w:rFonts w:asciiTheme="minorHAnsi" w:hAnsiTheme="minorHAnsi" w:cs="Arial"/>
          <w:sz w:val="24"/>
          <w:szCs w:val="24"/>
        </w:rPr>
        <w:t xml:space="preserve"> </w:t>
      </w:r>
      <w:r w:rsidR="00843207">
        <w:rPr>
          <w:rFonts w:asciiTheme="minorHAnsi" w:hAnsiTheme="minorHAnsi" w:cs="Arial"/>
          <w:sz w:val="24"/>
          <w:szCs w:val="24"/>
        </w:rPr>
        <w:t>Heraclides  de Lima Gomes, nº 2750</w:t>
      </w:r>
      <w:r w:rsidRPr="007B6909">
        <w:rPr>
          <w:rFonts w:asciiTheme="minorHAnsi" w:hAnsiTheme="minorHAnsi" w:cs="Arial"/>
          <w:sz w:val="24"/>
          <w:szCs w:val="24"/>
        </w:rPr>
        <w:t xml:space="preserve">, neste  ato representado  por  seu  Prefeito  Municipal , </w:t>
      </w:r>
      <w:r w:rsidR="00684D74">
        <w:rPr>
          <w:rFonts w:asciiTheme="minorHAnsi" w:hAnsiTheme="minorHAnsi" w:cs="Arial"/>
          <w:b/>
          <w:sz w:val="24"/>
          <w:szCs w:val="24"/>
        </w:rPr>
        <w:t>Cleber Trenhago</w:t>
      </w:r>
      <w:r w:rsidRPr="007B6909">
        <w:rPr>
          <w:rFonts w:asciiTheme="minorHAnsi" w:hAnsiTheme="minorHAnsi" w:cs="Arial"/>
          <w:b/>
          <w:sz w:val="24"/>
          <w:szCs w:val="24"/>
        </w:rPr>
        <w:t>,</w:t>
      </w:r>
      <w:r w:rsidRPr="007B6909">
        <w:rPr>
          <w:rFonts w:asciiTheme="minorHAnsi" w:hAnsiTheme="minorHAnsi" w:cs="Arial"/>
          <w:sz w:val="24"/>
          <w:szCs w:val="24"/>
        </w:rPr>
        <w:t xml:space="preserve"> brasileiro, casado, inscrito  no  CPF nº </w:t>
      </w:r>
      <w:r w:rsidR="00182D43">
        <w:rPr>
          <w:rFonts w:asciiTheme="minorHAnsi" w:hAnsiTheme="minorHAnsi" w:cs="Arial"/>
          <w:sz w:val="24"/>
          <w:szCs w:val="24"/>
        </w:rPr>
        <w:t>XXXXXXXXXXX</w:t>
      </w:r>
      <w:r w:rsidRPr="007B6909">
        <w:rPr>
          <w:rFonts w:asciiTheme="minorHAnsi" w:hAnsiTheme="minorHAnsi" w:cs="Arial"/>
          <w:sz w:val="24"/>
          <w:szCs w:val="24"/>
        </w:rPr>
        <w:t xml:space="preserve">, portador da  carteira de identificação RG nº XXXXXXXXXXXXXXX, residente  e domiciliado na </w:t>
      </w:r>
      <w:r w:rsidR="000454A4">
        <w:rPr>
          <w:rFonts w:asciiTheme="minorHAnsi" w:hAnsiTheme="minorHAnsi" w:cs="Arial"/>
          <w:sz w:val="24"/>
          <w:szCs w:val="24"/>
        </w:rPr>
        <w:t>Av. Heraclides de Lima</w:t>
      </w:r>
      <w:r w:rsidR="00BE6441">
        <w:rPr>
          <w:rFonts w:asciiTheme="minorHAnsi" w:hAnsiTheme="minorHAnsi" w:cs="Arial"/>
          <w:sz w:val="24"/>
          <w:szCs w:val="24"/>
        </w:rPr>
        <w:t xml:space="preserve"> </w:t>
      </w:r>
      <w:r w:rsidR="000454A4">
        <w:rPr>
          <w:rFonts w:asciiTheme="minorHAnsi" w:hAnsiTheme="minorHAnsi" w:cs="Arial"/>
          <w:sz w:val="24"/>
          <w:szCs w:val="24"/>
        </w:rPr>
        <w:t xml:space="preserve">Gomes, Centro, </w:t>
      </w:r>
      <w:r w:rsidRPr="007B6909">
        <w:rPr>
          <w:rFonts w:asciiTheme="minorHAnsi" w:hAnsiTheme="minorHAnsi" w:cs="Arial"/>
          <w:sz w:val="24"/>
          <w:szCs w:val="24"/>
        </w:rPr>
        <w:t xml:space="preserve">Município de Boa Vista do Incra - RS, doravante denominado simplesmente </w:t>
      </w:r>
      <w:r w:rsidRPr="007B6909">
        <w:rPr>
          <w:rFonts w:asciiTheme="minorHAnsi" w:hAnsiTheme="minorHAnsi" w:cs="Arial"/>
          <w:b/>
          <w:sz w:val="24"/>
          <w:szCs w:val="24"/>
        </w:rPr>
        <w:t>CONTRATANTE,</w:t>
      </w:r>
      <w:r w:rsidRPr="007B6909">
        <w:rPr>
          <w:rFonts w:asciiTheme="minorHAnsi" w:hAnsiTheme="minorHAnsi" w:cs="Arial"/>
          <w:sz w:val="24"/>
          <w:szCs w:val="24"/>
        </w:rPr>
        <w:t xml:space="preserve"> e, de outro, a empresa </w:t>
      </w:r>
      <w:r w:rsidRPr="007B6909">
        <w:rPr>
          <w:rFonts w:asciiTheme="minorHAnsi" w:hAnsiTheme="minorHAnsi" w:cs="Arial"/>
          <w:b/>
          <w:sz w:val="24"/>
          <w:szCs w:val="24"/>
        </w:rPr>
        <w:t>XXXXXXXXXXXXX,</w:t>
      </w:r>
      <w:r w:rsidRPr="007B6909">
        <w:rPr>
          <w:rFonts w:asciiTheme="minorHAnsi" w:hAnsiTheme="minorHAnsi" w:cs="Arial"/>
          <w:sz w:val="24"/>
          <w:szCs w:val="24"/>
        </w:rPr>
        <w:t xml:space="preserve"> inscrita no CNPJ sob o nº </w:t>
      </w:r>
      <w:proofErr w:type="spellStart"/>
      <w:r w:rsidRPr="007B6909">
        <w:rPr>
          <w:rFonts w:asciiTheme="minorHAnsi" w:hAnsiTheme="minorHAnsi" w:cs="Arial"/>
          <w:sz w:val="24"/>
          <w:szCs w:val="24"/>
        </w:rPr>
        <w:t>XXXXXXXXXXXXXXXXXXcom</w:t>
      </w:r>
      <w:proofErr w:type="spellEnd"/>
      <w:r w:rsidRPr="007B6909">
        <w:rPr>
          <w:rFonts w:asciiTheme="minorHAnsi" w:hAnsiTheme="minorHAnsi" w:cs="Arial"/>
          <w:sz w:val="24"/>
          <w:szCs w:val="24"/>
        </w:rPr>
        <w:t xml:space="preserve"> sede na </w:t>
      </w:r>
      <w:proofErr w:type="spellStart"/>
      <w:r w:rsidR="00C11166" w:rsidRPr="007B6909">
        <w:rPr>
          <w:rFonts w:asciiTheme="minorHAnsi" w:hAnsiTheme="minorHAnsi" w:cs="Arial"/>
          <w:sz w:val="24"/>
          <w:szCs w:val="24"/>
        </w:rPr>
        <w:t>xxxxxxxxxxxxxxxxxx</w:t>
      </w:r>
      <w:r w:rsidRPr="007B6909">
        <w:rPr>
          <w:rFonts w:asciiTheme="minorHAnsi" w:hAnsiTheme="minorHAnsi" w:cs="Arial"/>
          <w:sz w:val="24"/>
          <w:szCs w:val="24"/>
        </w:rPr>
        <w:t>,representada</w:t>
      </w:r>
      <w:proofErr w:type="spellEnd"/>
      <w:r w:rsidRPr="007B6909">
        <w:rPr>
          <w:rFonts w:asciiTheme="minorHAnsi" w:hAnsiTheme="minorHAnsi" w:cs="Arial"/>
          <w:sz w:val="24"/>
          <w:szCs w:val="24"/>
        </w:rPr>
        <w:t xml:space="preserve"> neste ato por seu representante legal,</w:t>
      </w:r>
      <w:r w:rsidRPr="007B6909">
        <w:rPr>
          <w:rFonts w:asciiTheme="minorHAnsi" w:hAnsiTheme="minorHAnsi" w:cs="Arial"/>
          <w:b/>
          <w:sz w:val="24"/>
          <w:szCs w:val="24"/>
        </w:rPr>
        <w:t xml:space="preserve"> XXXXXXXXXXX, </w:t>
      </w:r>
      <w:r w:rsidRPr="007B6909">
        <w:rPr>
          <w:rFonts w:asciiTheme="minorHAnsi" w:hAnsiTheme="minorHAnsi" w:cs="Arial"/>
          <w:sz w:val="24"/>
          <w:szCs w:val="24"/>
        </w:rPr>
        <w:t xml:space="preserve">brasileiro, </w:t>
      </w:r>
      <w:proofErr w:type="spellStart"/>
      <w:r w:rsidRPr="007B6909">
        <w:rPr>
          <w:rFonts w:asciiTheme="minorHAnsi" w:hAnsiTheme="minorHAnsi" w:cs="Arial"/>
          <w:sz w:val="24"/>
          <w:szCs w:val="24"/>
        </w:rPr>
        <w:t>xxxxxxx</w:t>
      </w:r>
      <w:proofErr w:type="spellEnd"/>
      <w:r w:rsidRPr="007B6909">
        <w:rPr>
          <w:rFonts w:asciiTheme="minorHAnsi" w:hAnsiTheme="minorHAnsi" w:cs="Arial"/>
          <w:sz w:val="24"/>
          <w:szCs w:val="24"/>
        </w:rPr>
        <w:t xml:space="preserve">, </w:t>
      </w:r>
      <w:proofErr w:type="spellStart"/>
      <w:r w:rsidRPr="007B6909">
        <w:rPr>
          <w:rFonts w:asciiTheme="minorHAnsi" w:hAnsiTheme="minorHAnsi" w:cs="Arial"/>
          <w:sz w:val="24"/>
          <w:szCs w:val="24"/>
        </w:rPr>
        <w:t>xxxxxxxxxx</w:t>
      </w:r>
      <w:proofErr w:type="spellEnd"/>
      <w:r w:rsidRPr="007B6909">
        <w:rPr>
          <w:rFonts w:asciiTheme="minorHAnsi" w:hAnsiTheme="minorHAnsi" w:cs="Arial"/>
          <w:sz w:val="24"/>
          <w:szCs w:val="24"/>
        </w:rPr>
        <w:t xml:space="preserve">, inscrito no CIC sob o nº </w:t>
      </w:r>
      <w:proofErr w:type="spellStart"/>
      <w:r w:rsidRPr="007B6909">
        <w:rPr>
          <w:rFonts w:asciiTheme="minorHAnsi" w:hAnsiTheme="minorHAnsi" w:cs="Arial"/>
          <w:sz w:val="24"/>
          <w:szCs w:val="24"/>
        </w:rPr>
        <w:t>xxxxxxxxxxxx</w:t>
      </w:r>
      <w:proofErr w:type="spellEnd"/>
      <w:r w:rsidRPr="007B6909">
        <w:rPr>
          <w:rFonts w:asciiTheme="minorHAnsi" w:hAnsiTheme="minorHAnsi" w:cs="Arial"/>
          <w:sz w:val="24"/>
          <w:szCs w:val="24"/>
        </w:rPr>
        <w:t xml:space="preserve">, residente e domiciliado na </w:t>
      </w:r>
      <w:proofErr w:type="spellStart"/>
      <w:r w:rsidRPr="007B6909">
        <w:rPr>
          <w:rFonts w:asciiTheme="minorHAnsi" w:hAnsiTheme="minorHAnsi" w:cs="Arial"/>
          <w:sz w:val="24"/>
          <w:szCs w:val="24"/>
        </w:rPr>
        <w:t>xxxxxxxxxxxxxx</w:t>
      </w:r>
      <w:proofErr w:type="spellEnd"/>
      <w:r w:rsidRPr="007B6909">
        <w:rPr>
          <w:rFonts w:asciiTheme="minorHAnsi" w:hAnsiTheme="minorHAnsi" w:cs="Arial"/>
          <w:sz w:val="24"/>
          <w:szCs w:val="24"/>
        </w:rPr>
        <w:t xml:space="preserve">, </w:t>
      </w:r>
      <w:proofErr w:type="spellStart"/>
      <w:r w:rsidRPr="007B6909">
        <w:rPr>
          <w:rFonts w:asciiTheme="minorHAnsi" w:hAnsiTheme="minorHAnsi" w:cs="Arial"/>
          <w:sz w:val="24"/>
          <w:szCs w:val="24"/>
        </w:rPr>
        <w:t>xx</w:t>
      </w:r>
      <w:proofErr w:type="spellEnd"/>
      <w:r w:rsidRPr="007B6909">
        <w:rPr>
          <w:rFonts w:asciiTheme="minorHAnsi" w:hAnsiTheme="minorHAnsi" w:cs="Arial"/>
          <w:sz w:val="24"/>
          <w:szCs w:val="24"/>
        </w:rPr>
        <w:t xml:space="preserve"> na cidade de </w:t>
      </w:r>
      <w:proofErr w:type="spellStart"/>
      <w:r w:rsidR="00C11166" w:rsidRPr="007B6909">
        <w:rPr>
          <w:rFonts w:asciiTheme="minorHAnsi" w:hAnsiTheme="minorHAnsi" w:cs="Arial"/>
          <w:sz w:val="24"/>
          <w:szCs w:val="24"/>
        </w:rPr>
        <w:t>xxxxxxxxxxxxxxxxxxxxxxxxxxxxxxxx</w:t>
      </w:r>
      <w:proofErr w:type="spellEnd"/>
      <w:r w:rsidRPr="007B6909">
        <w:rPr>
          <w:rFonts w:asciiTheme="minorHAnsi" w:hAnsiTheme="minorHAnsi" w:cs="Arial"/>
          <w:sz w:val="24"/>
          <w:szCs w:val="24"/>
        </w:rPr>
        <w:t>, doravante simplesmente denominado</w:t>
      </w:r>
      <w:r w:rsidRPr="007B6909">
        <w:rPr>
          <w:rFonts w:asciiTheme="minorHAnsi" w:hAnsiTheme="minorHAnsi" w:cs="Arial"/>
          <w:b/>
          <w:sz w:val="24"/>
          <w:szCs w:val="24"/>
        </w:rPr>
        <w:t xml:space="preserve"> CONTRATADA,</w:t>
      </w:r>
      <w:r w:rsidRPr="007B6909">
        <w:rPr>
          <w:rFonts w:asciiTheme="minorHAnsi" w:hAnsiTheme="minorHAnsi" w:cs="Arial"/>
          <w:sz w:val="24"/>
          <w:szCs w:val="24"/>
        </w:rPr>
        <w:t xml:space="preserve"> ajustam entre si </w:t>
      </w:r>
      <w:r w:rsidR="00F074CA" w:rsidRPr="007B6909">
        <w:rPr>
          <w:rFonts w:asciiTheme="minorHAnsi" w:hAnsiTheme="minorHAnsi" w:cs="Arial"/>
          <w:sz w:val="24"/>
          <w:szCs w:val="24"/>
        </w:rPr>
        <w:t xml:space="preserve">o presente contrato de fornecimento de </w:t>
      </w:r>
      <w:r w:rsidR="00DF22E8">
        <w:rPr>
          <w:rFonts w:asciiTheme="minorHAnsi" w:hAnsiTheme="minorHAnsi" w:cs="Arial"/>
          <w:sz w:val="24"/>
          <w:szCs w:val="24"/>
        </w:rPr>
        <w:t>CÂMARA DE CONSERVAÇÃO DE IMUNOBIOLÓGICOS</w:t>
      </w:r>
      <w:r w:rsidRPr="007B6909">
        <w:rPr>
          <w:rFonts w:asciiTheme="minorHAnsi" w:hAnsiTheme="minorHAnsi" w:cs="Arial"/>
          <w:sz w:val="24"/>
          <w:szCs w:val="24"/>
        </w:rPr>
        <w:t>, mediante às cláusulas e condições que, reciprocamente aceitam, ratificam e outorgam na forma abaixo estabelecida, tudo de acordo com a</w:t>
      </w:r>
      <w:r w:rsidR="00932212" w:rsidRPr="007B6909">
        <w:rPr>
          <w:rFonts w:asciiTheme="minorHAnsi" w:hAnsiTheme="minorHAnsi" w:cs="Arial"/>
          <w:sz w:val="24"/>
          <w:szCs w:val="24"/>
        </w:rPr>
        <w:t>sLeis</w:t>
      </w:r>
      <w:r w:rsidR="004C7D7A" w:rsidRPr="007B6909">
        <w:rPr>
          <w:rFonts w:asciiTheme="minorHAnsi" w:hAnsiTheme="minorHAnsi" w:cs="Arial"/>
          <w:sz w:val="24"/>
          <w:szCs w:val="24"/>
        </w:rPr>
        <w:t xml:space="preserve"> Federais nº</w:t>
      </w:r>
      <w:r w:rsidR="00932212" w:rsidRPr="007B6909">
        <w:rPr>
          <w:rFonts w:asciiTheme="minorHAnsi" w:hAnsiTheme="minorHAnsi" w:cs="Arial"/>
          <w:sz w:val="24"/>
          <w:szCs w:val="24"/>
        </w:rPr>
        <w:t xml:space="preserve"> 10.520/02 e</w:t>
      </w:r>
      <w:r w:rsidR="004C7D7A" w:rsidRPr="007B6909">
        <w:rPr>
          <w:rFonts w:asciiTheme="minorHAnsi" w:hAnsiTheme="minorHAnsi" w:cs="Arial"/>
          <w:sz w:val="24"/>
          <w:szCs w:val="24"/>
        </w:rPr>
        <w:t>nº</w:t>
      </w:r>
      <w:r w:rsidRPr="007B6909">
        <w:rPr>
          <w:rFonts w:asciiTheme="minorHAnsi" w:hAnsiTheme="minorHAnsi" w:cs="Arial"/>
          <w:sz w:val="24"/>
          <w:szCs w:val="24"/>
        </w:rPr>
        <w:t>8.666/93, com alterações introduzidas pela Lei 8.883/94 e com as especificações contidas no Edital de Licitação</w:t>
      </w:r>
      <w:r w:rsidR="00011008" w:rsidRPr="007B6909">
        <w:rPr>
          <w:rFonts w:asciiTheme="minorHAnsi" w:hAnsiTheme="minorHAnsi" w:cs="Arial"/>
          <w:sz w:val="24"/>
          <w:szCs w:val="24"/>
        </w:rPr>
        <w:t xml:space="preserve"> – Pregão Presen</w:t>
      </w:r>
      <w:r w:rsidR="00A27867" w:rsidRPr="007B6909">
        <w:rPr>
          <w:rFonts w:asciiTheme="minorHAnsi" w:hAnsiTheme="minorHAnsi" w:cs="Arial"/>
          <w:sz w:val="24"/>
          <w:szCs w:val="24"/>
        </w:rPr>
        <w:t xml:space="preserve">cial  </w:t>
      </w:r>
      <w:r w:rsidR="00A27867" w:rsidRPr="00BE6441">
        <w:rPr>
          <w:rFonts w:asciiTheme="minorHAnsi" w:hAnsiTheme="minorHAnsi" w:cs="Arial"/>
          <w:color w:val="FF0000"/>
          <w:sz w:val="24"/>
          <w:szCs w:val="24"/>
        </w:rPr>
        <w:t xml:space="preserve">Nº </w:t>
      </w:r>
      <w:r w:rsidR="00864205">
        <w:rPr>
          <w:rFonts w:asciiTheme="minorHAnsi" w:hAnsiTheme="minorHAnsi" w:cs="Arial"/>
          <w:color w:val="FF0000"/>
          <w:sz w:val="24"/>
          <w:szCs w:val="24"/>
        </w:rPr>
        <w:t>33/2018</w:t>
      </w:r>
      <w:r w:rsidR="00C33A96" w:rsidRPr="00BE6441">
        <w:rPr>
          <w:rFonts w:asciiTheme="minorHAnsi" w:hAnsiTheme="minorHAnsi" w:cs="Arial"/>
          <w:color w:val="FF0000"/>
          <w:sz w:val="24"/>
          <w:szCs w:val="24"/>
        </w:rPr>
        <w:t>.</w:t>
      </w:r>
    </w:p>
    <w:p w:rsidR="00C33A96" w:rsidRPr="007B6909" w:rsidRDefault="00C33A96" w:rsidP="00B207B2">
      <w:pPr>
        <w:spacing w:line="360" w:lineRule="auto"/>
        <w:ind w:firstLine="708"/>
        <w:jc w:val="both"/>
        <w:rPr>
          <w:rFonts w:asciiTheme="minorHAnsi" w:hAnsiTheme="minorHAnsi" w:cs="Arial"/>
          <w:sz w:val="24"/>
          <w:szCs w:val="24"/>
        </w:rPr>
      </w:pPr>
    </w:p>
    <w:p w:rsidR="005266C4" w:rsidRDefault="005266C4" w:rsidP="00B207B2">
      <w:pPr>
        <w:spacing w:line="360" w:lineRule="auto"/>
        <w:jc w:val="both"/>
        <w:rPr>
          <w:rFonts w:asciiTheme="minorHAnsi" w:hAnsiTheme="minorHAnsi" w:cs="Arial"/>
          <w:b/>
          <w:sz w:val="24"/>
          <w:szCs w:val="24"/>
        </w:rPr>
      </w:pPr>
      <w:r w:rsidRPr="007B6909">
        <w:rPr>
          <w:rFonts w:asciiTheme="minorHAnsi" w:hAnsiTheme="minorHAnsi" w:cs="Arial"/>
          <w:b/>
          <w:sz w:val="24"/>
          <w:szCs w:val="24"/>
        </w:rPr>
        <w:tab/>
        <w:t>CLÁUSULA PRIMEIRA</w:t>
      </w:r>
      <w:r w:rsidR="00254254" w:rsidRPr="007B6909">
        <w:rPr>
          <w:rFonts w:asciiTheme="minorHAnsi" w:hAnsiTheme="minorHAnsi" w:cs="Arial"/>
          <w:sz w:val="24"/>
          <w:szCs w:val="24"/>
        </w:rPr>
        <w:t xml:space="preserve">– </w:t>
      </w:r>
      <w:r w:rsidR="00254254" w:rsidRPr="007B6909">
        <w:rPr>
          <w:rFonts w:asciiTheme="minorHAnsi" w:hAnsiTheme="minorHAnsi" w:cs="Arial"/>
          <w:b/>
          <w:sz w:val="24"/>
          <w:szCs w:val="24"/>
        </w:rPr>
        <w:t>DO OBJETO</w:t>
      </w:r>
    </w:p>
    <w:p w:rsidR="00C33A96" w:rsidRPr="007B6909" w:rsidRDefault="00C33A96" w:rsidP="00B207B2">
      <w:pPr>
        <w:spacing w:line="360" w:lineRule="auto"/>
        <w:jc w:val="both"/>
        <w:rPr>
          <w:rFonts w:asciiTheme="minorHAnsi" w:hAnsiTheme="minorHAnsi" w:cs="Arial"/>
          <w:b/>
          <w:sz w:val="24"/>
          <w:szCs w:val="24"/>
        </w:rPr>
      </w:pPr>
    </w:p>
    <w:p w:rsidR="008E09B1" w:rsidRDefault="005266C4" w:rsidP="00B207B2">
      <w:pPr>
        <w:spacing w:line="360" w:lineRule="auto"/>
        <w:jc w:val="both"/>
        <w:rPr>
          <w:rFonts w:asciiTheme="minorHAnsi" w:hAnsiTheme="minorHAnsi" w:cs="Arial"/>
          <w:sz w:val="24"/>
          <w:szCs w:val="24"/>
        </w:rPr>
      </w:pPr>
      <w:r w:rsidRPr="007B6909">
        <w:rPr>
          <w:rFonts w:asciiTheme="minorHAnsi" w:hAnsiTheme="minorHAnsi" w:cs="Arial"/>
          <w:sz w:val="24"/>
          <w:szCs w:val="24"/>
        </w:rPr>
        <w:tab/>
        <w:t xml:space="preserve">O presente contrato tem por objeto </w:t>
      </w:r>
      <w:r w:rsidR="00843207">
        <w:rPr>
          <w:rFonts w:asciiTheme="minorHAnsi" w:hAnsiTheme="minorHAnsi" w:cs="Arial"/>
          <w:sz w:val="24"/>
          <w:szCs w:val="24"/>
        </w:rPr>
        <w:t xml:space="preserve">a aquisição </w:t>
      </w:r>
      <w:r w:rsidR="00CF7D4C" w:rsidRPr="007B6909">
        <w:rPr>
          <w:rFonts w:asciiTheme="minorHAnsi" w:hAnsiTheme="minorHAnsi" w:cs="Arial"/>
          <w:sz w:val="24"/>
          <w:szCs w:val="24"/>
        </w:rPr>
        <w:t xml:space="preserve">de </w:t>
      </w:r>
      <w:r w:rsidR="00CF7D4C">
        <w:rPr>
          <w:rFonts w:asciiTheme="minorHAnsi" w:hAnsiTheme="minorHAnsi" w:cs="Arial"/>
          <w:sz w:val="24"/>
          <w:szCs w:val="24"/>
        </w:rPr>
        <w:t>CÂMARA DE CONSERVAÇÃO DE IMUNOBIOLÓGICOS</w:t>
      </w:r>
      <w:r w:rsidR="00CF7D4C" w:rsidRPr="007B6909">
        <w:rPr>
          <w:rFonts w:asciiTheme="minorHAnsi" w:hAnsiTheme="minorHAnsi" w:cs="Arial"/>
          <w:sz w:val="24"/>
          <w:szCs w:val="24"/>
        </w:rPr>
        <w:t>,</w:t>
      </w:r>
      <w:r w:rsidR="00932212" w:rsidRPr="007B6909">
        <w:rPr>
          <w:rFonts w:asciiTheme="minorHAnsi" w:hAnsiTheme="minorHAnsi" w:cs="Arial"/>
          <w:sz w:val="24"/>
          <w:szCs w:val="24"/>
        </w:rPr>
        <w:t>c</w:t>
      </w:r>
      <w:r w:rsidR="00997D19">
        <w:rPr>
          <w:rFonts w:asciiTheme="minorHAnsi" w:hAnsiTheme="minorHAnsi" w:cs="Arial"/>
          <w:sz w:val="24"/>
          <w:szCs w:val="24"/>
        </w:rPr>
        <w:t>onforme especificações e valor</w:t>
      </w:r>
      <w:r w:rsidR="00911B36">
        <w:rPr>
          <w:rFonts w:asciiTheme="minorHAnsi" w:hAnsiTheme="minorHAnsi" w:cs="Arial"/>
          <w:sz w:val="24"/>
          <w:szCs w:val="24"/>
        </w:rPr>
        <w:t>es</w:t>
      </w:r>
      <w:r w:rsidR="00997D19">
        <w:rPr>
          <w:rFonts w:asciiTheme="minorHAnsi" w:hAnsiTheme="minorHAnsi" w:cs="Arial"/>
          <w:sz w:val="24"/>
          <w:szCs w:val="24"/>
        </w:rPr>
        <w:t xml:space="preserve"> que segue</w:t>
      </w:r>
      <w:r w:rsidR="00911B36">
        <w:rPr>
          <w:rFonts w:asciiTheme="minorHAnsi" w:hAnsiTheme="minorHAnsi" w:cs="Arial"/>
          <w:sz w:val="24"/>
          <w:szCs w:val="24"/>
        </w:rPr>
        <w:t>m</w:t>
      </w:r>
      <w:r w:rsidR="00997D19">
        <w:rPr>
          <w:rFonts w:asciiTheme="minorHAnsi" w:hAnsiTheme="minorHAnsi" w:cs="Arial"/>
          <w:sz w:val="24"/>
          <w:szCs w:val="24"/>
        </w:rPr>
        <w:t xml:space="preserve"> transcrito</w:t>
      </w:r>
      <w:r w:rsidR="00911B36">
        <w:rPr>
          <w:rFonts w:asciiTheme="minorHAnsi" w:hAnsiTheme="minorHAnsi" w:cs="Arial"/>
          <w:sz w:val="24"/>
          <w:szCs w:val="24"/>
        </w:rPr>
        <w:t>s</w:t>
      </w:r>
      <w:r w:rsidR="00932212" w:rsidRPr="007B6909">
        <w:rPr>
          <w:rFonts w:asciiTheme="minorHAnsi" w:hAnsiTheme="minorHAnsi" w:cs="Arial"/>
          <w:sz w:val="24"/>
          <w:szCs w:val="24"/>
        </w:rPr>
        <w:t xml:space="preserve">: </w:t>
      </w:r>
    </w:p>
    <w:p w:rsidR="00105C0A" w:rsidRDefault="00105C0A" w:rsidP="00B207B2">
      <w:pPr>
        <w:spacing w:line="360" w:lineRule="auto"/>
        <w:jc w:val="both"/>
        <w:rPr>
          <w:rFonts w:asciiTheme="minorHAnsi" w:hAnsiTheme="minorHAnsi" w:cs="Arial"/>
          <w:sz w:val="22"/>
          <w:szCs w:val="22"/>
        </w:rPr>
      </w:pPr>
    </w:p>
    <w:tbl>
      <w:tblPr>
        <w:tblStyle w:val="Tabelacomgrade"/>
        <w:tblW w:w="10031" w:type="dxa"/>
        <w:tblLayout w:type="fixed"/>
        <w:tblLook w:val="04A0" w:firstRow="1" w:lastRow="0" w:firstColumn="1" w:lastColumn="0" w:noHBand="0" w:noVBand="1"/>
      </w:tblPr>
      <w:tblGrid>
        <w:gridCol w:w="675"/>
        <w:gridCol w:w="851"/>
        <w:gridCol w:w="709"/>
        <w:gridCol w:w="4394"/>
        <w:gridCol w:w="992"/>
        <w:gridCol w:w="1276"/>
        <w:gridCol w:w="1134"/>
      </w:tblGrid>
      <w:tr w:rsidR="00105C0A" w:rsidRPr="00A7071A" w:rsidTr="00162E4B">
        <w:tc>
          <w:tcPr>
            <w:tcW w:w="675" w:type="dxa"/>
          </w:tcPr>
          <w:p w:rsidR="00105C0A" w:rsidRPr="00105C0A" w:rsidRDefault="00105C0A" w:rsidP="00162E4B">
            <w:pPr>
              <w:spacing w:line="276" w:lineRule="auto"/>
              <w:jc w:val="center"/>
              <w:outlineLvl w:val="0"/>
              <w:rPr>
                <w:rFonts w:asciiTheme="minorHAnsi" w:hAnsiTheme="minorHAnsi" w:cs="Arial"/>
                <w:b/>
              </w:rPr>
            </w:pPr>
            <w:r w:rsidRPr="00105C0A">
              <w:rPr>
                <w:rFonts w:asciiTheme="minorHAnsi" w:hAnsiTheme="minorHAnsi" w:cs="Arial"/>
                <w:b/>
              </w:rPr>
              <w:t>ITEM</w:t>
            </w:r>
          </w:p>
        </w:tc>
        <w:tc>
          <w:tcPr>
            <w:tcW w:w="851" w:type="dxa"/>
          </w:tcPr>
          <w:p w:rsidR="00105C0A" w:rsidRPr="00105C0A" w:rsidRDefault="00105C0A" w:rsidP="00162E4B">
            <w:pPr>
              <w:spacing w:line="276" w:lineRule="auto"/>
              <w:jc w:val="center"/>
              <w:outlineLvl w:val="0"/>
              <w:rPr>
                <w:rFonts w:asciiTheme="minorHAnsi" w:hAnsiTheme="minorHAnsi" w:cs="Arial"/>
                <w:b/>
              </w:rPr>
            </w:pPr>
            <w:r w:rsidRPr="00105C0A">
              <w:rPr>
                <w:rFonts w:asciiTheme="minorHAnsi" w:hAnsiTheme="minorHAnsi" w:cs="Arial"/>
                <w:b/>
              </w:rPr>
              <w:t>QUANT</w:t>
            </w:r>
          </w:p>
        </w:tc>
        <w:tc>
          <w:tcPr>
            <w:tcW w:w="709" w:type="dxa"/>
          </w:tcPr>
          <w:p w:rsidR="00105C0A" w:rsidRPr="00A7071A" w:rsidRDefault="00105C0A" w:rsidP="00162E4B">
            <w:pPr>
              <w:spacing w:line="276" w:lineRule="auto"/>
              <w:jc w:val="center"/>
              <w:outlineLvl w:val="0"/>
              <w:rPr>
                <w:rFonts w:asciiTheme="minorHAnsi" w:hAnsiTheme="minorHAnsi" w:cs="Arial"/>
                <w:b/>
                <w:sz w:val="22"/>
                <w:szCs w:val="22"/>
              </w:rPr>
            </w:pPr>
            <w:r w:rsidRPr="00A7071A">
              <w:rPr>
                <w:rFonts w:asciiTheme="minorHAnsi" w:hAnsiTheme="minorHAnsi" w:cs="Arial"/>
                <w:b/>
                <w:sz w:val="22"/>
                <w:szCs w:val="22"/>
              </w:rPr>
              <w:t>UND</w:t>
            </w:r>
          </w:p>
        </w:tc>
        <w:tc>
          <w:tcPr>
            <w:tcW w:w="4394" w:type="dxa"/>
          </w:tcPr>
          <w:p w:rsidR="00105C0A" w:rsidRPr="00A7071A" w:rsidRDefault="00105C0A" w:rsidP="00162E4B">
            <w:pPr>
              <w:spacing w:line="276" w:lineRule="auto"/>
              <w:jc w:val="center"/>
              <w:outlineLvl w:val="0"/>
              <w:rPr>
                <w:rFonts w:asciiTheme="minorHAnsi" w:hAnsiTheme="minorHAnsi" w:cs="Arial"/>
                <w:b/>
                <w:sz w:val="22"/>
                <w:szCs w:val="22"/>
              </w:rPr>
            </w:pPr>
            <w:r w:rsidRPr="00A7071A">
              <w:rPr>
                <w:rFonts w:asciiTheme="minorHAnsi" w:hAnsiTheme="minorHAnsi" w:cs="Arial"/>
                <w:b/>
                <w:sz w:val="22"/>
                <w:szCs w:val="22"/>
              </w:rPr>
              <w:t>DESCRIÇÃO DO OBJETO</w:t>
            </w:r>
          </w:p>
        </w:tc>
        <w:tc>
          <w:tcPr>
            <w:tcW w:w="992" w:type="dxa"/>
          </w:tcPr>
          <w:p w:rsidR="00105C0A" w:rsidRPr="00A7071A" w:rsidRDefault="00105C0A" w:rsidP="00162E4B">
            <w:pPr>
              <w:spacing w:line="276" w:lineRule="auto"/>
              <w:jc w:val="center"/>
              <w:outlineLvl w:val="0"/>
              <w:rPr>
                <w:rFonts w:asciiTheme="minorHAnsi" w:hAnsiTheme="minorHAnsi" w:cs="Arial"/>
                <w:b/>
                <w:sz w:val="22"/>
                <w:szCs w:val="22"/>
              </w:rPr>
            </w:pPr>
            <w:r w:rsidRPr="00A7071A">
              <w:rPr>
                <w:rFonts w:asciiTheme="minorHAnsi" w:hAnsiTheme="minorHAnsi" w:cs="Arial"/>
                <w:b/>
                <w:sz w:val="22"/>
                <w:szCs w:val="22"/>
              </w:rPr>
              <w:t>MARCA</w:t>
            </w:r>
          </w:p>
        </w:tc>
        <w:tc>
          <w:tcPr>
            <w:tcW w:w="1276" w:type="dxa"/>
          </w:tcPr>
          <w:p w:rsidR="00105C0A" w:rsidRPr="00A7071A" w:rsidRDefault="00105C0A" w:rsidP="00162E4B">
            <w:pPr>
              <w:spacing w:line="276" w:lineRule="auto"/>
              <w:jc w:val="center"/>
              <w:outlineLvl w:val="0"/>
              <w:rPr>
                <w:rFonts w:asciiTheme="minorHAnsi" w:hAnsiTheme="minorHAnsi" w:cs="Arial"/>
                <w:b/>
                <w:sz w:val="22"/>
                <w:szCs w:val="22"/>
              </w:rPr>
            </w:pPr>
            <w:r w:rsidRPr="00A7071A">
              <w:rPr>
                <w:rFonts w:asciiTheme="minorHAnsi" w:hAnsiTheme="minorHAnsi" w:cs="Arial"/>
                <w:b/>
                <w:sz w:val="22"/>
                <w:szCs w:val="22"/>
              </w:rPr>
              <w:t>VALOR UNITÁRIO</w:t>
            </w:r>
          </w:p>
        </w:tc>
        <w:tc>
          <w:tcPr>
            <w:tcW w:w="1134" w:type="dxa"/>
          </w:tcPr>
          <w:p w:rsidR="00105C0A" w:rsidRPr="00A7071A" w:rsidRDefault="00105C0A" w:rsidP="00162E4B">
            <w:pPr>
              <w:spacing w:line="276" w:lineRule="auto"/>
              <w:jc w:val="center"/>
              <w:outlineLvl w:val="0"/>
              <w:rPr>
                <w:rFonts w:asciiTheme="minorHAnsi" w:hAnsiTheme="minorHAnsi" w:cs="Arial"/>
                <w:b/>
                <w:sz w:val="22"/>
                <w:szCs w:val="22"/>
              </w:rPr>
            </w:pPr>
            <w:r w:rsidRPr="00A7071A">
              <w:rPr>
                <w:rFonts w:asciiTheme="minorHAnsi" w:hAnsiTheme="minorHAnsi" w:cs="Arial"/>
                <w:b/>
                <w:sz w:val="22"/>
                <w:szCs w:val="22"/>
              </w:rPr>
              <w:t>VALOR TOTAL</w:t>
            </w:r>
          </w:p>
        </w:tc>
      </w:tr>
      <w:tr w:rsidR="00105C0A" w:rsidRPr="00A7071A" w:rsidTr="00162E4B">
        <w:tc>
          <w:tcPr>
            <w:tcW w:w="675" w:type="dxa"/>
          </w:tcPr>
          <w:p w:rsidR="00105C0A" w:rsidRPr="00A7071A" w:rsidRDefault="00105C0A" w:rsidP="00162E4B">
            <w:pPr>
              <w:spacing w:line="276" w:lineRule="auto"/>
              <w:jc w:val="center"/>
              <w:outlineLvl w:val="0"/>
              <w:rPr>
                <w:rFonts w:asciiTheme="minorHAnsi" w:hAnsiTheme="minorHAnsi" w:cs="Arial"/>
                <w:b/>
                <w:sz w:val="22"/>
                <w:szCs w:val="22"/>
              </w:rPr>
            </w:pPr>
            <w:r w:rsidRPr="00A7071A">
              <w:rPr>
                <w:rFonts w:asciiTheme="minorHAnsi" w:hAnsiTheme="minorHAnsi" w:cs="Arial"/>
                <w:b/>
                <w:sz w:val="22"/>
                <w:szCs w:val="22"/>
              </w:rPr>
              <w:t>01</w:t>
            </w:r>
          </w:p>
        </w:tc>
        <w:tc>
          <w:tcPr>
            <w:tcW w:w="851" w:type="dxa"/>
          </w:tcPr>
          <w:p w:rsidR="00105C0A" w:rsidRPr="00A7071A" w:rsidRDefault="009D5773" w:rsidP="00162E4B">
            <w:pPr>
              <w:spacing w:line="276" w:lineRule="auto"/>
              <w:jc w:val="center"/>
              <w:outlineLvl w:val="0"/>
              <w:rPr>
                <w:rFonts w:asciiTheme="minorHAnsi" w:hAnsiTheme="minorHAnsi" w:cs="Arial"/>
                <w:b/>
                <w:sz w:val="22"/>
                <w:szCs w:val="22"/>
              </w:rPr>
            </w:pPr>
            <w:r>
              <w:rPr>
                <w:rFonts w:asciiTheme="minorHAnsi" w:hAnsiTheme="minorHAnsi" w:cs="Arial"/>
                <w:b/>
                <w:sz w:val="22"/>
                <w:szCs w:val="22"/>
              </w:rPr>
              <w:t>1</w:t>
            </w:r>
          </w:p>
        </w:tc>
        <w:tc>
          <w:tcPr>
            <w:tcW w:w="709" w:type="dxa"/>
          </w:tcPr>
          <w:p w:rsidR="00105C0A" w:rsidRPr="00A7071A" w:rsidRDefault="00105C0A" w:rsidP="00162E4B">
            <w:pPr>
              <w:spacing w:line="276" w:lineRule="auto"/>
              <w:jc w:val="center"/>
              <w:outlineLvl w:val="0"/>
              <w:rPr>
                <w:rFonts w:asciiTheme="minorHAnsi" w:hAnsiTheme="minorHAnsi" w:cs="Arial"/>
                <w:b/>
                <w:sz w:val="22"/>
                <w:szCs w:val="22"/>
              </w:rPr>
            </w:pPr>
            <w:r w:rsidRPr="00A7071A">
              <w:rPr>
                <w:rFonts w:asciiTheme="minorHAnsi" w:hAnsiTheme="minorHAnsi" w:cs="Arial"/>
                <w:b/>
                <w:sz w:val="22"/>
                <w:szCs w:val="22"/>
              </w:rPr>
              <w:t>UND</w:t>
            </w:r>
          </w:p>
        </w:tc>
        <w:tc>
          <w:tcPr>
            <w:tcW w:w="4394" w:type="dxa"/>
          </w:tcPr>
          <w:p w:rsidR="00CF7D4C" w:rsidRDefault="00CF7D4C" w:rsidP="00CF7D4C">
            <w:pPr>
              <w:spacing w:line="360" w:lineRule="auto"/>
              <w:rPr>
                <w:i/>
              </w:rPr>
            </w:pPr>
            <w:r>
              <w:rPr>
                <w:i/>
              </w:rPr>
              <w:t xml:space="preserve">Câmara para Conservação de Vacinas com as </w:t>
            </w:r>
            <w:r>
              <w:rPr>
                <w:i/>
              </w:rPr>
              <w:lastRenderedPageBreak/>
              <w:t>características mínimas:</w:t>
            </w:r>
          </w:p>
          <w:p w:rsidR="00CF7D4C" w:rsidRDefault="00CF7D4C" w:rsidP="00CF7D4C">
            <w:pPr>
              <w:spacing w:line="360" w:lineRule="auto"/>
              <w:rPr>
                <w:i/>
              </w:rPr>
            </w:pPr>
            <w:r>
              <w:rPr>
                <w:i/>
              </w:rPr>
              <w:t xml:space="preserve">- </w:t>
            </w:r>
            <w:r w:rsidRPr="005A4264">
              <w:rPr>
                <w:b/>
                <w:i/>
              </w:rPr>
              <w:t>Gabinete Externo:</w:t>
            </w:r>
            <w:r>
              <w:rPr>
                <w:i/>
              </w:rPr>
              <w:t xml:space="preserve"> tipo vertical, construído em material tratado quimicamente epóxi e pintura epóxi branca. Montado sobre chassi metálico e sapatas niveladoras roscadas; </w:t>
            </w:r>
          </w:p>
          <w:p w:rsidR="00CF7D4C" w:rsidRDefault="00CF7D4C" w:rsidP="00CF7D4C">
            <w:pPr>
              <w:spacing w:line="360" w:lineRule="auto"/>
              <w:rPr>
                <w:i/>
              </w:rPr>
            </w:pPr>
            <w:r>
              <w:rPr>
                <w:i/>
              </w:rPr>
              <w:t xml:space="preserve">- </w:t>
            </w:r>
            <w:r w:rsidRPr="005A4264">
              <w:rPr>
                <w:b/>
                <w:i/>
              </w:rPr>
              <w:t>Gabinete Interno:</w:t>
            </w:r>
            <w:r>
              <w:rPr>
                <w:i/>
              </w:rPr>
              <w:t xml:space="preserve"> Construído totalmente em polipropileno, dotado de três prateleiras em aramado com revestimento em epóxi branco, com possibilidade regulagem de altura entre as mesmas;</w:t>
            </w:r>
          </w:p>
          <w:p w:rsidR="00CF7D4C" w:rsidRDefault="00CF7D4C" w:rsidP="00CF7D4C">
            <w:pPr>
              <w:spacing w:line="360" w:lineRule="auto"/>
              <w:rPr>
                <w:i/>
              </w:rPr>
            </w:pPr>
            <w:r>
              <w:rPr>
                <w:i/>
              </w:rPr>
              <w:t xml:space="preserve">- Porta de vidro duplo, com sistema </w:t>
            </w:r>
            <w:proofErr w:type="spellStart"/>
            <w:r>
              <w:rPr>
                <w:i/>
              </w:rPr>
              <w:t>antiembaçante</w:t>
            </w:r>
            <w:proofErr w:type="spellEnd"/>
            <w:r>
              <w:rPr>
                <w:i/>
              </w:rPr>
              <w:t xml:space="preserve">, vedação através de perfil magnético; </w:t>
            </w:r>
          </w:p>
          <w:p w:rsidR="00CF7D4C" w:rsidRDefault="00CF7D4C" w:rsidP="00CF7D4C">
            <w:pPr>
              <w:spacing w:line="360" w:lineRule="auto"/>
              <w:rPr>
                <w:i/>
              </w:rPr>
            </w:pPr>
            <w:r w:rsidRPr="005A4264">
              <w:rPr>
                <w:b/>
                <w:i/>
              </w:rPr>
              <w:t>- Isolamento Térmico:</w:t>
            </w:r>
            <w:r>
              <w:rPr>
                <w:i/>
              </w:rPr>
              <w:t xml:space="preserve"> Em poliuretano injetado de alta densidade, com espessura de 40 MM;</w:t>
            </w:r>
          </w:p>
          <w:p w:rsidR="00CF7D4C" w:rsidRDefault="00CF7D4C" w:rsidP="00CF7D4C">
            <w:pPr>
              <w:spacing w:line="360" w:lineRule="auto"/>
              <w:rPr>
                <w:i/>
              </w:rPr>
            </w:pPr>
            <w:r w:rsidRPr="005A4264">
              <w:rPr>
                <w:b/>
                <w:i/>
              </w:rPr>
              <w:t>- Iluminação Interna:</w:t>
            </w:r>
            <w:r>
              <w:rPr>
                <w:i/>
              </w:rPr>
              <w:t xml:space="preserve"> Através de lâmpadas LED com acionamento automático na abertura da porta;</w:t>
            </w:r>
          </w:p>
          <w:p w:rsidR="00CF7D4C" w:rsidRDefault="00CF7D4C" w:rsidP="00CF7D4C">
            <w:pPr>
              <w:spacing w:line="360" w:lineRule="auto"/>
              <w:rPr>
                <w:i/>
              </w:rPr>
            </w:pPr>
            <w:r w:rsidRPr="005A4264">
              <w:rPr>
                <w:b/>
                <w:i/>
              </w:rPr>
              <w:t xml:space="preserve">- </w:t>
            </w:r>
            <w:proofErr w:type="spellStart"/>
            <w:r w:rsidRPr="005A4264">
              <w:rPr>
                <w:b/>
                <w:i/>
              </w:rPr>
              <w:t>Homogenização</w:t>
            </w:r>
            <w:proofErr w:type="spellEnd"/>
            <w:r w:rsidRPr="005A4264">
              <w:rPr>
                <w:b/>
                <w:i/>
              </w:rPr>
              <w:t xml:space="preserve"> de Temperatura:</w:t>
            </w:r>
            <w:r>
              <w:rPr>
                <w:i/>
              </w:rPr>
              <w:t xml:space="preserve"> através de ventilador de ar forçado sobre a unidade evaporadora, com desligamento na abertura da porta;</w:t>
            </w:r>
          </w:p>
          <w:p w:rsidR="00CF7D4C" w:rsidRDefault="00CF7D4C" w:rsidP="00CF7D4C">
            <w:pPr>
              <w:spacing w:line="360" w:lineRule="auto"/>
              <w:rPr>
                <w:i/>
              </w:rPr>
            </w:pPr>
            <w:r w:rsidRPr="005A4264">
              <w:rPr>
                <w:b/>
                <w:i/>
              </w:rPr>
              <w:t>- Refrigeração:</w:t>
            </w:r>
            <w:r>
              <w:rPr>
                <w:i/>
              </w:rPr>
              <w:t xml:space="preserve"> através de compressor hermético, gás ecológico R-134 A isento de CFC. Sistema de degelo com evaporação do condensado;</w:t>
            </w:r>
          </w:p>
          <w:p w:rsidR="00CF7D4C" w:rsidRDefault="00CF7D4C" w:rsidP="00CF7D4C">
            <w:pPr>
              <w:spacing w:line="360" w:lineRule="auto"/>
              <w:rPr>
                <w:i/>
              </w:rPr>
            </w:pPr>
            <w:r w:rsidRPr="005A4264">
              <w:rPr>
                <w:b/>
                <w:i/>
              </w:rPr>
              <w:t>- Painel de Comando:</w:t>
            </w:r>
            <w:r>
              <w:rPr>
                <w:i/>
              </w:rPr>
              <w:t xml:space="preserve"> Tipo membrana, dotado de chave geral, fusíveis de proteção, teclas soft-</w:t>
            </w:r>
            <w:proofErr w:type="spellStart"/>
            <w:r>
              <w:rPr>
                <w:i/>
              </w:rPr>
              <w:t>touch</w:t>
            </w:r>
            <w:proofErr w:type="spellEnd"/>
            <w:r>
              <w:rPr>
                <w:i/>
              </w:rPr>
              <w:t xml:space="preserve">. Termostato eletrônico </w:t>
            </w:r>
            <w:proofErr w:type="spellStart"/>
            <w:r>
              <w:rPr>
                <w:i/>
              </w:rPr>
              <w:t>microprocessado</w:t>
            </w:r>
            <w:proofErr w:type="spellEnd"/>
            <w:r>
              <w:rPr>
                <w:i/>
              </w:rPr>
              <w:t xml:space="preserve"> com mostrador digital da temperatura e dos parâmetros de programação, sistema de travamento da programação, sensor tipo NTC, sistema que restabelece os parâmetros mesmo com variação brusca da energia ou desligamento do equipamento. Filtro contra ruídos eletromagnéticos.</w:t>
            </w:r>
          </w:p>
          <w:p w:rsidR="00CF7D4C" w:rsidRDefault="00CF7D4C" w:rsidP="00CF7D4C">
            <w:pPr>
              <w:spacing w:line="360" w:lineRule="auto"/>
              <w:rPr>
                <w:i/>
              </w:rPr>
            </w:pPr>
            <w:r w:rsidRPr="005A4264">
              <w:rPr>
                <w:b/>
                <w:i/>
              </w:rPr>
              <w:t>- Alarmes:</w:t>
            </w:r>
            <w:r>
              <w:rPr>
                <w:i/>
              </w:rPr>
              <w:t xml:space="preserve"> temperatura abaixo de 2ºC, temperatura alta acima de 8ºC (ou programável pelo usuário, falta de energia elétrica, porta aberta, com tecla de inibição para silenciar o </w:t>
            </w:r>
            <w:proofErr w:type="spellStart"/>
            <w:r>
              <w:rPr>
                <w:i/>
              </w:rPr>
              <w:t>buzzer</w:t>
            </w:r>
            <w:proofErr w:type="spellEnd"/>
            <w:r>
              <w:rPr>
                <w:i/>
              </w:rPr>
              <w:t xml:space="preserve"> por 15 minutos;</w:t>
            </w:r>
          </w:p>
          <w:p w:rsidR="00CF7D4C" w:rsidRDefault="00CF7D4C" w:rsidP="00CF7D4C">
            <w:pPr>
              <w:spacing w:line="360" w:lineRule="auto"/>
              <w:rPr>
                <w:i/>
              </w:rPr>
            </w:pPr>
            <w:r w:rsidRPr="005A4264">
              <w:rPr>
                <w:b/>
                <w:i/>
              </w:rPr>
              <w:lastRenderedPageBreak/>
              <w:t>- Faixa de trabalho:</w:t>
            </w:r>
            <w:r>
              <w:rPr>
                <w:i/>
              </w:rPr>
              <w:t xml:space="preserve"> entre 2ºC e 8ºC, com ponto fixo em 4ºC, ou programável pelo usuário;</w:t>
            </w:r>
          </w:p>
          <w:p w:rsidR="00CF7D4C" w:rsidRDefault="00CF7D4C" w:rsidP="00CF7D4C">
            <w:pPr>
              <w:spacing w:line="360" w:lineRule="auto"/>
              <w:rPr>
                <w:i/>
              </w:rPr>
            </w:pPr>
            <w:r w:rsidRPr="005A4264">
              <w:rPr>
                <w:b/>
                <w:i/>
              </w:rPr>
              <w:t>- Registrador de temperatura:</w:t>
            </w:r>
            <w:r>
              <w:rPr>
                <w:i/>
              </w:rPr>
              <w:t xml:space="preserve"> Registrador eletrônico das temperaturas mínima e máximas atingidas, acionadas através de um toque;</w:t>
            </w:r>
          </w:p>
          <w:p w:rsidR="00CF7D4C" w:rsidRPr="00C51E7B" w:rsidRDefault="00CF7D4C" w:rsidP="00CF7D4C">
            <w:pPr>
              <w:spacing w:line="360" w:lineRule="auto"/>
              <w:rPr>
                <w:i/>
              </w:rPr>
            </w:pPr>
            <w:r w:rsidRPr="00C51E7B">
              <w:rPr>
                <w:b/>
                <w:i/>
              </w:rPr>
              <w:t>- Software de gerenciamento:</w:t>
            </w:r>
            <w:r w:rsidRPr="00C51E7B">
              <w:rPr>
                <w:i/>
              </w:rPr>
              <w:t xml:space="preserve"> aplicativo para gerenciamento que emite relatórios e gráficos de desempenho, inclusive retroativos, permitindo o gerenciamento da câmara via internet, acesso via computador, tablete ou celular. Permite suporte técnico remoto para ajustes de programação e configuração. Os dados armazenados são criptografados (invioláveis). Sem cobrança de mensalidade;</w:t>
            </w:r>
          </w:p>
          <w:p w:rsidR="00CF7D4C" w:rsidRPr="00C51E7B" w:rsidRDefault="00CF7D4C" w:rsidP="00CF7D4C">
            <w:pPr>
              <w:spacing w:line="360" w:lineRule="auto"/>
              <w:rPr>
                <w:i/>
              </w:rPr>
            </w:pPr>
            <w:r w:rsidRPr="00C51E7B">
              <w:rPr>
                <w:b/>
                <w:i/>
              </w:rPr>
              <w:t>- Sistema de Segurança:</w:t>
            </w:r>
            <w:r w:rsidRPr="00C51E7B">
              <w:rPr>
                <w:i/>
              </w:rPr>
              <w:t xml:space="preserve"> termostato instalado em paralelo ao controlador eletrônico da câmara, assumindo automaticamente o controle das funções de comando do compressor de frio sempre que houver falha no comando eletrônico;</w:t>
            </w:r>
          </w:p>
          <w:p w:rsidR="00CF7D4C" w:rsidRDefault="00CF7D4C" w:rsidP="00CF7D4C">
            <w:pPr>
              <w:spacing w:line="360" w:lineRule="auto"/>
              <w:rPr>
                <w:i/>
              </w:rPr>
            </w:pPr>
            <w:r w:rsidRPr="005A4264">
              <w:rPr>
                <w:b/>
                <w:i/>
              </w:rPr>
              <w:t>- Sistema de Emergência para falta de Energia Elétrica:</w:t>
            </w:r>
            <w:r>
              <w:rPr>
                <w:i/>
              </w:rPr>
              <w:t xml:space="preserve"> Através de conversos 12 volts (cc) para 110/220 volts (ac), mantendo todas as funções </w:t>
            </w:r>
            <w:proofErr w:type="spellStart"/>
            <w:r>
              <w:rPr>
                <w:i/>
              </w:rPr>
              <w:t>eletro-eletronicas</w:t>
            </w:r>
            <w:proofErr w:type="spellEnd"/>
            <w:r>
              <w:rPr>
                <w:i/>
              </w:rPr>
              <w:t>, inclusive o compressor de frio, com autonomia para ate 48 horas. Integrado ao gabinete, montada na parte inferior da câmara, com gaveta para a bateria selada.</w:t>
            </w:r>
          </w:p>
          <w:p w:rsidR="00CF7D4C" w:rsidRDefault="00CF7D4C" w:rsidP="00CF7D4C">
            <w:pPr>
              <w:spacing w:line="360" w:lineRule="auto"/>
              <w:rPr>
                <w:i/>
              </w:rPr>
            </w:pPr>
            <w:r w:rsidRPr="005A4264">
              <w:rPr>
                <w:b/>
                <w:i/>
              </w:rPr>
              <w:t xml:space="preserve">- </w:t>
            </w:r>
            <w:proofErr w:type="spellStart"/>
            <w:r w:rsidRPr="005A4264">
              <w:rPr>
                <w:b/>
                <w:i/>
              </w:rPr>
              <w:t>Phaselog</w:t>
            </w:r>
            <w:proofErr w:type="spellEnd"/>
            <w:r>
              <w:rPr>
                <w:i/>
              </w:rPr>
              <w:t xml:space="preserve">: controlador da </w:t>
            </w:r>
            <w:proofErr w:type="gramStart"/>
            <w:r>
              <w:rPr>
                <w:i/>
              </w:rPr>
              <w:t>tensão  elétrica</w:t>
            </w:r>
            <w:proofErr w:type="gramEnd"/>
            <w:r>
              <w:rPr>
                <w:i/>
              </w:rPr>
              <w:t>, monitora e aciona o sistema de emergência caso ocorra instabilidade da energia elétrica. Emite dados de performance via software de gerenciamento;</w:t>
            </w:r>
          </w:p>
          <w:p w:rsidR="00CF7D4C" w:rsidRDefault="00CF7D4C" w:rsidP="00CF7D4C">
            <w:pPr>
              <w:spacing w:line="360" w:lineRule="auto"/>
              <w:rPr>
                <w:i/>
              </w:rPr>
            </w:pPr>
            <w:r w:rsidRPr="005A4264">
              <w:rPr>
                <w:b/>
                <w:i/>
              </w:rPr>
              <w:t>- Discador:</w:t>
            </w:r>
            <w:r>
              <w:rPr>
                <w:i/>
              </w:rPr>
              <w:t xml:space="preserve"> sistema automático que realiza ligações telefônicas via central telefônica ou linha fica direta, para ate seis números (celulares ou fixos) sempre que o equipamento alarmar por temperatura Crítica.</w:t>
            </w:r>
          </w:p>
          <w:p w:rsidR="00CF7D4C" w:rsidRDefault="00CF7D4C" w:rsidP="00CF7D4C">
            <w:pPr>
              <w:spacing w:line="360" w:lineRule="auto"/>
              <w:rPr>
                <w:i/>
              </w:rPr>
            </w:pPr>
            <w:r w:rsidRPr="005A4264">
              <w:rPr>
                <w:b/>
                <w:i/>
              </w:rPr>
              <w:t>- Capacidade interna:</w:t>
            </w:r>
            <w:r>
              <w:rPr>
                <w:i/>
              </w:rPr>
              <w:t xml:space="preserve"> 120 Litros</w:t>
            </w:r>
          </w:p>
          <w:p w:rsidR="00CF7D4C" w:rsidRDefault="00CF7D4C" w:rsidP="00CF7D4C">
            <w:pPr>
              <w:spacing w:line="360" w:lineRule="auto"/>
              <w:rPr>
                <w:i/>
              </w:rPr>
            </w:pPr>
            <w:r w:rsidRPr="005A4264">
              <w:rPr>
                <w:b/>
                <w:i/>
              </w:rPr>
              <w:t>- Dimensões Externas:</w:t>
            </w:r>
            <w:r>
              <w:rPr>
                <w:i/>
              </w:rPr>
              <w:t xml:space="preserve"> 128 cm altura X 49,5 cm </w:t>
            </w:r>
            <w:proofErr w:type="spellStart"/>
            <w:r>
              <w:rPr>
                <w:i/>
              </w:rPr>
              <w:lastRenderedPageBreak/>
              <w:t>larg</w:t>
            </w:r>
            <w:proofErr w:type="spellEnd"/>
            <w:r>
              <w:rPr>
                <w:i/>
              </w:rPr>
              <w:t xml:space="preserve"> X 51 cm prof.</w:t>
            </w:r>
          </w:p>
          <w:p w:rsidR="00CF7D4C" w:rsidRDefault="00CF7D4C" w:rsidP="00CF7D4C">
            <w:pPr>
              <w:spacing w:line="360" w:lineRule="auto"/>
              <w:rPr>
                <w:i/>
              </w:rPr>
            </w:pPr>
            <w:r w:rsidRPr="005A4264">
              <w:rPr>
                <w:b/>
                <w:i/>
              </w:rPr>
              <w:t xml:space="preserve">- Dimensões Internas: </w:t>
            </w:r>
            <w:r>
              <w:rPr>
                <w:i/>
              </w:rPr>
              <w:t xml:space="preserve">77 cm altura X 45 cm </w:t>
            </w:r>
            <w:proofErr w:type="spellStart"/>
            <w:r>
              <w:rPr>
                <w:i/>
              </w:rPr>
              <w:t>larg</w:t>
            </w:r>
            <w:proofErr w:type="spellEnd"/>
            <w:r>
              <w:rPr>
                <w:i/>
              </w:rPr>
              <w:t xml:space="preserve"> X 42 cm prof.</w:t>
            </w:r>
          </w:p>
          <w:p w:rsidR="00CF7D4C" w:rsidRDefault="00CF7D4C" w:rsidP="00CF7D4C">
            <w:pPr>
              <w:spacing w:line="360" w:lineRule="auto"/>
              <w:rPr>
                <w:i/>
              </w:rPr>
            </w:pPr>
            <w:r w:rsidRPr="005A4264">
              <w:rPr>
                <w:b/>
                <w:i/>
              </w:rPr>
              <w:t>- Funcionamento:</w:t>
            </w:r>
            <w:r>
              <w:rPr>
                <w:i/>
              </w:rPr>
              <w:t xml:space="preserve"> 220 VOLTS 50/60 Hz.</w:t>
            </w:r>
          </w:p>
          <w:p w:rsidR="00CF7D4C" w:rsidRDefault="00CF7D4C" w:rsidP="00CF7D4C">
            <w:pPr>
              <w:spacing w:line="360" w:lineRule="auto"/>
              <w:rPr>
                <w:i/>
              </w:rPr>
            </w:pPr>
            <w:r w:rsidRPr="005A4264">
              <w:rPr>
                <w:b/>
                <w:i/>
              </w:rPr>
              <w:t>- Registro do Produto na Anvisa</w:t>
            </w:r>
            <w:r>
              <w:rPr>
                <w:b/>
                <w:i/>
              </w:rPr>
              <w:t>;</w:t>
            </w:r>
          </w:p>
          <w:p w:rsidR="00CF7D4C" w:rsidRDefault="00CF7D4C" w:rsidP="00CF7D4C">
            <w:pPr>
              <w:spacing w:line="360" w:lineRule="auto"/>
              <w:rPr>
                <w:i/>
              </w:rPr>
            </w:pPr>
            <w:r w:rsidRPr="005A4264">
              <w:rPr>
                <w:b/>
                <w:i/>
              </w:rPr>
              <w:t xml:space="preserve"> Garantia: </w:t>
            </w:r>
            <w:r>
              <w:rPr>
                <w:i/>
              </w:rPr>
              <w:t>12 meses;</w:t>
            </w:r>
          </w:p>
          <w:p w:rsidR="00105C0A" w:rsidRPr="00D611EB" w:rsidRDefault="00CF7D4C" w:rsidP="00CF7D4C">
            <w:pPr>
              <w:widowControl/>
              <w:autoSpaceDE/>
              <w:autoSpaceDN/>
              <w:adjustRightInd/>
              <w:spacing w:after="200" w:line="276" w:lineRule="auto"/>
              <w:rPr>
                <w:rFonts w:ascii="Calibri" w:eastAsia="Calibri" w:hAnsi="Calibri"/>
                <w:sz w:val="22"/>
                <w:szCs w:val="22"/>
                <w:lang w:eastAsia="en-US"/>
              </w:rPr>
            </w:pPr>
            <w:r w:rsidRPr="005A4264">
              <w:rPr>
                <w:b/>
                <w:i/>
              </w:rPr>
              <w:t>- Instalação do equipamento</w:t>
            </w:r>
            <w:r>
              <w:rPr>
                <w:b/>
                <w:i/>
              </w:rPr>
              <w:t xml:space="preserve"> e assistência técnica durante a garantia sem cobrança.</w:t>
            </w:r>
          </w:p>
        </w:tc>
        <w:tc>
          <w:tcPr>
            <w:tcW w:w="992" w:type="dxa"/>
          </w:tcPr>
          <w:p w:rsidR="00105C0A" w:rsidRPr="00A7071A" w:rsidRDefault="00105C0A" w:rsidP="00162E4B">
            <w:pPr>
              <w:spacing w:line="276" w:lineRule="auto"/>
              <w:jc w:val="center"/>
              <w:outlineLvl w:val="0"/>
              <w:rPr>
                <w:rFonts w:asciiTheme="minorHAnsi" w:hAnsiTheme="minorHAnsi" w:cs="Arial"/>
                <w:b/>
                <w:sz w:val="22"/>
                <w:szCs w:val="22"/>
              </w:rPr>
            </w:pPr>
          </w:p>
        </w:tc>
        <w:tc>
          <w:tcPr>
            <w:tcW w:w="1276" w:type="dxa"/>
          </w:tcPr>
          <w:p w:rsidR="00105C0A" w:rsidRPr="00A7071A" w:rsidRDefault="00105C0A" w:rsidP="00162E4B">
            <w:pPr>
              <w:spacing w:line="276" w:lineRule="auto"/>
              <w:jc w:val="center"/>
              <w:outlineLvl w:val="0"/>
              <w:rPr>
                <w:rFonts w:asciiTheme="minorHAnsi" w:hAnsiTheme="minorHAnsi" w:cs="Arial"/>
                <w:b/>
                <w:sz w:val="22"/>
                <w:szCs w:val="22"/>
              </w:rPr>
            </w:pPr>
          </w:p>
        </w:tc>
        <w:tc>
          <w:tcPr>
            <w:tcW w:w="1134" w:type="dxa"/>
          </w:tcPr>
          <w:p w:rsidR="00105C0A" w:rsidRPr="00A7071A" w:rsidRDefault="00105C0A" w:rsidP="00162E4B">
            <w:pPr>
              <w:spacing w:line="276" w:lineRule="auto"/>
              <w:jc w:val="center"/>
              <w:outlineLvl w:val="0"/>
              <w:rPr>
                <w:rFonts w:asciiTheme="minorHAnsi" w:hAnsiTheme="minorHAnsi" w:cs="Arial"/>
                <w:b/>
                <w:sz w:val="22"/>
                <w:szCs w:val="22"/>
              </w:rPr>
            </w:pPr>
          </w:p>
        </w:tc>
      </w:tr>
    </w:tbl>
    <w:p w:rsidR="00055B22" w:rsidRDefault="00055B22" w:rsidP="00421E12">
      <w:pPr>
        <w:pStyle w:val="Default"/>
        <w:spacing w:line="360" w:lineRule="auto"/>
        <w:jc w:val="both"/>
        <w:rPr>
          <w:rFonts w:asciiTheme="minorHAnsi" w:hAnsiTheme="minorHAnsi" w:cs="Arial"/>
          <w:b/>
        </w:rPr>
      </w:pPr>
    </w:p>
    <w:p w:rsidR="00753160" w:rsidRPr="00BC294F" w:rsidRDefault="005266C4" w:rsidP="00BC294F">
      <w:pPr>
        <w:pStyle w:val="Default"/>
        <w:spacing w:line="360" w:lineRule="auto"/>
        <w:ind w:firstLine="851"/>
        <w:jc w:val="both"/>
        <w:rPr>
          <w:rFonts w:asciiTheme="minorHAnsi" w:hAnsiTheme="minorHAnsi" w:cs="Arial"/>
          <w:b/>
        </w:rPr>
      </w:pPr>
      <w:r w:rsidRPr="007B6909">
        <w:rPr>
          <w:rFonts w:asciiTheme="minorHAnsi" w:hAnsiTheme="minorHAnsi" w:cs="Arial"/>
          <w:b/>
        </w:rPr>
        <w:t>CLÁUSULA SEGUNDA</w:t>
      </w:r>
      <w:r w:rsidR="00753160" w:rsidRPr="007B6909">
        <w:rPr>
          <w:rFonts w:asciiTheme="minorHAnsi" w:hAnsiTheme="minorHAnsi" w:cs="Arial"/>
        </w:rPr>
        <w:t xml:space="preserve">- </w:t>
      </w:r>
      <w:r w:rsidR="00753160" w:rsidRPr="007B6909">
        <w:rPr>
          <w:rFonts w:asciiTheme="minorHAnsi" w:hAnsiTheme="minorHAnsi" w:cs="Arial"/>
          <w:b/>
          <w:bCs/>
        </w:rPr>
        <w:t>DO PREÇO</w:t>
      </w:r>
      <w:r w:rsidR="0090248D">
        <w:rPr>
          <w:rFonts w:asciiTheme="minorHAnsi" w:hAnsiTheme="minorHAnsi" w:cs="Arial"/>
          <w:b/>
          <w:bCs/>
        </w:rPr>
        <w:t xml:space="preserve"> E </w:t>
      </w:r>
      <w:r w:rsidR="00BC294F">
        <w:rPr>
          <w:rFonts w:asciiTheme="minorHAnsi" w:hAnsiTheme="minorHAnsi" w:cs="Arial"/>
          <w:b/>
        </w:rPr>
        <w:t>DO PAGAMENTO</w:t>
      </w:r>
    </w:p>
    <w:p w:rsidR="00EB3BC8" w:rsidRDefault="009A56A1" w:rsidP="00C13C77">
      <w:pPr>
        <w:pStyle w:val="Default"/>
        <w:spacing w:line="360" w:lineRule="auto"/>
        <w:ind w:firstLine="709"/>
        <w:jc w:val="both"/>
        <w:rPr>
          <w:rFonts w:asciiTheme="minorHAnsi" w:hAnsiTheme="minorHAnsi" w:cs="Arial"/>
        </w:rPr>
      </w:pPr>
      <w:r w:rsidRPr="007B6909">
        <w:rPr>
          <w:rFonts w:asciiTheme="minorHAnsi" w:hAnsiTheme="minorHAnsi" w:cs="Arial"/>
        </w:rPr>
        <w:t>O preço ora contratado é de R$ ____________ (_______________________________), a ser pago em uma só parcela mediante entrega e aceite,</w:t>
      </w:r>
      <w:r w:rsidR="00C13C77">
        <w:rPr>
          <w:rFonts w:asciiTheme="minorHAnsi" w:hAnsiTheme="minorHAnsi" w:cs="Arial"/>
        </w:rPr>
        <w:t xml:space="preserve"> da </w:t>
      </w:r>
      <w:r w:rsidR="00CF7D4C">
        <w:rPr>
          <w:rFonts w:asciiTheme="minorHAnsi" w:hAnsiTheme="minorHAnsi" w:cs="Arial"/>
        </w:rPr>
        <w:t>CÂMARA DE CONSERVAÇÃO DE IMUNOBIOLÓGICOS</w:t>
      </w:r>
      <w:r w:rsidR="00C13C77">
        <w:rPr>
          <w:rFonts w:asciiTheme="minorHAnsi" w:hAnsiTheme="minorHAnsi" w:cs="Arial"/>
        </w:rPr>
        <w:t xml:space="preserve"> </w:t>
      </w:r>
      <w:r w:rsidRPr="007B6909">
        <w:rPr>
          <w:rFonts w:asciiTheme="minorHAnsi" w:hAnsiTheme="minorHAnsi" w:cs="Arial"/>
        </w:rPr>
        <w:t xml:space="preserve">objeto da licitação, descrito na cláusula primeira. </w:t>
      </w:r>
    </w:p>
    <w:p w:rsidR="009A0BDA" w:rsidRDefault="009A0BDA" w:rsidP="00C13C77">
      <w:pPr>
        <w:pStyle w:val="Default"/>
        <w:spacing w:line="360" w:lineRule="auto"/>
        <w:ind w:firstLine="709"/>
        <w:jc w:val="both"/>
        <w:rPr>
          <w:rFonts w:asciiTheme="minorHAnsi" w:hAnsiTheme="minorHAnsi" w:cs="Arial"/>
        </w:rPr>
      </w:pPr>
      <w:r w:rsidRPr="002A3B2B">
        <w:rPr>
          <w:rFonts w:asciiTheme="minorHAnsi" w:hAnsiTheme="minorHAnsi" w:cs="Arial"/>
        </w:rPr>
        <w:t xml:space="preserve">O pagamento será efetuado em até 15 (quinze) dias úteis, contados da data da entrega </w:t>
      </w:r>
      <w:r w:rsidR="00CF7D4C">
        <w:rPr>
          <w:rFonts w:asciiTheme="minorHAnsi" w:hAnsiTheme="minorHAnsi" w:cs="Arial"/>
        </w:rPr>
        <w:t>da CÂMARA DE CONSERVAÇÃO DE IMUNOBIOLÓGICOS</w:t>
      </w:r>
      <w:r w:rsidR="00C13C77">
        <w:rPr>
          <w:rFonts w:asciiTheme="minorHAnsi" w:hAnsiTheme="minorHAnsi" w:cs="Arial"/>
        </w:rPr>
        <w:t xml:space="preserve"> </w:t>
      </w:r>
      <w:r w:rsidRPr="002A3B2B">
        <w:rPr>
          <w:rFonts w:asciiTheme="minorHAnsi" w:hAnsiTheme="minorHAnsi" w:cs="Arial"/>
        </w:rPr>
        <w:t>e liberação da nota fiscal pelo setor competente.</w:t>
      </w:r>
    </w:p>
    <w:p w:rsidR="009A0BDA" w:rsidRDefault="009A0BDA" w:rsidP="00C13C77">
      <w:pPr>
        <w:pStyle w:val="Default"/>
        <w:spacing w:line="360" w:lineRule="auto"/>
        <w:ind w:firstLine="709"/>
        <w:jc w:val="both"/>
        <w:rPr>
          <w:rFonts w:asciiTheme="minorHAnsi" w:hAnsiTheme="minorHAnsi" w:cs="Arial"/>
        </w:rPr>
      </w:pPr>
      <w:r w:rsidRPr="002A3B2B">
        <w:rPr>
          <w:rFonts w:asciiTheme="minorHAnsi" w:hAnsiTheme="minorHAnsi" w:cs="Arial"/>
        </w:rPr>
        <w:t>Na eventualidade de aplicação de multas, estas deverão ser liquidadas simultaneamente com parcela vinculada ao evento cujo descumprimento der origem à aplicação da penalidade;</w:t>
      </w:r>
    </w:p>
    <w:p w:rsidR="009A0BDA" w:rsidRDefault="009A0BDA" w:rsidP="00C13C77">
      <w:pPr>
        <w:pStyle w:val="Default"/>
        <w:spacing w:line="360" w:lineRule="auto"/>
        <w:ind w:firstLine="709"/>
        <w:jc w:val="both"/>
        <w:rPr>
          <w:rFonts w:asciiTheme="minorHAnsi" w:hAnsiTheme="minorHAnsi" w:cs="Arial"/>
        </w:rPr>
      </w:pPr>
      <w:r w:rsidRPr="002A3B2B">
        <w:rPr>
          <w:rFonts w:asciiTheme="minorHAnsi" w:hAnsiTheme="minorHAnsi" w:cs="Arial"/>
        </w:rPr>
        <w:t xml:space="preserve">A Nota </w:t>
      </w:r>
      <w:r w:rsidR="00CF7D4C">
        <w:rPr>
          <w:rFonts w:asciiTheme="minorHAnsi" w:hAnsiTheme="minorHAnsi" w:cs="Arial"/>
        </w:rPr>
        <w:t>Fiscal só será liberada quando a</w:t>
      </w:r>
      <w:r w:rsidR="0041722B" w:rsidRPr="002A3B2B">
        <w:rPr>
          <w:rFonts w:asciiTheme="minorHAnsi" w:hAnsiTheme="minorHAnsi" w:cs="Arial"/>
        </w:rPr>
        <w:t>s</w:t>
      </w:r>
      <w:r w:rsidR="00C13C77">
        <w:rPr>
          <w:rFonts w:asciiTheme="minorHAnsi" w:hAnsiTheme="minorHAnsi" w:cs="Arial"/>
        </w:rPr>
        <w:t xml:space="preserve"> </w:t>
      </w:r>
      <w:r w:rsidR="00CF7D4C">
        <w:rPr>
          <w:rFonts w:asciiTheme="minorHAnsi" w:hAnsiTheme="minorHAnsi" w:cs="Arial"/>
        </w:rPr>
        <w:t>CÂMARA DE CONSERVAÇÃO DE IMUNOBIOLÓGICOS</w:t>
      </w:r>
      <w:r w:rsidRPr="002A3B2B">
        <w:rPr>
          <w:rFonts w:asciiTheme="minorHAnsi" w:hAnsiTheme="minorHAnsi" w:cs="Arial"/>
        </w:rPr>
        <w:t xml:space="preserve"> estiver</w:t>
      </w:r>
      <w:r w:rsidR="0041722B" w:rsidRPr="002A3B2B">
        <w:rPr>
          <w:rFonts w:asciiTheme="minorHAnsi" w:hAnsiTheme="minorHAnsi" w:cs="Arial"/>
        </w:rPr>
        <w:t>em</w:t>
      </w:r>
      <w:r w:rsidRPr="002A3B2B">
        <w:rPr>
          <w:rFonts w:asciiTheme="minorHAnsi" w:hAnsiTheme="minorHAnsi" w:cs="Arial"/>
        </w:rPr>
        <w:t xml:space="preserve"> em total con</w:t>
      </w:r>
      <w:r w:rsidR="00C13C77">
        <w:rPr>
          <w:rFonts w:asciiTheme="minorHAnsi" w:hAnsiTheme="minorHAnsi" w:cs="Arial"/>
        </w:rPr>
        <w:t>formidade com as especificações, e devidamente instalada</w:t>
      </w:r>
    </w:p>
    <w:p w:rsidR="009A0BDA" w:rsidRPr="002A3B2B" w:rsidRDefault="009A0BDA" w:rsidP="00C13C77">
      <w:pPr>
        <w:pStyle w:val="Default"/>
        <w:spacing w:line="360" w:lineRule="auto"/>
        <w:ind w:firstLine="709"/>
        <w:jc w:val="both"/>
        <w:rPr>
          <w:rFonts w:asciiTheme="minorHAnsi" w:hAnsiTheme="minorHAnsi" w:cs="Arial"/>
        </w:rPr>
      </w:pPr>
      <w:r w:rsidRPr="002A3B2B">
        <w:rPr>
          <w:rFonts w:asciiTheme="minorHAnsi" w:hAnsiTheme="minorHAnsi" w:cs="Tahoma"/>
        </w:rPr>
        <w:t>A nota fiscal emitida pelo fornecedor deverá conter, em local de fácil visualização, a indicação do número da nota de empenho, número do processo de licitação, o número do respectivo pregão, a fim de acelerar otrâmite de recebimento do material e posterior liberação do documento fiscal para pagamento.</w:t>
      </w:r>
    </w:p>
    <w:p w:rsidR="009A56A1" w:rsidRPr="007B6909" w:rsidRDefault="005266C4" w:rsidP="00B207B2">
      <w:pPr>
        <w:pStyle w:val="Corpodetexto3"/>
        <w:spacing w:line="360" w:lineRule="auto"/>
        <w:jc w:val="both"/>
        <w:rPr>
          <w:rFonts w:asciiTheme="minorHAnsi" w:hAnsiTheme="minorHAnsi" w:cs="Arial"/>
          <w:sz w:val="24"/>
          <w:szCs w:val="24"/>
        </w:rPr>
      </w:pPr>
      <w:r w:rsidRPr="007B6909">
        <w:rPr>
          <w:rFonts w:asciiTheme="minorHAnsi" w:hAnsiTheme="minorHAnsi" w:cs="Arial"/>
          <w:sz w:val="24"/>
          <w:szCs w:val="24"/>
        </w:rPr>
        <w:tab/>
      </w:r>
    </w:p>
    <w:p w:rsidR="00753160" w:rsidRPr="007B6909" w:rsidRDefault="005266C4" w:rsidP="009976A7">
      <w:pPr>
        <w:pStyle w:val="Corpodetexto3"/>
        <w:spacing w:line="360" w:lineRule="auto"/>
        <w:ind w:firstLine="851"/>
        <w:jc w:val="both"/>
        <w:rPr>
          <w:rFonts w:asciiTheme="minorHAnsi" w:hAnsiTheme="minorHAnsi" w:cs="Arial"/>
          <w:b/>
          <w:bCs/>
          <w:sz w:val="24"/>
          <w:szCs w:val="24"/>
        </w:rPr>
      </w:pPr>
      <w:r w:rsidRPr="007B6909">
        <w:rPr>
          <w:rFonts w:asciiTheme="minorHAnsi" w:hAnsiTheme="minorHAnsi" w:cs="Arial"/>
          <w:b/>
          <w:sz w:val="24"/>
          <w:szCs w:val="24"/>
        </w:rPr>
        <w:t>CLÁUSULA TERCEIRA</w:t>
      </w:r>
      <w:r w:rsidR="00753160" w:rsidRPr="007B6909">
        <w:rPr>
          <w:rFonts w:asciiTheme="minorHAnsi" w:hAnsiTheme="minorHAnsi" w:cs="Arial"/>
          <w:b/>
          <w:sz w:val="24"/>
          <w:szCs w:val="24"/>
        </w:rPr>
        <w:t xml:space="preserve"> - </w:t>
      </w:r>
      <w:r w:rsidR="00753160" w:rsidRPr="007B6909">
        <w:rPr>
          <w:rFonts w:asciiTheme="minorHAnsi" w:hAnsiTheme="minorHAnsi" w:cs="Arial"/>
          <w:b/>
          <w:bCs/>
          <w:sz w:val="24"/>
          <w:szCs w:val="24"/>
        </w:rPr>
        <w:t>DO PRAZO</w:t>
      </w:r>
    </w:p>
    <w:p w:rsidR="00684D74" w:rsidRPr="00607729" w:rsidRDefault="00684D74" w:rsidP="00D858C3">
      <w:pPr>
        <w:pStyle w:val="PargrafodaLista"/>
        <w:spacing w:line="360" w:lineRule="auto"/>
        <w:ind w:left="0" w:firstLine="709"/>
        <w:jc w:val="both"/>
        <w:rPr>
          <w:rFonts w:asciiTheme="minorHAnsi" w:hAnsiTheme="minorHAnsi" w:cs="Arial"/>
          <w:sz w:val="24"/>
          <w:szCs w:val="24"/>
        </w:rPr>
      </w:pPr>
      <w:r w:rsidRPr="00607729">
        <w:rPr>
          <w:rFonts w:asciiTheme="minorHAnsi" w:hAnsiTheme="minorHAnsi" w:cs="Arial"/>
          <w:sz w:val="24"/>
          <w:szCs w:val="24"/>
        </w:rPr>
        <w:t>O contrato decorrente do presente processo de licitação terá vig</w:t>
      </w:r>
      <w:r w:rsidR="008F57C0" w:rsidRPr="00607729">
        <w:rPr>
          <w:rFonts w:asciiTheme="minorHAnsi" w:hAnsiTheme="minorHAnsi" w:cs="Arial"/>
          <w:sz w:val="24"/>
          <w:szCs w:val="24"/>
        </w:rPr>
        <w:t xml:space="preserve">ência </w:t>
      </w:r>
      <w:r w:rsidR="0027100B" w:rsidRPr="00607729">
        <w:rPr>
          <w:rFonts w:asciiTheme="minorHAnsi" w:hAnsiTheme="minorHAnsi" w:cs="Arial"/>
          <w:sz w:val="24"/>
          <w:szCs w:val="24"/>
        </w:rPr>
        <w:t>de 90 (noventa) dias a contar da data da sua assinatura</w:t>
      </w:r>
      <w:r w:rsidRPr="00607729">
        <w:rPr>
          <w:rFonts w:asciiTheme="minorHAnsi" w:hAnsiTheme="minorHAnsi" w:cs="Arial"/>
          <w:bCs/>
          <w:sz w:val="24"/>
          <w:szCs w:val="24"/>
        </w:rPr>
        <w:t>.</w:t>
      </w:r>
    </w:p>
    <w:p w:rsidR="00684D74" w:rsidRPr="00607729" w:rsidRDefault="00684D74" w:rsidP="00D858C3">
      <w:pPr>
        <w:pStyle w:val="PargrafodaLista"/>
        <w:spacing w:line="360" w:lineRule="auto"/>
        <w:ind w:left="0" w:firstLine="709"/>
        <w:jc w:val="both"/>
        <w:rPr>
          <w:rFonts w:asciiTheme="minorHAnsi" w:hAnsiTheme="minorHAnsi" w:cs="Arial"/>
          <w:sz w:val="24"/>
          <w:szCs w:val="24"/>
        </w:rPr>
      </w:pPr>
      <w:r w:rsidRPr="00607729">
        <w:rPr>
          <w:rFonts w:asciiTheme="minorHAnsi" w:hAnsiTheme="minorHAnsi" w:cs="Arial"/>
          <w:sz w:val="24"/>
          <w:szCs w:val="24"/>
        </w:rPr>
        <w:lastRenderedPageBreak/>
        <w:t>O prazo para entrega</w:t>
      </w:r>
      <w:r w:rsidR="00CF7D4C">
        <w:rPr>
          <w:rFonts w:asciiTheme="minorHAnsi" w:hAnsiTheme="minorHAnsi" w:cs="Arial"/>
          <w:sz w:val="24"/>
          <w:szCs w:val="24"/>
        </w:rPr>
        <w:t xml:space="preserve"> da</w:t>
      </w:r>
      <w:r w:rsidR="00D858C3">
        <w:rPr>
          <w:rFonts w:asciiTheme="minorHAnsi" w:hAnsiTheme="minorHAnsi" w:cs="Arial"/>
          <w:sz w:val="24"/>
          <w:szCs w:val="24"/>
        </w:rPr>
        <w:t xml:space="preserve"> </w:t>
      </w:r>
      <w:r w:rsidR="00CF7D4C">
        <w:rPr>
          <w:rFonts w:asciiTheme="minorHAnsi" w:hAnsiTheme="minorHAnsi" w:cs="Arial"/>
          <w:sz w:val="24"/>
          <w:szCs w:val="24"/>
        </w:rPr>
        <w:t>CÂMARA DE CONSERVAÇÃO DE IMUNOBIOLÓGICOS</w:t>
      </w:r>
      <w:r w:rsidR="00D858C3">
        <w:rPr>
          <w:rFonts w:asciiTheme="minorHAnsi" w:hAnsiTheme="minorHAnsi" w:cs="Arial"/>
          <w:sz w:val="24"/>
          <w:szCs w:val="24"/>
        </w:rPr>
        <w:t xml:space="preserve"> </w:t>
      </w:r>
      <w:r w:rsidRPr="00607729">
        <w:rPr>
          <w:rFonts w:asciiTheme="minorHAnsi" w:hAnsiTheme="minorHAnsi" w:cs="Arial"/>
          <w:sz w:val="24"/>
          <w:szCs w:val="24"/>
        </w:rPr>
        <w:t xml:space="preserve">é de no máximo de até </w:t>
      </w:r>
      <w:r w:rsidR="008F57C0" w:rsidRPr="00607729">
        <w:rPr>
          <w:rFonts w:asciiTheme="minorHAnsi" w:hAnsiTheme="minorHAnsi" w:cs="Arial"/>
          <w:sz w:val="24"/>
          <w:szCs w:val="24"/>
        </w:rPr>
        <w:t>30 (trinta</w:t>
      </w:r>
      <w:r w:rsidRPr="00607729">
        <w:rPr>
          <w:rFonts w:asciiTheme="minorHAnsi" w:hAnsiTheme="minorHAnsi" w:cs="Arial"/>
          <w:sz w:val="24"/>
          <w:szCs w:val="24"/>
        </w:rPr>
        <w:t>) dias após a</w:t>
      </w:r>
      <w:r w:rsidR="008B5FAB" w:rsidRPr="00607729">
        <w:rPr>
          <w:rFonts w:asciiTheme="minorHAnsi" w:hAnsiTheme="minorHAnsi" w:cs="Arial"/>
          <w:sz w:val="24"/>
          <w:szCs w:val="24"/>
        </w:rPr>
        <w:t xml:space="preserve"> emissão da nota de empenho e </w:t>
      </w:r>
      <w:r w:rsidRPr="00607729">
        <w:rPr>
          <w:rFonts w:asciiTheme="minorHAnsi" w:hAnsiTheme="minorHAnsi" w:cs="Arial"/>
          <w:sz w:val="24"/>
          <w:szCs w:val="24"/>
        </w:rPr>
        <w:t>assinatura do contrato.</w:t>
      </w:r>
    </w:p>
    <w:p w:rsidR="00862CAB" w:rsidRPr="00C92ED5" w:rsidRDefault="00DC158B" w:rsidP="00D858C3">
      <w:pPr>
        <w:pStyle w:val="PargrafodaLista"/>
        <w:spacing w:line="360" w:lineRule="auto"/>
        <w:ind w:left="0" w:firstLine="709"/>
        <w:jc w:val="both"/>
        <w:rPr>
          <w:rFonts w:asciiTheme="minorHAnsi" w:hAnsiTheme="minorHAnsi" w:cs="Arial"/>
          <w:sz w:val="24"/>
          <w:szCs w:val="24"/>
        </w:rPr>
      </w:pPr>
      <w:r w:rsidRPr="00C92ED5">
        <w:rPr>
          <w:rFonts w:asciiTheme="minorHAnsi" w:hAnsiTheme="minorHAnsi" w:cs="Arial"/>
          <w:sz w:val="24"/>
          <w:szCs w:val="24"/>
        </w:rPr>
        <w:t>O prazo de garantia será de 12 (doze) meses a contar da data da efetiva entrega do be</w:t>
      </w:r>
      <w:r w:rsidR="00105E04" w:rsidRPr="00C92ED5">
        <w:rPr>
          <w:rFonts w:asciiTheme="minorHAnsi" w:hAnsiTheme="minorHAnsi" w:cs="Arial"/>
          <w:sz w:val="24"/>
          <w:szCs w:val="24"/>
        </w:rPr>
        <w:t>m, nos termos fixados no item 18</w:t>
      </w:r>
      <w:r w:rsidRPr="00C92ED5">
        <w:rPr>
          <w:rFonts w:asciiTheme="minorHAnsi" w:hAnsiTheme="minorHAnsi" w:cs="Arial"/>
          <w:sz w:val="24"/>
          <w:szCs w:val="24"/>
        </w:rPr>
        <w:t xml:space="preserve">.1 </w:t>
      </w:r>
      <w:r w:rsidR="00AC6823" w:rsidRPr="00C92ED5">
        <w:rPr>
          <w:rFonts w:asciiTheme="minorHAnsi" w:hAnsiTheme="minorHAnsi" w:cs="Arial"/>
          <w:sz w:val="24"/>
          <w:szCs w:val="24"/>
        </w:rPr>
        <w:t>do</w:t>
      </w:r>
      <w:r w:rsidRPr="00C92ED5">
        <w:rPr>
          <w:rFonts w:asciiTheme="minorHAnsi" w:hAnsiTheme="minorHAnsi" w:cs="Arial"/>
          <w:sz w:val="24"/>
          <w:szCs w:val="24"/>
        </w:rPr>
        <w:t xml:space="preserve"> edital</w:t>
      </w:r>
      <w:r w:rsidR="00AC6823" w:rsidRPr="00C92ED5">
        <w:rPr>
          <w:rFonts w:asciiTheme="minorHAnsi" w:hAnsiTheme="minorHAnsi" w:cs="Arial"/>
          <w:sz w:val="24"/>
          <w:szCs w:val="24"/>
        </w:rPr>
        <w:t xml:space="preserve"> Pregão Presencial n° </w:t>
      </w:r>
      <w:r w:rsidR="00864205" w:rsidRPr="00735BFF">
        <w:rPr>
          <w:rFonts w:asciiTheme="minorHAnsi" w:hAnsiTheme="minorHAnsi" w:cs="Arial"/>
          <w:sz w:val="24"/>
          <w:szCs w:val="24"/>
        </w:rPr>
        <w:t>33/2018</w:t>
      </w:r>
      <w:r w:rsidRPr="00735BFF">
        <w:rPr>
          <w:rFonts w:asciiTheme="minorHAnsi" w:hAnsiTheme="minorHAnsi" w:cs="Arial"/>
          <w:sz w:val="24"/>
          <w:szCs w:val="24"/>
        </w:rPr>
        <w:t xml:space="preserve"> e</w:t>
      </w:r>
      <w:r w:rsidRPr="00C92ED5">
        <w:rPr>
          <w:rFonts w:asciiTheme="minorHAnsi" w:hAnsiTheme="minorHAnsi" w:cs="Arial"/>
          <w:sz w:val="24"/>
          <w:szCs w:val="24"/>
        </w:rPr>
        <w:t xml:space="preserve"> na </w:t>
      </w:r>
      <w:r w:rsidR="00997D19" w:rsidRPr="00C92ED5">
        <w:rPr>
          <w:rFonts w:asciiTheme="minorHAnsi" w:hAnsiTheme="minorHAnsi" w:cs="Arial"/>
          <w:sz w:val="24"/>
          <w:szCs w:val="24"/>
        </w:rPr>
        <w:t>CLÁUSULA SEXTA</w:t>
      </w:r>
      <w:r w:rsidR="00D858C3">
        <w:rPr>
          <w:rFonts w:asciiTheme="minorHAnsi" w:hAnsiTheme="minorHAnsi" w:cs="Arial"/>
          <w:sz w:val="24"/>
          <w:szCs w:val="24"/>
        </w:rPr>
        <w:t xml:space="preserve"> </w:t>
      </w:r>
      <w:r w:rsidR="008E407C" w:rsidRPr="00C92ED5">
        <w:rPr>
          <w:rFonts w:asciiTheme="minorHAnsi" w:hAnsiTheme="minorHAnsi" w:cs="Arial"/>
          <w:sz w:val="24"/>
          <w:szCs w:val="24"/>
        </w:rPr>
        <w:t>do contrato.</w:t>
      </w:r>
    </w:p>
    <w:p w:rsidR="00862CAB" w:rsidRDefault="00862CAB" w:rsidP="00B207B2">
      <w:pPr>
        <w:spacing w:line="360" w:lineRule="auto"/>
        <w:jc w:val="both"/>
        <w:rPr>
          <w:rFonts w:asciiTheme="minorHAnsi" w:hAnsiTheme="minorHAnsi" w:cs="Arial"/>
          <w:b/>
          <w:sz w:val="24"/>
          <w:szCs w:val="24"/>
        </w:rPr>
      </w:pPr>
    </w:p>
    <w:p w:rsidR="00930755" w:rsidRPr="007B6909" w:rsidRDefault="00254254" w:rsidP="009976A7">
      <w:pPr>
        <w:spacing w:line="360" w:lineRule="auto"/>
        <w:ind w:firstLine="851"/>
        <w:jc w:val="both"/>
        <w:rPr>
          <w:rFonts w:asciiTheme="minorHAnsi" w:hAnsiTheme="minorHAnsi" w:cs="Arial"/>
          <w:b/>
          <w:sz w:val="24"/>
          <w:szCs w:val="24"/>
        </w:rPr>
      </w:pPr>
      <w:r w:rsidRPr="007B6909">
        <w:rPr>
          <w:rFonts w:asciiTheme="minorHAnsi" w:hAnsiTheme="minorHAnsi" w:cs="Arial"/>
          <w:b/>
          <w:sz w:val="24"/>
          <w:szCs w:val="24"/>
        </w:rPr>
        <w:t>CLÁUSULA QUARTA</w:t>
      </w:r>
      <w:r w:rsidR="00C92ED5">
        <w:rPr>
          <w:rFonts w:asciiTheme="minorHAnsi" w:hAnsiTheme="minorHAnsi" w:cs="Arial"/>
          <w:sz w:val="24"/>
          <w:szCs w:val="24"/>
        </w:rPr>
        <w:t xml:space="preserve"> - </w:t>
      </w:r>
      <w:r w:rsidR="00930755" w:rsidRPr="007B6909">
        <w:rPr>
          <w:rFonts w:asciiTheme="minorHAnsi" w:hAnsiTheme="minorHAnsi" w:cs="Arial"/>
          <w:b/>
          <w:sz w:val="24"/>
          <w:szCs w:val="24"/>
        </w:rPr>
        <w:t>DO PRAZO, LOCAL E CONDIÇÃO DE ENTREGA</w:t>
      </w:r>
    </w:p>
    <w:p w:rsidR="00930755" w:rsidRPr="007B6909" w:rsidRDefault="00930755" w:rsidP="00B207B2">
      <w:pPr>
        <w:spacing w:line="360" w:lineRule="auto"/>
        <w:jc w:val="both"/>
        <w:rPr>
          <w:rFonts w:asciiTheme="minorHAnsi" w:hAnsiTheme="minorHAnsi" w:cs="Arial"/>
          <w:sz w:val="24"/>
          <w:szCs w:val="24"/>
        </w:rPr>
      </w:pPr>
    </w:p>
    <w:p w:rsidR="0010771B" w:rsidRPr="002A3B2B" w:rsidRDefault="0010771B" w:rsidP="00D858C3">
      <w:pPr>
        <w:pStyle w:val="PargrafodaLista"/>
        <w:spacing w:line="360" w:lineRule="auto"/>
        <w:ind w:left="0" w:firstLine="709"/>
        <w:jc w:val="both"/>
        <w:rPr>
          <w:rFonts w:asciiTheme="minorHAnsi" w:hAnsiTheme="minorHAnsi" w:cs="Arial"/>
          <w:sz w:val="24"/>
          <w:szCs w:val="24"/>
        </w:rPr>
      </w:pPr>
      <w:r w:rsidRPr="002A3B2B">
        <w:rPr>
          <w:rFonts w:asciiTheme="minorHAnsi" w:hAnsiTheme="minorHAnsi" w:cs="Arial"/>
          <w:sz w:val="24"/>
          <w:szCs w:val="24"/>
        </w:rPr>
        <w:t>A entrega</w:t>
      </w:r>
      <w:r w:rsidR="00CF7D4C">
        <w:rPr>
          <w:rFonts w:asciiTheme="minorHAnsi" w:hAnsiTheme="minorHAnsi" w:cs="Arial"/>
          <w:sz w:val="24"/>
          <w:szCs w:val="24"/>
        </w:rPr>
        <w:t xml:space="preserve"> da</w:t>
      </w:r>
      <w:r w:rsidR="00D858C3">
        <w:rPr>
          <w:rFonts w:asciiTheme="minorHAnsi" w:hAnsiTheme="minorHAnsi" w:cs="Arial"/>
          <w:sz w:val="24"/>
          <w:szCs w:val="24"/>
        </w:rPr>
        <w:t xml:space="preserve"> </w:t>
      </w:r>
      <w:r w:rsidR="00CF7D4C">
        <w:rPr>
          <w:rFonts w:asciiTheme="minorHAnsi" w:hAnsiTheme="minorHAnsi" w:cs="Arial"/>
          <w:sz w:val="24"/>
          <w:szCs w:val="24"/>
        </w:rPr>
        <w:t>CÂMARA DE CONSERVAÇÃO DE IMUNOBIOLÓGICOS</w:t>
      </w:r>
      <w:r w:rsidRPr="002A3B2B">
        <w:rPr>
          <w:rFonts w:asciiTheme="minorHAnsi" w:hAnsiTheme="minorHAnsi" w:cs="Arial"/>
          <w:sz w:val="24"/>
          <w:szCs w:val="24"/>
        </w:rPr>
        <w:t>, objeto desta licitação, deverá ser na</w:t>
      </w:r>
      <w:r w:rsidR="008D138B">
        <w:rPr>
          <w:rFonts w:asciiTheme="minorHAnsi" w:hAnsiTheme="minorHAnsi" w:cs="Arial"/>
          <w:sz w:val="24"/>
          <w:szCs w:val="24"/>
        </w:rPr>
        <w:t xml:space="preserve"> Unidade Básica de Saúde Felice Trenhago</w:t>
      </w:r>
      <w:r w:rsidR="00D858C3">
        <w:rPr>
          <w:rFonts w:asciiTheme="minorHAnsi" w:hAnsiTheme="minorHAnsi" w:cs="Arial"/>
          <w:sz w:val="24"/>
          <w:szCs w:val="24"/>
        </w:rPr>
        <w:t xml:space="preserve"> </w:t>
      </w:r>
      <w:r w:rsidR="008D138B">
        <w:rPr>
          <w:rFonts w:asciiTheme="minorHAnsi" w:hAnsiTheme="minorHAnsi" w:cs="Arial"/>
          <w:sz w:val="24"/>
          <w:szCs w:val="24"/>
        </w:rPr>
        <w:t>no</w:t>
      </w:r>
      <w:r w:rsidRPr="002A3B2B">
        <w:rPr>
          <w:rFonts w:asciiTheme="minorHAnsi" w:hAnsiTheme="minorHAnsi" w:cs="Arial"/>
          <w:sz w:val="24"/>
          <w:szCs w:val="24"/>
        </w:rPr>
        <w:t xml:space="preserve"> Município de Boa Vista do Incra, </w:t>
      </w:r>
      <w:r w:rsidR="009D5773">
        <w:rPr>
          <w:rFonts w:asciiTheme="minorHAnsi" w:hAnsiTheme="minorHAnsi" w:cs="Arial"/>
          <w:sz w:val="24"/>
          <w:szCs w:val="24"/>
          <w:u w:val="single"/>
        </w:rPr>
        <w:t>devidamente instalado</w:t>
      </w:r>
      <w:r w:rsidR="008F57C0" w:rsidRPr="002A3B2B">
        <w:rPr>
          <w:rFonts w:asciiTheme="minorHAnsi" w:hAnsiTheme="minorHAnsi" w:cs="Arial"/>
          <w:sz w:val="24"/>
          <w:szCs w:val="24"/>
        </w:rPr>
        <w:t>, no prazo máximo de 30</w:t>
      </w:r>
      <w:r w:rsidRPr="002A3B2B">
        <w:rPr>
          <w:rFonts w:asciiTheme="minorHAnsi" w:hAnsiTheme="minorHAnsi" w:cs="Arial"/>
          <w:sz w:val="24"/>
          <w:szCs w:val="24"/>
        </w:rPr>
        <w:t xml:space="preserve"> (</w:t>
      </w:r>
      <w:r w:rsidR="008F57C0" w:rsidRPr="002A3B2B">
        <w:rPr>
          <w:rFonts w:asciiTheme="minorHAnsi" w:hAnsiTheme="minorHAnsi" w:cs="Arial"/>
          <w:sz w:val="24"/>
          <w:szCs w:val="24"/>
        </w:rPr>
        <w:t>trinta</w:t>
      </w:r>
      <w:r w:rsidRPr="002A3B2B">
        <w:rPr>
          <w:rFonts w:asciiTheme="minorHAnsi" w:hAnsiTheme="minorHAnsi" w:cs="Arial"/>
          <w:sz w:val="24"/>
          <w:szCs w:val="24"/>
        </w:rPr>
        <w:t xml:space="preserve">) dias a contar da data da emissão da Nota de Empenho e assinatura do contrato, sendo de inteira responsabilidade do fornecedor o transporte do mesmo, até o local de entrega. </w:t>
      </w:r>
    </w:p>
    <w:p w:rsidR="00DF43DA" w:rsidRPr="00735BFF" w:rsidRDefault="00A46454" w:rsidP="00D858C3">
      <w:pPr>
        <w:spacing w:line="360" w:lineRule="auto"/>
        <w:ind w:firstLine="709"/>
        <w:jc w:val="both"/>
        <w:rPr>
          <w:rFonts w:asciiTheme="minorHAnsi" w:hAnsiTheme="minorHAnsi" w:cs="Arial"/>
          <w:sz w:val="24"/>
          <w:szCs w:val="24"/>
        </w:rPr>
      </w:pPr>
      <w:r w:rsidRPr="00735BFF">
        <w:rPr>
          <w:rFonts w:asciiTheme="minorHAnsi" w:hAnsiTheme="minorHAnsi" w:cs="Arial"/>
          <w:sz w:val="24"/>
          <w:szCs w:val="24"/>
        </w:rPr>
        <w:t xml:space="preserve">A Unidade Básica de Saúde Felice Trenhago esta localizada na Rua </w:t>
      </w:r>
      <w:proofErr w:type="spellStart"/>
      <w:r w:rsidR="00735BFF" w:rsidRPr="00735BFF">
        <w:rPr>
          <w:rFonts w:asciiTheme="minorHAnsi" w:hAnsiTheme="minorHAnsi" w:cs="Arial"/>
          <w:sz w:val="24"/>
          <w:szCs w:val="24"/>
        </w:rPr>
        <w:t>Dormário</w:t>
      </w:r>
      <w:proofErr w:type="spellEnd"/>
      <w:r w:rsidR="00735BFF" w:rsidRPr="00735BFF">
        <w:rPr>
          <w:rFonts w:asciiTheme="minorHAnsi" w:hAnsiTheme="minorHAnsi" w:cs="Arial"/>
          <w:sz w:val="24"/>
          <w:szCs w:val="24"/>
        </w:rPr>
        <w:t xml:space="preserve"> </w:t>
      </w:r>
      <w:proofErr w:type="spellStart"/>
      <w:r w:rsidR="00735BFF" w:rsidRPr="00735BFF">
        <w:rPr>
          <w:rFonts w:asciiTheme="minorHAnsi" w:hAnsiTheme="minorHAnsi" w:cs="Arial"/>
          <w:sz w:val="24"/>
          <w:szCs w:val="24"/>
        </w:rPr>
        <w:t>Batu</w:t>
      </w:r>
      <w:proofErr w:type="spellEnd"/>
      <w:r w:rsidR="00735BFF" w:rsidRPr="00735BFF">
        <w:rPr>
          <w:rFonts w:asciiTheme="minorHAnsi" w:hAnsiTheme="minorHAnsi" w:cs="Arial"/>
          <w:sz w:val="24"/>
          <w:szCs w:val="24"/>
        </w:rPr>
        <w:t xml:space="preserve"> Pereira</w:t>
      </w:r>
      <w:r w:rsidRPr="00735BFF">
        <w:rPr>
          <w:rFonts w:asciiTheme="minorHAnsi" w:hAnsiTheme="minorHAnsi" w:cs="Arial"/>
          <w:sz w:val="24"/>
          <w:szCs w:val="24"/>
        </w:rPr>
        <w:t xml:space="preserve">, n° </w:t>
      </w:r>
      <w:r w:rsidR="00735BFF" w:rsidRPr="00735BFF">
        <w:rPr>
          <w:rFonts w:asciiTheme="minorHAnsi" w:hAnsiTheme="minorHAnsi" w:cs="Arial"/>
          <w:sz w:val="24"/>
          <w:szCs w:val="24"/>
        </w:rPr>
        <w:t>´551</w:t>
      </w:r>
      <w:r w:rsidRPr="00735BFF">
        <w:rPr>
          <w:rFonts w:asciiTheme="minorHAnsi" w:hAnsiTheme="minorHAnsi" w:cs="Arial"/>
          <w:sz w:val="24"/>
          <w:szCs w:val="24"/>
        </w:rPr>
        <w:t>, Centro de Boa Vista do Incra-RS.</w:t>
      </w:r>
    </w:p>
    <w:p w:rsidR="008F57C0" w:rsidRPr="002A3B2B" w:rsidRDefault="00930755" w:rsidP="00D858C3">
      <w:pPr>
        <w:pStyle w:val="PargrafodaLista"/>
        <w:spacing w:line="360" w:lineRule="auto"/>
        <w:ind w:left="0" w:firstLine="709"/>
        <w:jc w:val="both"/>
        <w:rPr>
          <w:rFonts w:asciiTheme="minorHAnsi" w:hAnsiTheme="minorHAnsi" w:cs="Arial"/>
          <w:sz w:val="24"/>
          <w:szCs w:val="24"/>
        </w:rPr>
      </w:pPr>
      <w:r w:rsidRPr="002A3B2B">
        <w:rPr>
          <w:rFonts w:asciiTheme="minorHAnsi" w:hAnsiTheme="minorHAnsi" w:cs="Arial"/>
          <w:sz w:val="24"/>
          <w:szCs w:val="24"/>
        </w:rPr>
        <w:t xml:space="preserve">Verificada a </w:t>
      </w:r>
      <w:r w:rsidR="00912313" w:rsidRPr="002A3B2B">
        <w:rPr>
          <w:rFonts w:asciiTheme="minorHAnsi" w:hAnsiTheme="minorHAnsi" w:cs="Arial"/>
          <w:sz w:val="24"/>
          <w:szCs w:val="24"/>
        </w:rPr>
        <w:t>não conformidade</w:t>
      </w:r>
      <w:r w:rsidRPr="002A3B2B">
        <w:rPr>
          <w:rFonts w:asciiTheme="minorHAnsi" w:hAnsiTheme="minorHAnsi" w:cs="Arial"/>
          <w:sz w:val="24"/>
          <w:szCs w:val="24"/>
        </w:rPr>
        <w:t xml:space="preserve"> do objeto, o licitante vencedor deverá promover as correções necessárias no prazo máximo de 05 (cinco) dias úteis, sujeitando-s</w:t>
      </w:r>
      <w:r w:rsidR="002945D1" w:rsidRPr="002A3B2B">
        <w:rPr>
          <w:rFonts w:asciiTheme="minorHAnsi" w:hAnsiTheme="minorHAnsi" w:cs="Arial"/>
          <w:sz w:val="24"/>
          <w:szCs w:val="24"/>
        </w:rPr>
        <w:t>e às penalidades previstas no</w:t>
      </w:r>
      <w:r w:rsidRPr="002A3B2B">
        <w:rPr>
          <w:rFonts w:asciiTheme="minorHAnsi" w:hAnsiTheme="minorHAnsi" w:cs="Arial"/>
          <w:sz w:val="24"/>
          <w:szCs w:val="24"/>
        </w:rPr>
        <w:t xml:space="preserve"> Edital.</w:t>
      </w:r>
    </w:p>
    <w:p w:rsidR="008F57C0" w:rsidRPr="00607729" w:rsidRDefault="008F57C0" w:rsidP="00D858C3">
      <w:pPr>
        <w:pStyle w:val="PargrafodaLista"/>
        <w:spacing w:line="360" w:lineRule="auto"/>
        <w:ind w:left="0" w:firstLine="709"/>
        <w:jc w:val="both"/>
        <w:rPr>
          <w:rFonts w:asciiTheme="minorHAnsi" w:hAnsiTheme="minorHAnsi" w:cs="Tahoma"/>
          <w:sz w:val="24"/>
          <w:szCs w:val="24"/>
        </w:rPr>
      </w:pPr>
      <w:r w:rsidRPr="002A3B2B">
        <w:rPr>
          <w:rFonts w:asciiTheme="minorHAnsi" w:hAnsiTheme="minorHAnsi" w:cs="Tahoma"/>
          <w:sz w:val="24"/>
          <w:szCs w:val="24"/>
        </w:rPr>
        <w:t>O recebimento</w:t>
      </w:r>
      <w:r w:rsidR="00CF7D4C">
        <w:rPr>
          <w:rFonts w:asciiTheme="minorHAnsi" w:hAnsiTheme="minorHAnsi" w:cs="Tahoma"/>
          <w:sz w:val="24"/>
          <w:szCs w:val="24"/>
        </w:rPr>
        <w:t xml:space="preserve"> da</w:t>
      </w:r>
      <w:r w:rsidR="00A46454">
        <w:rPr>
          <w:rFonts w:asciiTheme="minorHAnsi" w:hAnsiTheme="minorHAnsi" w:cs="Tahoma"/>
          <w:sz w:val="24"/>
          <w:szCs w:val="24"/>
        </w:rPr>
        <w:t xml:space="preserve"> </w:t>
      </w:r>
      <w:r w:rsidR="00CF7D4C">
        <w:rPr>
          <w:rFonts w:asciiTheme="minorHAnsi" w:hAnsiTheme="minorHAnsi" w:cs="Arial"/>
          <w:sz w:val="24"/>
          <w:szCs w:val="24"/>
        </w:rPr>
        <w:t>CÂMARA DE CONSERVAÇÃO DE IMUNOBIOLÓGICOS</w:t>
      </w:r>
      <w:r w:rsidRPr="002A3B2B">
        <w:rPr>
          <w:rFonts w:asciiTheme="minorHAnsi" w:hAnsiTheme="minorHAnsi" w:cs="Tahoma"/>
          <w:sz w:val="24"/>
          <w:szCs w:val="24"/>
        </w:rPr>
        <w:t>, de forma definitiva, se dará após a verificação do cumprimento das especificações exigidas, com a sua consequente aceitação</w:t>
      </w:r>
      <w:r w:rsidRPr="00607729">
        <w:rPr>
          <w:rFonts w:asciiTheme="minorHAnsi" w:hAnsiTheme="minorHAnsi" w:cs="Tahoma"/>
          <w:sz w:val="24"/>
          <w:szCs w:val="24"/>
        </w:rPr>
        <w:t>, pelo Fiscal do contrato e a Comissão Municipal de Recebimento.</w:t>
      </w:r>
    </w:p>
    <w:p w:rsidR="0090248D" w:rsidRPr="002A3B2B" w:rsidRDefault="00CF7D4C" w:rsidP="00D858C3">
      <w:pPr>
        <w:pStyle w:val="PargrafodaLista"/>
        <w:spacing w:line="360" w:lineRule="auto"/>
        <w:ind w:left="0" w:firstLine="709"/>
        <w:jc w:val="both"/>
        <w:rPr>
          <w:rFonts w:asciiTheme="minorHAnsi" w:hAnsiTheme="minorHAnsi" w:cs="Arial"/>
          <w:sz w:val="24"/>
          <w:szCs w:val="24"/>
        </w:rPr>
      </w:pPr>
      <w:r>
        <w:rPr>
          <w:rFonts w:asciiTheme="minorHAnsi" w:hAnsiTheme="minorHAnsi" w:cs="Arial"/>
          <w:sz w:val="24"/>
          <w:szCs w:val="24"/>
        </w:rPr>
        <w:t>A Nota Fiscal Eletrônica</w:t>
      </w:r>
      <w:r w:rsidR="00912313" w:rsidRPr="002A3B2B">
        <w:rPr>
          <w:rFonts w:asciiTheme="minorHAnsi" w:hAnsiTheme="minorHAnsi" w:cs="Arial"/>
          <w:sz w:val="24"/>
          <w:szCs w:val="24"/>
        </w:rPr>
        <w:t xml:space="preserve"> deverá obrigatoriamente ser entregue junto como objeto.</w:t>
      </w:r>
    </w:p>
    <w:p w:rsidR="004B49F2" w:rsidRPr="007B6909" w:rsidRDefault="004B49F2" w:rsidP="00B207B2">
      <w:pPr>
        <w:spacing w:line="360" w:lineRule="auto"/>
        <w:jc w:val="both"/>
        <w:rPr>
          <w:rFonts w:asciiTheme="minorHAnsi" w:hAnsiTheme="minorHAnsi" w:cs="Arial"/>
          <w:b/>
          <w:sz w:val="24"/>
          <w:szCs w:val="24"/>
        </w:rPr>
      </w:pPr>
    </w:p>
    <w:p w:rsidR="00C33A96" w:rsidRPr="007B6909" w:rsidRDefault="005266C4" w:rsidP="009F2195">
      <w:pPr>
        <w:spacing w:line="360" w:lineRule="auto"/>
        <w:ind w:firstLine="708"/>
        <w:jc w:val="both"/>
        <w:rPr>
          <w:rFonts w:asciiTheme="minorHAnsi" w:hAnsiTheme="minorHAnsi" w:cs="Arial"/>
          <w:b/>
          <w:sz w:val="24"/>
          <w:szCs w:val="24"/>
        </w:rPr>
      </w:pPr>
      <w:r w:rsidRPr="007B6909">
        <w:rPr>
          <w:rFonts w:asciiTheme="minorHAnsi" w:hAnsiTheme="minorHAnsi" w:cs="Arial"/>
          <w:b/>
          <w:sz w:val="24"/>
          <w:szCs w:val="24"/>
        </w:rPr>
        <w:t xml:space="preserve">CLÁUSULA </w:t>
      </w:r>
      <w:r w:rsidR="00912313" w:rsidRPr="007B6909">
        <w:rPr>
          <w:rFonts w:asciiTheme="minorHAnsi" w:hAnsiTheme="minorHAnsi" w:cs="Arial"/>
          <w:b/>
          <w:sz w:val="24"/>
          <w:szCs w:val="24"/>
        </w:rPr>
        <w:t xml:space="preserve">QUINTA </w:t>
      </w:r>
      <w:r w:rsidR="00712FC4" w:rsidRPr="007B6909">
        <w:rPr>
          <w:rFonts w:asciiTheme="minorHAnsi" w:hAnsiTheme="minorHAnsi" w:cs="Arial"/>
          <w:b/>
          <w:sz w:val="24"/>
          <w:szCs w:val="24"/>
        </w:rPr>
        <w:t>– DOTAÇÃO ORÇAMENTÁRIA</w:t>
      </w:r>
    </w:p>
    <w:p w:rsidR="00AC5CDD" w:rsidRPr="007B6909" w:rsidRDefault="00AC5CDD" w:rsidP="00DF43DA">
      <w:pPr>
        <w:spacing w:line="360" w:lineRule="auto"/>
        <w:jc w:val="both"/>
        <w:rPr>
          <w:rFonts w:asciiTheme="minorHAnsi" w:hAnsiTheme="minorHAnsi" w:cs="Arial"/>
          <w:b/>
          <w:sz w:val="24"/>
          <w:szCs w:val="24"/>
        </w:rPr>
      </w:pPr>
    </w:p>
    <w:p w:rsidR="00D25ED5" w:rsidRPr="00A46454" w:rsidRDefault="00D25ED5" w:rsidP="00A46454">
      <w:pPr>
        <w:spacing w:line="360" w:lineRule="auto"/>
        <w:ind w:firstLine="709"/>
        <w:jc w:val="both"/>
        <w:rPr>
          <w:rFonts w:asciiTheme="minorHAnsi" w:hAnsiTheme="minorHAnsi" w:cs="Arial"/>
          <w:sz w:val="24"/>
          <w:szCs w:val="24"/>
        </w:rPr>
      </w:pPr>
      <w:r w:rsidRPr="00A46454">
        <w:rPr>
          <w:rFonts w:asciiTheme="minorHAnsi" w:hAnsiTheme="minorHAnsi" w:cs="Arial"/>
          <w:sz w:val="24"/>
          <w:szCs w:val="24"/>
        </w:rPr>
        <w:t xml:space="preserve">A despesa decorrente desta </w:t>
      </w:r>
      <w:r w:rsidR="00FC1752" w:rsidRPr="00A46454">
        <w:rPr>
          <w:rFonts w:asciiTheme="minorHAnsi" w:hAnsiTheme="minorHAnsi" w:cs="Arial"/>
          <w:sz w:val="24"/>
          <w:szCs w:val="24"/>
        </w:rPr>
        <w:t>contratação será suportada pela</w:t>
      </w:r>
      <w:r w:rsidRPr="00A46454">
        <w:rPr>
          <w:rFonts w:asciiTheme="minorHAnsi" w:hAnsiTheme="minorHAnsi" w:cs="Arial"/>
          <w:sz w:val="24"/>
          <w:szCs w:val="24"/>
        </w:rPr>
        <w:t xml:space="preserve"> seguinte dotação orçamentária</w:t>
      </w:r>
      <w:r w:rsidR="003E1614" w:rsidRPr="00A46454">
        <w:rPr>
          <w:rFonts w:asciiTheme="minorHAnsi" w:hAnsiTheme="minorHAnsi" w:cs="Arial"/>
          <w:sz w:val="24"/>
          <w:szCs w:val="24"/>
        </w:rPr>
        <w:t>:</w:t>
      </w:r>
    </w:p>
    <w:p w:rsidR="009A0BDA" w:rsidRPr="007B6909" w:rsidRDefault="009A0BDA" w:rsidP="00B207B2">
      <w:pPr>
        <w:spacing w:line="360" w:lineRule="auto"/>
        <w:jc w:val="both"/>
        <w:rPr>
          <w:rFonts w:asciiTheme="minorHAnsi" w:hAnsiTheme="minorHAnsi" w:cs="Arial"/>
          <w:sz w:val="24"/>
          <w:szCs w:val="24"/>
        </w:rPr>
      </w:pPr>
    </w:p>
    <w:p w:rsidR="009D5773" w:rsidRPr="00353635" w:rsidRDefault="009D5773" w:rsidP="009D5773">
      <w:pPr>
        <w:spacing w:line="360" w:lineRule="auto"/>
        <w:ind w:left="709"/>
        <w:jc w:val="both"/>
        <w:rPr>
          <w:rFonts w:asciiTheme="minorHAnsi" w:hAnsiTheme="minorHAnsi" w:cs="Arial"/>
          <w:sz w:val="22"/>
          <w:szCs w:val="22"/>
        </w:rPr>
      </w:pPr>
      <w:r>
        <w:rPr>
          <w:rFonts w:asciiTheme="minorHAnsi" w:hAnsiTheme="minorHAnsi" w:cs="Arial"/>
          <w:sz w:val="22"/>
          <w:szCs w:val="22"/>
        </w:rPr>
        <w:t>ÓRGÃO: 8</w:t>
      </w:r>
      <w:r w:rsidRPr="00353635">
        <w:rPr>
          <w:rFonts w:asciiTheme="minorHAnsi" w:hAnsiTheme="minorHAnsi" w:cs="Arial"/>
          <w:sz w:val="22"/>
          <w:szCs w:val="22"/>
        </w:rPr>
        <w:t xml:space="preserve"> - </w:t>
      </w:r>
      <w:r w:rsidRPr="00353635">
        <w:rPr>
          <w:rFonts w:asciiTheme="minorHAnsi" w:hAnsiTheme="minorHAnsi"/>
          <w:sz w:val="22"/>
          <w:szCs w:val="22"/>
        </w:rPr>
        <w:t xml:space="preserve">SECRETARIA DE </w:t>
      </w:r>
      <w:r>
        <w:rPr>
          <w:rFonts w:asciiTheme="minorHAnsi" w:hAnsiTheme="minorHAnsi"/>
          <w:sz w:val="22"/>
          <w:szCs w:val="22"/>
        </w:rPr>
        <w:t>SAÚDE</w:t>
      </w:r>
    </w:p>
    <w:p w:rsidR="009D5773" w:rsidRPr="00353635" w:rsidRDefault="009D5773" w:rsidP="009D5773">
      <w:pPr>
        <w:widowControl/>
        <w:autoSpaceDE/>
        <w:autoSpaceDN/>
        <w:adjustRightInd/>
        <w:spacing w:line="360" w:lineRule="auto"/>
        <w:ind w:left="709"/>
        <w:jc w:val="both"/>
        <w:rPr>
          <w:rFonts w:asciiTheme="minorHAnsi" w:hAnsiTheme="minorHAnsi" w:cs="Arial"/>
          <w:sz w:val="22"/>
          <w:szCs w:val="22"/>
        </w:rPr>
      </w:pPr>
      <w:r w:rsidRPr="00353635">
        <w:rPr>
          <w:rFonts w:asciiTheme="minorHAnsi" w:hAnsiTheme="minorHAnsi" w:cs="Arial"/>
          <w:sz w:val="22"/>
          <w:szCs w:val="22"/>
        </w:rPr>
        <w:t xml:space="preserve">UNIDADE: 2- </w:t>
      </w:r>
      <w:r>
        <w:rPr>
          <w:rFonts w:asciiTheme="minorHAnsi" w:hAnsiTheme="minorHAnsi" w:cs="Arial"/>
          <w:sz w:val="22"/>
          <w:szCs w:val="22"/>
        </w:rPr>
        <w:t>FUNDO MUNICIPAL DA SAÚDE</w:t>
      </w:r>
    </w:p>
    <w:p w:rsidR="009D5773" w:rsidRPr="00353635" w:rsidRDefault="009D5773" w:rsidP="009D5773">
      <w:pPr>
        <w:spacing w:line="360" w:lineRule="auto"/>
        <w:ind w:left="709"/>
        <w:jc w:val="both"/>
        <w:rPr>
          <w:rFonts w:asciiTheme="minorHAnsi" w:hAnsiTheme="minorHAnsi" w:cs="Arial"/>
          <w:sz w:val="22"/>
          <w:szCs w:val="22"/>
        </w:rPr>
      </w:pPr>
      <w:r>
        <w:rPr>
          <w:rFonts w:asciiTheme="minorHAnsi" w:hAnsiTheme="minorHAnsi" w:cs="Arial"/>
          <w:sz w:val="22"/>
          <w:szCs w:val="22"/>
        </w:rPr>
        <w:t>PROJETO/ATIVIDADE: 1.804</w:t>
      </w:r>
      <w:r w:rsidRPr="00353635">
        <w:rPr>
          <w:rFonts w:asciiTheme="minorHAnsi" w:hAnsiTheme="minorHAnsi" w:cs="Arial"/>
          <w:sz w:val="22"/>
          <w:szCs w:val="22"/>
        </w:rPr>
        <w:t xml:space="preserve"> – </w:t>
      </w:r>
      <w:r>
        <w:rPr>
          <w:rFonts w:asciiTheme="minorHAnsi" w:hAnsiTheme="minorHAnsi" w:cs="Arial"/>
          <w:sz w:val="22"/>
          <w:szCs w:val="22"/>
        </w:rPr>
        <w:t>equipamentos e material permanente para UBS e PSF</w:t>
      </w:r>
    </w:p>
    <w:p w:rsidR="009D5773" w:rsidRPr="00353635" w:rsidRDefault="009D5773" w:rsidP="009D5773">
      <w:pPr>
        <w:spacing w:line="360" w:lineRule="auto"/>
        <w:ind w:left="709"/>
        <w:jc w:val="both"/>
        <w:rPr>
          <w:rFonts w:asciiTheme="minorHAnsi" w:hAnsiTheme="minorHAnsi" w:cs="Arial"/>
          <w:sz w:val="22"/>
          <w:szCs w:val="22"/>
        </w:rPr>
      </w:pPr>
      <w:r w:rsidRPr="00353635">
        <w:rPr>
          <w:rFonts w:asciiTheme="minorHAnsi" w:hAnsiTheme="minorHAnsi" w:cs="Arial"/>
          <w:sz w:val="22"/>
          <w:szCs w:val="22"/>
        </w:rPr>
        <w:t>ELEMENTO: 4.4.90.52.00.00.00.00.0020 - Equipamentos e Material Permanente;</w:t>
      </w:r>
    </w:p>
    <w:p w:rsidR="009D5773" w:rsidRPr="00353635" w:rsidRDefault="009D5773" w:rsidP="009D5773">
      <w:pPr>
        <w:spacing w:line="360" w:lineRule="auto"/>
        <w:ind w:left="709"/>
        <w:jc w:val="both"/>
        <w:rPr>
          <w:rFonts w:asciiTheme="minorHAnsi" w:hAnsiTheme="minorHAnsi" w:cs="Arial"/>
          <w:sz w:val="22"/>
          <w:szCs w:val="22"/>
        </w:rPr>
      </w:pPr>
      <w:r>
        <w:rPr>
          <w:rFonts w:asciiTheme="minorHAnsi" w:hAnsiTheme="minorHAnsi" w:cs="Arial"/>
          <w:sz w:val="22"/>
          <w:szCs w:val="22"/>
        </w:rPr>
        <w:t>CÓDIGO REDUZIDO: 681</w:t>
      </w:r>
    </w:p>
    <w:p w:rsidR="004B49F2" w:rsidRPr="007479FD" w:rsidRDefault="004B49F2" w:rsidP="009D5773">
      <w:pPr>
        <w:spacing w:line="360" w:lineRule="auto"/>
        <w:ind w:left="851"/>
        <w:jc w:val="both"/>
        <w:rPr>
          <w:rFonts w:asciiTheme="minorHAnsi" w:hAnsiTheme="minorHAnsi" w:cs="Arial"/>
          <w:sz w:val="24"/>
          <w:szCs w:val="24"/>
        </w:rPr>
      </w:pPr>
    </w:p>
    <w:p w:rsidR="00894EAE" w:rsidRPr="00A46454" w:rsidRDefault="00582519" w:rsidP="00A46454">
      <w:pPr>
        <w:widowControl/>
        <w:autoSpaceDE/>
        <w:autoSpaceDN/>
        <w:adjustRightInd/>
        <w:spacing w:line="360" w:lineRule="auto"/>
        <w:ind w:firstLine="709"/>
        <w:jc w:val="both"/>
        <w:rPr>
          <w:rFonts w:asciiTheme="minorHAnsi" w:hAnsiTheme="minorHAnsi" w:cs="Arial"/>
          <w:sz w:val="24"/>
          <w:szCs w:val="24"/>
        </w:rPr>
      </w:pPr>
      <w:r w:rsidRPr="00A46454">
        <w:rPr>
          <w:rFonts w:asciiTheme="minorHAnsi" w:hAnsiTheme="minorHAnsi" w:cs="Arial"/>
          <w:sz w:val="24"/>
          <w:szCs w:val="24"/>
        </w:rPr>
        <w:t xml:space="preserve">Ocorrendo atraso no pagamento, os valores serão corrigidos monetariamente pelo IGPM/FGV do período, ou outro índice que vier asubstituí-lo, e a Administração compensará a contratada com juros de 0,5% ao mês, </w:t>
      </w:r>
      <w:r w:rsidRPr="00A46454">
        <w:rPr>
          <w:rFonts w:asciiTheme="minorHAnsi" w:hAnsiTheme="minorHAnsi" w:cs="Arial"/>
          <w:i/>
          <w:iCs/>
          <w:sz w:val="24"/>
          <w:szCs w:val="24"/>
        </w:rPr>
        <w:t>pro rata</w:t>
      </w:r>
      <w:r w:rsidRPr="00A46454">
        <w:rPr>
          <w:rFonts w:asciiTheme="minorHAnsi" w:hAnsiTheme="minorHAnsi" w:cs="Arial"/>
          <w:sz w:val="24"/>
          <w:szCs w:val="24"/>
        </w:rPr>
        <w:t>.</w:t>
      </w:r>
    </w:p>
    <w:p w:rsidR="00033719" w:rsidRPr="007B5305" w:rsidRDefault="00033719" w:rsidP="00B207B2">
      <w:pPr>
        <w:spacing w:line="360" w:lineRule="auto"/>
        <w:jc w:val="both"/>
        <w:rPr>
          <w:rFonts w:asciiTheme="minorHAnsi" w:hAnsiTheme="minorHAnsi" w:cs="Arial"/>
          <w:sz w:val="24"/>
          <w:szCs w:val="24"/>
        </w:rPr>
      </w:pPr>
    </w:p>
    <w:p w:rsidR="00DC158B" w:rsidRPr="007B5305" w:rsidRDefault="005266C4" w:rsidP="00B207B2">
      <w:pPr>
        <w:spacing w:line="360" w:lineRule="auto"/>
        <w:jc w:val="both"/>
        <w:rPr>
          <w:rFonts w:asciiTheme="minorHAnsi" w:hAnsiTheme="minorHAnsi" w:cs="Arial"/>
          <w:b/>
          <w:sz w:val="24"/>
          <w:szCs w:val="24"/>
        </w:rPr>
      </w:pPr>
      <w:r w:rsidRPr="007B5305">
        <w:rPr>
          <w:rFonts w:asciiTheme="minorHAnsi" w:hAnsiTheme="minorHAnsi" w:cs="Arial"/>
          <w:sz w:val="24"/>
          <w:szCs w:val="24"/>
        </w:rPr>
        <w:tab/>
      </w:r>
      <w:r w:rsidRPr="007B5305">
        <w:rPr>
          <w:rFonts w:asciiTheme="minorHAnsi" w:hAnsiTheme="minorHAnsi" w:cs="Arial"/>
          <w:b/>
          <w:sz w:val="24"/>
          <w:szCs w:val="24"/>
        </w:rPr>
        <w:t xml:space="preserve">CLÁUSULA </w:t>
      </w:r>
      <w:r w:rsidR="00912313" w:rsidRPr="007B5305">
        <w:rPr>
          <w:rFonts w:asciiTheme="minorHAnsi" w:hAnsiTheme="minorHAnsi" w:cs="Arial"/>
          <w:b/>
          <w:sz w:val="24"/>
          <w:szCs w:val="24"/>
        </w:rPr>
        <w:t xml:space="preserve">SEXTA </w:t>
      </w:r>
      <w:r w:rsidR="00254254" w:rsidRPr="007B5305">
        <w:rPr>
          <w:rFonts w:asciiTheme="minorHAnsi" w:hAnsiTheme="minorHAnsi" w:cs="Arial"/>
          <w:sz w:val="24"/>
          <w:szCs w:val="24"/>
        </w:rPr>
        <w:t>-</w:t>
      </w:r>
      <w:r w:rsidR="00DC158B" w:rsidRPr="007B5305">
        <w:rPr>
          <w:rFonts w:asciiTheme="minorHAnsi" w:hAnsiTheme="minorHAnsi" w:cs="Arial"/>
          <w:b/>
          <w:sz w:val="24"/>
          <w:szCs w:val="24"/>
        </w:rPr>
        <w:t xml:space="preserve"> DA GARANTIA </w:t>
      </w:r>
      <w:r w:rsidR="008E0877" w:rsidRPr="007B5305">
        <w:rPr>
          <w:rFonts w:asciiTheme="minorHAnsi" w:hAnsiTheme="minorHAnsi" w:cs="Arial"/>
          <w:b/>
          <w:sz w:val="24"/>
          <w:szCs w:val="24"/>
        </w:rPr>
        <w:t>E ASSISTÊNCIA TÉCNICA</w:t>
      </w:r>
    </w:p>
    <w:p w:rsidR="00DC158B" w:rsidRPr="007B6909" w:rsidRDefault="00DC158B" w:rsidP="00B207B2">
      <w:pPr>
        <w:spacing w:line="360" w:lineRule="auto"/>
        <w:jc w:val="both"/>
        <w:rPr>
          <w:rFonts w:asciiTheme="minorHAnsi" w:hAnsiTheme="minorHAnsi" w:cs="Arial"/>
          <w:sz w:val="24"/>
          <w:szCs w:val="24"/>
        </w:rPr>
      </w:pPr>
    </w:p>
    <w:p w:rsidR="00E86FC0" w:rsidRPr="002A3B2B" w:rsidRDefault="00912313" w:rsidP="00A46454">
      <w:pPr>
        <w:pStyle w:val="PargrafodaLista"/>
        <w:spacing w:line="360" w:lineRule="auto"/>
        <w:ind w:left="0" w:firstLine="709"/>
        <w:jc w:val="both"/>
        <w:rPr>
          <w:rFonts w:asciiTheme="minorHAnsi" w:hAnsiTheme="minorHAnsi" w:cs="Arial"/>
          <w:sz w:val="24"/>
          <w:szCs w:val="24"/>
        </w:rPr>
      </w:pPr>
      <w:r w:rsidRPr="002A3B2B">
        <w:rPr>
          <w:rFonts w:asciiTheme="minorHAnsi" w:hAnsiTheme="minorHAnsi" w:cs="Arial"/>
          <w:sz w:val="24"/>
          <w:szCs w:val="24"/>
        </w:rPr>
        <w:t>Deverá a Contrat</w:t>
      </w:r>
      <w:r w:rsidR="001A3F28" w:rsidRPr="002A3B2B">
        <w:rPr>
          <w:rFonts w:asciiTheme="minorHAnsi" w:hAnsiTheme="minorHAnsi" w:cs="Arial"/>
          <w:sz w:val="24"/>
          <w:szCs w:val="24"/>
        </w:rPr>
        <w:t xml:space="preserve">ada, conceder garantia total </w:t>
      </w:r>
      <w:r w:rsidR="00A46454">
        <w:rPr>
          <w:rFonts w:asciiTheme="minorHAnsi" w:hAnsiTheme="minorHAnsi" w:cs="Arial"/>
          <w:sz w:val="24"/>
          <w:szCs w:val="24"/>
        </w:rPr>
        <w:t>da</w:t>
      </w:r>
      <w:r w:rsidR="00CF7D4C">
        <w:rPr>
          <w:rFonts w:asciiTheme="minorHAnsi" w:hAnsiTheme="minorHAnsi" w:cs="Arial"/>
          <w:sz w:val="24"/>
          <w:szCs w:val="24"/>
        </w:rPr>
        <w:t xml:space="preserve"> CÂMARA DE CONSERVAÇÃO DE IMUNOBIOLÓGICOS</w:t>
      </w:r>
      <w:r w:rsidR="00A46454">
        <w:rPr>
          <w:rFonts w:asciiTheme="minorHAnsi" w:hAnsiTheme="minorHAnsi" w:cs="Arial"/>
          <w:sz w:val="24"/>
          <w:szCs w:val="24"/>
        </w:rPr>
        <w:t xml:space="preserve"> </w:t>
      </w:r>
      <w:r w:rsidRPr="002A3B2B">
        <w:rPr>
          <w:rFonts w:asciiTheme="minorHAnsi" w:hAnsiTheme="minorHAnsi" w:cs="Arial"/>
          <w:sz w:val="24"/>
          <w:szCs w:val="24"/>
        </w:rPr>
        <w:t>pelo período de 12 (doze) meses, por defeitos que venham a ocorrer oriundo de fabricação, devendo obrigatoriamente os serviços de garant</w:t>
      </w:r>
      <w:r w:rsidR="0041722B" w:rsidRPr="002A3B2B">
        <w:rPr>
          <w:rFonts w:asciiTheme="minorHAnsi" w:hAnsiTheme="minorHAnsi" w:cs="Arial"/>
          <w:sz w:val="24"/>
          <w:szCs w:val="24"/>
        </w:rPr>
        <w:t>ia e assistência técnica para o</w:t>
      </w:r>
      <w:r w:rsidR="008D138B">
        <w:rPr>
          <w:rFonts w:asciiTheme="minorHAnsi" w:hAnsiTheme="minorHAnsi" w:cs="Arial"/>
          <w:sz w:val="24"/>
          <w:szCs w:val="24"/>
        </w:rPr>
        <w:t xml:space="preserve"> objeto da licitação</w:t>
      </w:r>
      <w:r w:rsidR="0041722B" w:rsidRPr="002A3B2B">
        <w:rPr>
          <w:rFonts w:asciiTheme="minorHAnsi" w:hAnsiTheme="minorHAnsi" w:cs="Arial"/>
          <w:sz w:val="24"/>
          <w:szCs w:val="24"/>
        </w:rPr>
        <w:t xml:space="preserve">, </w:t>
      </w:r>
      <w:r w:rsidRPr="002A3B2B">
        <w:rPr>
          <w:rFonts w:asciiTheme="minorHAnsi" w:hAnsiTheme="minorHAnsi" w:cs="Arial"/>
          <w:sz w:val="24"/>
          <w:szCs w:val="24"/>
        </w:rPr>
        <w:t xml:space="preserve">serem </w:t>
      </w:r>
      <w:r w:rsidRPr="00735BFF">
        <w:rPr>
          <w:rFonts w:asciiTheme="minorHAnsi" w:hAnsiTheme="minorHAnsi" w:cs="Arial"/>
          <w:sz w:val="24"/>
          <w:szCs w:val="24"/>
        </w:rPr>
        <w:t xml:space="preserve">prestados </w:t>
      </w:r>
      <w:r w:rsidR="00A46454" w:rsidRPr="00735BFF">
        <w:rPr>
          <w:rFonts w:asciiTheme="minorHAnsi" w:hAnsiTheme="minorHAnsi" w:cs="Arial"/>
          <w:sz w:val="24"/>
          <w:szCs w:val="24"/>
        </w:rPr>
        <w:t>pela Contratada ou por empresa autorizada, desde que devidamente qualificada</w:t>
      </w:r>
      <w:r w:rsidRPr="00735BFF">
        <w:rPr>
          <w:rFonts w:asciiTheme="minorHAnsi" w:hAnsiTheme="minorHAnsi" w:cs="Arial"/>
          <w:sz w:val="24"/>
          <w:szCs w:val="24"/>
        </w:rPr>
        <w:t>,</w:t>
      </w:r>
      <w:r w:rsidRPr="002A3B2B">
        <w:rPr>
          <w:rFonts w:asciiTheme="minorHAnsi" w:hAnsiTheme="minorHAnsi" w:cs="Arial"/>
          <w:sz w:val="24"/>
          <w:szCs w:val="24"/>
        </w:rPr>
        <w:t xml:space="preserve"> sendo explicitamente proibida a terceirização do serviço ou ônus da garantia.</w:t>
      </w:r>
    </w:p>
    <w:p w:rsidR="007B5305" w:rsidRPr="009D5393" w:rsidRDefault="007B5305" w:rsidP="00A46454">
      <w:pPr>
        <w:pStyle w:val="PargrafodaLista"/>
        <w:spacing w:line="360" w:lineRule="auto"/>
        <w:ind w:left="0" w:firstLine="709"/>
        <w:jc w:val="both"/>
        <w:rPr>
          <w:rFonts w:asciiTheme="minorHAnsi" w:hAnsiTheme="minorHAnsi" w:cs="Arial"/>
          <w:color w:val="FF0000"/>
          <w:sz w:val="24"/>
          <w:szCs w:val="24"/>
        </w:rPr>
      </w:pPr>
      <w:r w:rsidRPr="002A3B2B">
        <w:rPr>
          <w:rFonts w:asciiTheme="minorHAnsi" w:hAnsiTheme="minorHAnsi" w:cs="Arial"/>
          <w:sz w:val="24"/>
          <w:szCs w:val="24"/>
        </w:rPr>
        <w:t xml:space="preserve">Os serviços de garantia e assistência técnica deverão ser prestados no prazo </w:t>
      </w:r>
      <w:r w:rsidRPr="00B61502">
        <w:rPr>
          <w:rFonts w:asciiTheme="minorHAnsi" w:hAnsiTheme="minorHAnsi" w:cs="Arial"/>
          <w:sz w:val="24"/>
          <w:szCs w:val="24"/>
        </w:rPr>
        <w:t xml:space="preserve">máximo de </w:t>
      </w:r>
      <w:r w:rsidR="00E13243" w:rsidRPr="00B61502">
        <w:rPr>
          <w:rFonts w:asciiTheme="minorHAnsi" w:hAnsiTheme="minorHAnsi" w:cs="Arial"/>
          <w:sz w:val="24"/>
          <w:szCs w:val="24"/>
        </w:rPr>
        <w:t>12 (doze)</w:t>
      </w:r>
      <w:r w:rsidRPr="00B61502">
        <w:rPr>
          <w:rFonts w:asciiTheme="minorHAnsi" w:hAnsiTheme="minorHAnsi" w:cs="Arial"/>
          <w:sz w:val="24"/>
          <w:szCs w:val="24"/>
        </w:rPr>
        <w:t xml:space="preserve"> horas a contar da abertura do chamado.</w:t>
      </w:r>
    </w:p>
    <w:p w:rsidR="00E86FC0" w:rsidRDefault="00E86FC0" w:rsidP="00B80B3A">
      <w:pPr>
        <w:spacing w:line="360" w:lineRule="auto"/>
        <w:jc w:val="both"/>
        <w:rPr>
          <w:rFonts w:asciiTheme="minorHAnsi" w:hAnsiTheme="minorHAnsi" w:cs="Arial"/>
          <w:sz w:val="24"/>
          <w:szCs w:val="24"/>
        </w:rPr>
      </w:pPr>
    </w:p>
    <w:p w:rsidR="00912313" w:rsidRDefault="00912313" w:rsidP="009F2195">
      <w:pPr>
        <w:pStyle w:val="Default"/>
        <w:spacing w:line="360" w:lineRule="auto"/>
        <w:ind w:firstLine="851"/>
        <w:rPr>
          <w:rFonts w:asciiTheme="minorHAnsi" w:hAnsiTheme="minorHAnsi" w:cs="Arial"/>
          <w:b/>
          <w:bCs/>
        </w:rPr>
      </w:pPr>
      <w:r w:rsidRPr="007B6909">
        <w:rPr>
          <w:rFonts w:asciiTheme="minorHAnsi" w:hAnsiTheme="minorHAnsi" w:cs="Arial"/>
          <w:b/>
        </w:rPr>
        <w:t xml:space="preserve">CLÁUSULA SÉTIMA </w:t>
      </w:r>
      <w:r w:rsidRPr="007B6909">
        <w:rPr>
          <w:rFonts w:asciiTheme="minorHAnsi" w:hAnsiTheme="minorHAnsi" w:cs="Arial"/>
        </w:rPr>
        <w:t>-</w:t>
      </w:r>
    </w:p>
    <w:p w:rsidR="009F2195" w:rsidRPr="009F2195" w:rsidRDefault="009F2195" w:rsidP="009F2195">
      <w:pPr>
        <w:pStyle w:val="Default"/>
        <w:spacing w:line="360" w:lineRule="auto"/>
        <w:ind w:firstLine="851"/>
        <w:rPr>
          <w:rFonts w:asciiTheme="minorHAnsi" w:hAnsiTheme="minorHAnsi" w:cs="Arial"/>
          <w:b/>
          <w:bCs/>
        </w:rPr>
      </w:pPr>
    </w:p>
    <w:p w:rsidR="00E251AB" w:rsidRPr="00523171" w:rsidRDefault="00912313" w:rsidP="00523171">
      <w:pPr>
        <w:pStyle w:val="Default"/>
        <w:spacing w:line="360" w:lineRule="auto"/>
        <w:ind w:firstLine="709"/>
        <w:jc w:val="both"/>
        <w:rPr>
          <w:rFonts w:asciiTheme="minorHAnsi" w:hAnsiTheme="minorHAnsi" w:cs="Arial"/>
          <w:b/>
          <w:color w:val="auto"/>
        </w:rPr>
      </w:pPr>
      <w:r w:rsidRPr="00523171">
        <w:rPr>
          <w:rFonts w:asciiTheme="minorHAnsi" w:hAnsiTheme="minorHAnsi" w:cs="Arial"/>
          <w:color w:val="auto"/>
        </w:rPr>
        <w:t xml:space="preserve">A </w:t>
      </w:r>
      <w:r w:rsidRPr="00523171">
        <w:rPr>
          <w:rFonts w:asciiTheme="minorHAnsi" w:hAnsiTheme="minorHAnsi" w:cs="Arial"/>
          <w:iCs/>
          <w:color w:val="auto"/>
        </w:rPr>
        <w:t>CONTRATADA</w:t>
      </w:r>
      <w:r w:rsidR="009D5393" w:rsidRPr="00523171">
        <w:rPr>
          <w:rFonts w:asciiTheme="minorHAnsi" w:hAnsiTheme="minorHAnsi" w:cs="Arial"/>
          <w:iCs/>
          <w:color w:val="auto"/>
        </w:rPr>
        <w:t xml:space="preserve"> </w:t>
      </w:r>
      <w:r w:rsidR="000159D9" w:rsidRPr="00523171">
        <w:rPr>
          <w:rFonts w:asciiTheme="minorHAnsi" w:hAnsiTheme="minorHAnsi" w:cs="Arial"/>
          <w:color w:val="auto"/>
        </w:rPr>
        <w:t>deverá</w:t>
      </w:r>
      <w:r w:rsidR="009D5393" w:rsidRPr="00523171">
        <w:rPr>
          <w:rFonts w:asciiTheme="minorHAnsi" w:hAnsiTheme="minorHAnsi" w:cs="Arial"/>
          <w:color w:val="auto"/>
        </w:rPr>
        <w:t xml:space="preserve"> </w:t>
      </w:r>
      <w:r w:rsidRPr="00523171">
        <w:rPr>
          <w:rFonts w:asciiTheme="minorHAnsi" w:hAnsiTheme="minorHAnsi" w:cs="Arial"/>
          <w:color w:val="auto"/>
        </w:rPr>
        <w:t xml:space="preserve">executar 02 (duas) revisões com mão de obra gratuita, durante o período de garantia </w:t>
      </w:r>
      <w:r w:rsidR="00736470" w:rsidRPr="00523171">
        <w:rPr>
          <w:rFonts w:asciiTheme="minorHAnsi" w:hAnsiTheme="minorHAnsi" w:cs="Arial"/>
          <w:color w:val="auto"/>
        </w:rPr>
        <w:t xml:space="preserve">da </w:t>
      </w:r>
      <w:r w:rsidR="00CF7D4C" w:rsidRPr="00523171">
        <w:rPr>
          <w:rFonts w:asciiTheme="minorHAnsi" w:hAnsiTheme="minorHAnsi" w:cs="Arial"/>
          <w:color w:val="auto"/>
        </w:rPr>
        <w:t>CÂMARA DE CONSERVAÇÃO DE IMUNOBIOLÓGICOS</w:t>
      </w:r>
      <w:r w:rsidRPr="00523171">
        <w:rPr>
          <w:rFonts w:asciiTheme="minorHAnsi" w:hAnsiTheme="minorHAnsi" w:cs="Arial"/>
          <w:color w:val="auto"/>
        </w:rPr>
        <w:t xml:space="preserve">, </w:t>
      </w:r>
      <w:r w:rsidR="00523171" w:rsidRPr="00523171">
        <w:rPr>
          <w:rFonts w:asciiTheme="minorHAnsi" w:hAnsiTheme="minorHAnsi" w:cs="Arial"/>
          <w:color w:val="auto"/>
        </w:rPr>
        <w:t>de 06 (seis) em 06 (seis) meses, a ser prestadas através de pessoal especializados e treinados.</w:t>
      </w:r>
      <w:r w:rsidR="00523171" w:rsidRPr="00523171">
        <w:rPr>
          <w:rFonts w:asciiTheme="minorHAnsi" w:hAnsiTheme="minorHAnsi" w:cs="Arial"/>
          <w:b/>
          <w:color w:val="auto"/>
        </w:rPr>
        <w:t xml:space="preserve"> </w:t>
      </w:r>
    </w:p>
    <w:p w:rsidR="003B565D" w:rsidRDefault="005266C4" w:rsidP="009976A7">
      <w:pPr>
        <w:spacing w:line="360" w:lineRule="auto"/>
        <w:ind w:firstLine="851"/>
        <w:jc w:val="both"/>
        <w:outlineLvl w:val="0"/>
        <w:rPr>
          <w:rFonts w:asciiTheme="minorHAnsi" w:hAnsiTheme="minorHAnsi" w:cs="Arial"/>
          <w:b/>
          <w:sz w:val="24"/>
          <w:szCs w:val="24"/>
        </w:rPr>
      </w:pPr>
      <w:r w:rsidRPr="007B6909">
        <w:rPr>
          <w:rFonts w:asciiTheme="minorHAnsi" w:hAnsiTheme="minorHAnsi" w:cs="Arial"/>
          <w:b/>
          <w:sz w:val="24"/>
          <w:szCs w:val="24"/>
        </w:rPr>
        <w:t xml:space="preserve">CLÁUSULA </w:t>
      </w:r>
      <w:r w:rsidR="008E0877" w:rsidRPr="007B5305">
        <w:rPr>
          <w:rFonts w:asciiTheme="minorHAnsi" w:hAnsiTheme="minorHAnsi" w:cs="Arial"/>
          <w:b/>
          <w:sz w:val="24"/>
          <w:szCs w:val="24"/>
        </w:rPr>
        <w:t>OITAVA</w:t>
      </w:r>
      <w:r w:rsidR="00254254" w:rsidRPr="007B6909">
        <w:rPr>
          <w:rFonts w:asciiTheme="minorHAnsi" w:hAnsiTheme="minorHAnsi" w:cs="Arial"/>
          <w:b/>
          <w:sz w:val="24"/>
          <w:szCs w:val="24"/>
        </w:rPr>
        <w:t xml:space="preserve">- </w:t>
      </w:r>
      <w:r w:rsidR="003B565D" w:rsidRPr="007B6909">
        <w:rPr>
          <w:rFonts w:asciiTheme="minorHAnsi" w:hAnsiTheme="minorHAnsi" w:cs="Arial"/>
          <w:b/>
          <w:sz w:val="24"/>
          <w:szCs w:val="24"/>
        </w:rPr>
        <w:t>DA RESCISÃO</w:t>
      </w:r>
    </w:p>
    <w:p w:rsidR="003048C9" w:rsidRPr="007B6909" w:rsidRDefault="003048C9" w:rsidP="00B207B2">
      <w:pPr>
        <w:spacing w:line="360" w:lineRule="auto"/>
        <w:jc w:val="both"/>
        <w:outlineLvl w:val="0"/>
        <w:rPr>
          <w:rFonts w:asciiTheme="minorHAnsi" w:hAnsiTheme="minorHAnsi" w:cs="Arial"/>
          <w:b/>
          <w:sz w:val="24"/>
          <w:szCs w:val="24"/>
        </w:rPr>
      </w:pPr>
    </w:p>
    <w:p w:rsidR="00930755" w:rsidRDefault="00930755" w:rsidP="002A3B2B">
      <w:pPr>
        <w:spacing w:line="360" w:lineRule="auto"/>
        <w:ind w:firstLine="851"/>
        <w:jc w:val="both"/>
        <w:outlineLvl w:val="0"/>
        <w:rPr>
          <w:rFonts w:asciiTheme="minorHAnsi" w:hAnsiTheme="minorHAnsi" w:cs="Arial"/>
          <w:sz w:val="24"/>
          <w:szCs w:val="24"/>
        </w:rPr>
      </w:pPr>
      <w:r w:rsidRPr="007B6909">
        <w:rPr>
          <w:rFonts w:asciiTheme="minorHAnsi" w:hAnsiTheme="minorHAnsi" w:cs="Arial"/>
          <w:sz w:val="24"/>
          <w:szCs w:val="24"/>
        </w:rPr>
        <w:t xml:space="preserve">A inexecução total ou parcial do contrato pode acarretar a sua rescisão, com </w:t>
      </w:r>
      <w:r w:rsidRPr="007B6909">
        <w:rPr>
          <w:rFonts w:asciiTheme="minorHAnsi" w:hAnsiTheme="minorHAnsi" w:cs="Arial"/>
          <w:sz w:val="24"/>
          <w:szCs w:val="24"/>
        </w:rPr>
        <w:lastRenderedPageBreak/>
        <w:t>as consequências contratuais e as previstas em lei ou regulamento, conforme disposto nos art. 77 a 80 da Lei 8.666/93. Constitui motivo de rescisão contratual os incisos do art. 78 da Lei 8.666/93.</w:t>
      </w:r>
    </w:p>
    <w:p w:rsidR="00DF43DA" w:rsidRPr="007B6909" w:rsidRDefault="00DF43DA" w:rsidP="00DF43DA">
      <w:pPr>
        <w:spacing w:line="360" w:lineRule="auto"/>
        <w:jc w:val="both"/>
        <w:outlineLvl w:val="0"/>
        <w:rPr>
          <w:rFonts w:asciiTheme="minorHAnsi" w:hAnsiTheme="minorHAnsi" w:cs="Arial"/>
          <w:sz w:val="24"/>
          <w:szCs w:val="24"/>
        </w:rPr>
      </w:pPr>
    </w:p>
    <w:p w:rsidR="00930755" w:rsidRPr="007B6909" w:rsidRDefault="00930755" w:rsidP="00B207B2">
      <w:pPr>
        <w:pStyle w:val="Corpodetexto3"/>
        <w:spacing w:line="360" w:lineRule="auto"/>
        <w:jc w:val="both"/>
        <w:rPr>
          <w:rFonts w:asciiTheme="minorHAnsi" w:hAnsiTheme="minorHAnsi" w:cs="Arial"/>
          <w:sz w:val="24"/>
          <w:szCs w:val="24"/>
        </w:rPr>
      </w:pPr>
      <w:r w:rsidRPr="007B6909">
        <w:rPr>
          <w:rFonts w:asciiTheme="minorHAnsi" w:hAnsiTheme="minorHAnsi" w:cs="Arial"/>
          <w:sz w:val="24"/>
          <w:szCs w:val="24"/>
        </w:rPr>
        <w:t xml:space="preserve"> O contrato poderá ser rescindido:</w:t>
      </w:r>
    </w:p>
    <w:p w:rsidR="00930755" w:rsidRPr="007B6909" w:rsidRDefault="00930755" w:rsidP="00B207B2">
      <w:pPr>
        <w:pStyle w:val="Corpodetexto3"/>
        <w:spacing w:line="360" w:lineRule="auto"/>
        <w:jc w:val="both"/>
        <w:rPr>
          <w:rFonts w:asciiTheme="minorHAnsi" w:hAnsiTheme="minorHAnsi" w:cs="Arial"/>
          <w:sz w:val="24"/>
          <w:szCs w:val="24"/>
        </w:rPr>
      </w:pPr>
      <w:r w:rsidRPr="007B6909">
        <w:rPr>
          <w:rFonts w:asciiTheme="minorHAnsi" w:hAnsiTheme="minorHAnsi" w:cs="Arial"/>
          <w:sz w:val="24"/>
          <w:szCs w:val="24"/>
        </w:rPr>
        <w:tab/>
        <w:t>a) por ato unilateral do CONTRATANTE nos casos dos incisos I a XII e XVII do art. 78 da Lei Federal nº 8.666/93;</w:t>
      </w:r>
    </w:p>
    <w:p w:rsidR="00930755" w:rsidRPr="007B6909" w:rsidRDefault="00930755" w:rsidP="00B207B2">
      <w:pPr>
        <w:pStyle w:val="Corpodetexto3"/>
        <w:spacing w:line="360" w:lineRule="auto"/>
        <w:jc w:val="both"/>
        <w:rPr>
          <w:rFonts w:asciiTheme="minorHAnsi" w:hAnsiTheme="minorHAnsi" w:cs="Arial"/>
          <w:sz w:val="24"/>
          <w:szCs w:val="24"/>
        </w:rPr>
      </w:pPr>
      <w:r w:rsidRPr="007B6909">
        <w:rPr>
          <w:rFonts w:asciiTheme="minorHAnsi" w:hAnsiTheme="minorHAnsi" w:cs="Arial"/>
          <w:sz w:val="24"/>
          <w:szCs w:val="24"/>
        </w:rPr>
        <w:tab/>
        <w:t>b) amigavelmente, por acordo entre as partes, reduzido a termo no processo da licitação desde que haja conveniência para o CONTRATANTE;</w:t>
      </w:r>
    </w:p>
    <w:p w:rsidR="00930755" w:rsidRPr="007B6909" w:rsidRDefault="00930755" w:rsidP="00A477F2">
      <w:pPr>
        <w:pStyle w:val="Corpodetexto3"/>
        <w:spacing w:line="360" w:lineRule="auto"/>
        <w:jc w:val="both"/>
        <w:rPr>
          <w:rFonts w:asciiTheme="minorHAnsi" w:hAnsiTheme="minorHAnsi" w:cs="Arial"/>
          <w:sz w:val="24"/>
          <w:szCs w:val="24"/>
        </w:rPr>
      </w:pPr>
      <w:r w:rsidRPr="007B6909">
        <w:rPr>
          <w:rFonts w:asciiTheme="minorHAnsi" w:hAnsiTheme="minorHAnsi" w:cs="Arial"/>
          <w:sz w:val="24"/>
          <w:szCs w:val="24"/>
        </w:rPr>
        <w:tab/>
        <w:t>c) judicialmente nos termos da legislação.</w:t>
      </w:r>
    </w:p>
    <w:p w:rsidR="00930755" w:rsidRPr="007B6909" w:rsidRDefault="00930755" w:rsidP="00DF43DA">
      <w:pPr>
        <w:pStyle w:val="Corpodetexto3"/>
        <w:spacing w:line="360" w:lineRule="auto"/>
        <w:jc w:val="both"/>
        <w:rPr>
          <w:rFonts w:asciiTheme="minorHAnsi" w:hAnsiTheme="minorHAnsi" w:cs="Arial"/>
          <w:sz w:val="24"/>
          <w:szCs w:val="24"/>
        </w:rPr>
      </w:pPr>
      <w:r w:rsidRPr="007B6909">
        <w:rPr>
          <w:rFonts w:asciiTheme="minorHAnsi" w:hAnsiTheme="minorHAnsi" w:cs="Arial"/>
          <w:sz w:val="24"/>
          <w:szCs w:val="24"/>
        </w:rPr>
        <w:tab/>
        <w:t>A rescisão deste contrato implicará retenção de créditos decorrentes dacontratação, até o limite dos prejuízos causados ao CONTRATANTE, bem como na assunção do objeto do contrato pelo CONTRATANTE na forma que o mesmo determinar.</w:t>
      </w:r>
    </w:p>
    <w:p w:rsidR="005266C4" w:rsidRDefault="00930755" w:rsidP="00B207B2">
      <w:pPr>
        <w:spacing w:line="360" w:lineRule="auto"/>
        <w:jc w:val="both"/>
        <w:rPr>
          <w:rFonts w:asciiTheme="minorHAnsi" w:hAnsiTheme="minorHAnsi" w:cs="Arial"/>
          <w:sz w:val="24"/>
          <w:szCs w:val="24"/>
        </w:rPr>
      </w:pPr>
      <w:r w:rsidRPr="007B6909">
        <w:rPr>
          <w:rFonts w:asciiTheme="minorHAnsi" w:hAnsiTheme="minorHAnsi" w:cs="Arial"/>
          <w:sz w:val="24"/>
          <w:szCs w:val="24"/>
        </w:rPr>
        <w:t xml:space="preserve">             A contratada reconhece os direitos do contratante, em caso de rescisão administrativa, prevista no art. 77 da Lei nº 8.666/93.</w:t>
      </w:r>
    </w:p>
    <w:p w:rsidR="004B49F2" w:rsidRPr="007B6909" w:rsidRDefault="004B49F2" w:rsidP="00B207B2">
      <w:pPr>
        <w:spacing w:line="360" w:lineRule="auto"/>
        <w:jc w:val="both"/>
        <w:rPr>
          <w:rFonts w:asciiTheme="minorHAnsi" w:hAnsiTheme="minorHAnsi" w:cs="Arial"/>
          <w:sz w:val="24"/>
          <w:szCs w:val="24"/>
        </w:rPr>
      </w:pPr>
    </w:p>
    <w:p w:rsidR="00B831DD" w:rsidRPr="007B6909" w:rsidRDefault="00B831DD" w:rsidP="009976A7">
      <w:pPr>
        <w:spacing w:line="360" w:lineRule="auto"/>
        <w:ind w:firstLine="851"/>
        <w:jc w:val="both"/>
        <w:rPr>
          <w:rFonts w:asciiTheme="minorHAnsi" w:hAnsiTheme="minorHAnsi" w:cs="Arial"/>
          <w:b/>
          <w:sz w:val="24"/>
          <w:szCs w:val="24"/>
        </w:rPr>
      </w:pPr>
      <w:r w:rsidRPr="007B6909">
        <w:rPr>
          <w:rFonts w:asciiTheme="minorHAnsi" w:hAnsiTheme="minorHAnsi" w:cs="Arial"/>
          <w:b/>
          <w:sz w:val="24"/>
          <w:szCs w:val="24"/>
        </w:rPr>
        <w:t xml:space="preserve">CLÁUSULA </w:t>
      </w:r>
      <w:r w:rsidR="008E0877" w:rsidRPr="007B5305">
        <w:rPr>
          <w:rFonts w:asciiTheme="minorHAnsi" w:hAnsiTheme="minorHAnsi" w:cs="Arial"/>
          <w:b/>
          <w:sz w:val="24"/>
          <w:szCs w:val="24"/>
        </w:rPr>
        <w:t>NONA</w:t>
      </w:r>
      <w:r w:rsidRPr="007B5305">
        <w:rPr>
          <w:rFonts w:asciiTheme="minorHAnsi" w:hAnsiTheme="minorHAnsi" w:cs="Arial"/>
          <w:b/>
          <w:sz w:val="24"/>
          <w:szCs w:val="24"/>
        </w:rPr>
        <w:t>-</w:t>
      </w:r>
      <w:r w:rsidRPr="007B6909">
        <w:rPr>
          <w:rFonts w:asciiTheme="minorHAnsi" w:hAnsiTheme="minorHAnsi" w:cs="Arial"/>
          <w:b/>
          <w:sz w:val="24"/>
          <w:szCs w:val="24"/>
        </w:rPr>
        <w:t xml:space="preserve"> SANÇÕES ADMINISTRATIVAS PARA O CASO DE INADIMPLEMENTO CONTRATUAL </w:t>
      </w:r>
    </w:p>
    <w:p w:rsidR="00B831DD" w:rsidRPr="007B6909" w:rsidRDefault="00B831DD" w:rsidP="00B207B2">
      <w:pPr>
        <w:spacing w:line="360" w:lineRule="auto"/>
        <w:jc w:val="both"/>
        <w:rPr>
          <w:rFonts w:asciiTheme="minorHAnsi" w:hAnsiTheme="minorHAnsi" w:cs="Arial"/>
          <w:sz w:val="24"/>
          <w:szCs w:val="24"/>
        </w:rPr>
      </w:pPr>
    </w:p>
    <w:p w:rsidR="00B831DD" w:rsidRPr="007B6909" w:rsidRDefault="00B831DD" w:rsidP="00B207B2">
      <w:pPr>
        <w:spacing w:line="360" w:lineRule="auto"/>
        <w:jc w:val="both"/>
        <w:rPr>
          <w:rFonts w:asciiTheme="minorHAnsi" w:hAnsiTheme="minorHAnsi" w:cs="Arial"/>
          <w:sz w:val="24"/>
          <w:szCs w:val="24"/>
        </w:rPr>
      </w:pPr>
      <w:r w:rsidRPr="007B6909">
        <w:rPr>
          <w:rFonts w:asciiTheme="minorHAnsi" w:hAnsiTheme="minorHAnsi" w:cs="Arial"/>
          <w:sz w:val="24"/>
          <w:szCs w:val="24"/>
        </w:rPr>
        <w:t xml:space="preserve"> A CONTRATADA por descumprimento de qualquer cláusula contratual sujeitar-se-á as seguintes penalidades:</w:t>
      </w:r>
    </w:p>
    <w:p w:rsidR="00B831DD" w:rsidRPr="007B6909" w:rsidRDefault="00B831DD" w:rsidP="00B207B2">
      <w:pPr>
        <w:pStyle w:val="Corpodetexto3"/>
        <w:spacing w:after="0" w:line="360" w:lineRule="auto"/>
        <w:jc w:val="both"/>
        <w:rPr>
          <w:rFonts w:asciiTheme="minorHAnsi" w:hAnsiTheme="minorHAnsi" w:cs="Arial"/>
          <w:sz w:val="24"/>
          <w:szCs w:val="24"/>
        </w:rPr>
      </w:pPr>
      <w:r w:rsidRPr="007B6909">
        <w:rPr>
          <w:rFonts w:asciiTheme="minorHAnsi" w:hAnsiTheme="minorHAnsi" w:cs="Arial"/>
          <w:sz w:val="24"/>
          <w:szCs w:val="24"/>
        </w:rPr>
        <w:tab/>
        <w:t xml:space="preserve">a) multa de 1% sobre o valor total atualizado do contrato, por dia de atraso, limitada esta a 3 dias de efetiva falta de entrega do produto, após o qual será considerada caracterizada a inexecução </w:t>
      </w:r>
      <w:proofErr w:type="gramStart"/>
      <w:r w:rsidRPr="007B6909">
        <w:rPr>
          <w:rFonts w:asciiTheme="minorHAnsi" w:hAnsiTheme="minorHAnsi" w:cs="Arial"/>
          <w:sz w:val="24"/>
          <w:szCs w:val="24"/>
        </w:rPr>
        <w:t>parcial  do</w:t>
      </w:r>
      <w:proofErr w:type="gramEnd"/>
      <w:r w:rsidRPr="007B6909">
        <w:rPr>
          <w:rFonts w:asciiTheme="minorHAnsi" w:hAnsiTheme="minorHAnsi" w:cs="Arial"/>
          <w:sz w:val="24"/>
          <w:szCs w:val="24"/>
        </w:rPr>
        <w:t xml:space="preserve"> contrato .</w:t>
      </w:r>
    </w:p>
    <w:p w:rsidR="00B831DD" w:rsidRPr="007B6909" w:rsidRDefault="00B831DD" w:rsidP="00B207B2">
      <w:pPr>
        <w:pStyle w:val="Corpodetexto3"/>
        <w:spacing w:after="0" w:line="360" w:lineRule="auto"/>
        <w:jc w:val="both"/>
        <w:rPr>
          <w:rFonts w:asciiTheme="minorHAnsi" w:hAnsiTheme="minorHAnsi" w:cs="Arial"/>
          <w:sz w:val="24"/>
          <w:szCs w:val="24"/>
        </w:rPr>
      </w:pPr>
      <w:r w:rsidRPr="007B6909">
        <w:rPr>
          <w:rFonts w:asciiTheme="minorHAnsi" w:hAnsiTheme="minorHAnsi" w:cs="Arial"/>
          <w:sz w:val="24"/>
          <w:szCs w:val="24"/>
        </w:rPr>
        <w:t xml:space="preserve">            b) multa de 3% sobre o valor total atualizado do contrato, pela inexecução parcial do contrato.</w:t>
      </w:r>
    </w:p>
    <w:p w:rsidR="00B831DD" w:rsidRPr="007B6909" w:rsidRDefault="00B831DD" w:rsidP="00B207B2">
      <w:pPr>
        <w:pStyle w:val="Corpodetexto3"/>
        <w:spacing w:after="0" w:line="360" w:lineRule="auto"/>
        <w:jc w:val="both"/>
        <w:rPr>
          <w:rFonts w:asciiTheme="minorHAnsi" w:hAnsiTheme="minorHAnsi" w:cs="Arial"/>
          <w:sz w:val="24"/>
          <w:szCs w:val="24"/>
        </w:rPr>
      </w:pPr>
      <w:r w:rsidRPr="007B6909">
        <w:rPr>
          <w:rFonts w:asciiTheme="minorHAnsi" w:hAnsiTheme="minorHAnsi" w:cs="Arial"/>
          <w:sz w:val="24"/>
          <w:szCs w:val="24"/>
        </w:rPr>
        <w:tab/>
        <w:t>c) multa de 10% sobre o valor total atualizado do contrato, pela inexecução total do contrato;</w:t>
      </w:r>
    </w:p>
    <w:p w:rsidR="007121C7" w:rsidRPr="007B6909" w:rsidRDefault="00B831DD" w:rsidP="00B207B2">
      <w:pPr>
        <w:pStyle w:val="Corpodetexto3"/>
        <w:spacing w:after="0" w:line="360" w:lineRule="auto"/>
        <w:jc w:val="both"/>
        <w:rPr>
          <w:rFonts w:asciiTheme="minorHAnsi" w:hAnsiTheme="minorHAnsi" w:cs="Arial"/>
          <w:sz w:val="24"/>
          <w:szCs w:val="24"/>
        </w:rPr>
      </w:pPr>
      <w:r w:rsidRPr="007B6909">
        <w:rPr>
          <w:rFonts w:asciiTheme="minorHAnsi" w:hAnsiTheme="minorHAnsi" w:cs="Arial"/>
          <w:sz w:val="24"/>
          <w:szCs w:val="24"/>
        </w:rPr>
        <w:lastRenderedPageBreak/>
        <w:tab/>
        <w:t>d) Advertência ou suspensão do direito de participar em licitação do CONTRATANTE, por prazo não superior a 02(dois) anos, e ainda, declará-lo inidôneo para contratar ou transacionar com o Município.</w:t>
      </w:r>
    </w:p>
    <w:p w:rsidR="007121C7" w:rsidRDefault="007121C7" w:rsidP="00B207B2">
      <w:pPr>
        <w:pStyle w:val="Corpodetexto3"/>
        <w:spacing w:after="0" w:line="360" w:lineRule="auto"/>
        <w:jc w:val="both"/>
        <w:rPr>
          <w:rFonts w:asciiTheme="minorHAnsi" w:hAnsiTheme="minorHAnsi" w:cs="Arial"/>
          <w:sz w:val="24"/>
          <w:szCs w:val="24"/>
        </w:rPr>
      </w:pPr>
      <w:r w:rsidRPr="007B6909">
        <w:rPr>
          <w:rFonts w:asciiTheme="minorHAnsi" w:hAnsiTheme="minorHAnsi" w:cs="Arial"/>
          <w:sz w:val="24"/>
          <w:szCs w:val="24"/>
        </w:rPr>
        <w:t xml:space="preserve">            e) Fica ainda facultada a Administração Pública Municipal a aplicação concomitante das demais penalidades dispostas no capitulo IV da Seção II da Lei Federal nº 8.666/93.</w:t>
      </w:r>
    </w:p>
    <w:p w:rsidR="00421E12" w:rsidRDefault="00421E12" w:rsidP="00B207B2">
      <w:pPr>
        <w:pStyle w:val="Corpodetexto3"/>
        <w:spacing w:after="0" w:line="360" w:lineRule="auto"/>
        <w:jc w:val="both"/>
        <w:rPr>
          <w:rFonts w:asciiTheme="minorHAnsi" w:hAnsiTheme="minorHAnsi" w:cs="Arial"/>
          <w:sz w:val="24"/>
          <w:szCs w:val="24"/>
        </w:rPr>
      </w:pPr>
    </w:p>
    <w:p w:rsidR="00E86FC0" w:rsidRDefault="00B831DD" w:rsidP="0090248D">
      <w:pPr>
        <w:shd w:val="clear" w:color="auto" w:fill="FFFFFF"/>
        <w:spacing w:before="250" w:line="360" w:lineRule="auto"/>
        <w:ind w:left="14" w:firstLine="837"/>
        <w:rPr>
          <w:rFonts w:asciiTheme="minorHAnsi" w:hAnsiTheme="minorHAnsi" w:cs="Arial"/>
          <w:b/>
          <w:bCs/>
          <w:color w:val="000000"/>
          <w:spacing w:val="-12"/>
          <w:sz w:val="24"/>
          <w:szCs w:val="24"/>
          <w:lang w:val="pt-PT"/>
        </w:rPr>
      </w:pPr>
      <w:r w:rsidRPr="007B6909">
        <w:rPr>
          <w:rFonts w:asciiTheme="minorHAnsi" w:hAnsiTheme="minorHAnsi" w:cs="Arial"/>
          <w:b/>
          <w:sz w:val="24"/>
          <w:szCs w:val="24"/>
        </w:rPr>
        <w:t xml:space="preserve">CLÁUSULA </w:t>
      </w:r>
      <w:r w:rsidR="00B0103B" w:rsidRPr="007B6909">
        <w:rPr>
          <w:rFonts w:asciiTheme="minorHAnsi" w:hAnsiTheme="minorHAnsi" w:cs="Arial"/>
          <w:b/>
          <w:sz w:val="24"/>
          <w:szCs w:val="24"/>
        </w:rPr>
        <w:t>DÉCIMA</w:t>
      </w:r>
      <w:r w:rsidR="00D726C0" w:rsidRPr="007B6909">
        <w:rPr>
          <w:rFonts w:asciiTheme="minorHAnsi" w:hAnsiTheme="minorHAnsi" w:cs="Arial"/>
          <w:b/>
          <w:sz w:val="24"/>
          <w:szCs w:val="24"/>
        </w:rPr>
        <w:t>-</w:t>
      </w:r>
      <w:r w:rsidR="00A417B3">
        <w:rPr>
          <w:rFonts w:asciiTheme="minorHAnsi" w:hAnsiTheme="minorHAnsi" w:cs="Arial"/>
          <w:b/>
          <w:bCs/>
          <w:color w:val="000000"/>
          <w:spacing w:val="-12"/>
          <w:sz w:val="24"/>
          <w:szCs w:val="24"/>
          <w:lang w:val="pt-PT"/>
        </w:rPr>
        <w:t xml:space="preserve"> DAS PENALIDADES</w:t>
      </w:r>
    </w:p>
    <w:p w:rsidR="00B831DD" w:rsidRDefault="00B831DD" w:rsidP="002A3B2B">
      <w:pPr>
        <w:shd w:val="clear" w:color="auto" w:fill="FFFFFF"/>
        <w:spacing w:before="264" w:line="360" w:lineRule="auto"/>
        <w:ind w:left="24" w:right="86" w:firstLine="827"/>
        <w:jc w:val="both"/>
        <w:rPr>
          <w:rFonts w:asciiTheme="minorHAnsi" w:hAnsiTheme="minorHAnsi" w:cs="Arial"/>
          <w:color w:val="000000"/>
          <w:spacing w:val="-8"/>
          <w:sz w:val="24"/>
          <w:szCs w:val="24"/>
          <w:lang w:val="pt-PT"/>
        </w:rPr>
      </w:pPr>
      <w:r w:rsidRPr="007B6909">
        <w:rPr>
          <w:rFonts w:asciiTheme="minorHAnsi" w:hAnsiTheme="minorHAnsi" w:cs="Arial"/>
          <w:color w:val="000000"/>
          <w:spacing w:val="-7"/>
          <w:sz w:val="24"/>
          <w:szCs w:val="24"/>
          <w:lang w:val="pt-PT"/>
        </w:rPr>
        <w:t xml:space="preserve"> A recusa pelo fornecedo</w:t>
      </w:r>
      <w:r w:rsidR="00716808" w:rsidRPr="007B6909">
        <w:rPr>
          <w:rFonts w:asciiTheme="minorHAnsi" w:hAnsiTheme="minorHAnsi" w:cs="Arial"/>
          <w:color w:val="000000"/>
          <w:spacing w:val="-7"/>
          <w:sz w:val="24"/>
          <w:szCs w:val="24"/>
          <w:lang w:val="pt-PT"/>
        </w:rPr>
        <w:t>r</w:t>
      </w:r>
      <w:r w:rsidRPr="007B6909">
        <w:rPr>
          <w:rFonts w:asciiTheme="minorHAnsi" w:hAnsiTheme="minorHAnsi" w:cs="Arial"/>
          <w:color w:val="000000"/>
          <w:spacing w:val="-7"/>
          <w:sz w:val="24"/>
          <w:szCs w:val="24"/>
          <w:lang w:val="pt-PT"/>
        </w:rPr>
        <w:t xml:space="preserve"> em fornecer os objetos adjudicados acarretará a multa de </w:t>
      </w:r>
      <w:r w:rsidRPr="007B6909">
        <w:rPr>
          <w:rFonts w:asciiTheme="minorHAnsi" w:hAnsiTheme="minorHAnsi" w:cs="Arial"/>
          <w:color w:val="000000"/>
          <w:spacing w:val="-8"/>
          <w:sz w:val="24"/>
          <w:szCs w:val="24"/>
          <w:lang w:val="pt-PT"/>
        </w:rPr>
        <w:t xml:space="preserve">10% (dez por cento) sobre o </w:t>
      </w:r>
      <w:r w:rsidR="00716808" w:rsidRPr="007B6909">
        <w:rPr>
          <w:rFonts w:asciiTheme="minorHAnsi" w:hAnsiTheme="minorHAnsi" w:cs="Arial"/>
          <w:color w:val="000000"/>
          <w:spacing w:val="-8"/>
          <w:sz w:val="24"/>
          <w:szCs w:val="24"/>
          <w:lang w:val="pt-PT"/>
        </w:rPr>
        <w:t>valor</w:t>
      </w:r>
      <w:r w:rsidRPr="007B6909">
        <w:rPr>
          <w:rFonts w:asciiTheme="minorHAnsi" w:hAnsiTheme="minorHAnsi" w:cs="Arial"/>
          <w:color w:val="000000"/>
          <w:spacing w:val="-8"/>
          <w:sz w:val="24"/>
          <w:szCs w:val="24"/>
          <w:lang w:val="pt-PT"/>
        </w:rPr>
        <w:t xml:space="preserve"> total da proposta.</w:t>
      </w:r>
    </w:p>
    <w:p w:rsidR="001F1AE6" w:rsidRPr="007B6909" w:rsidRDefault="00B831DD" w:rsidP="00C92ED5">
      <w:pPr>
        <w:shd w:val="clear" w:color="auto" w:fill="FFFFFF"/>
        <w:spacing w:before="264" w:line="360" w:lineRule="auto"/>
        <w:ind w:left="5" w:right="67" w:firstLine="827"/>
        <w:jc w:val="both"/>
        <w:rPr>
          <w:rFonts w:asciiTheme="minorHAnsi" w:hAnsiTheme="minorHAnsi" w:cs="Arial"/>
          <w:color w:val="000000"/>
          <w:spacing w:val="-8"/>
          <w:sz w:val="24"/>
          <w:szCs w:val="24"/>
          <w:lang w:val="pt-PT"/>
        </w:rPr>
      </w:pPr>
      <w:r w:rsidRPr="007B6909">
        <w:rPr>
          <w:rFonts w:asciiTheme="minorHAnsi" w:hAnsiTheme="minorHAnsi" w:cs="Arial"/>
          <w:color w:val="000000"/>
          <w:sz w:val="24"/>
          <w:szCs w:val="24"/>
          <w:lang w:val="pt-PT"/>
        </w:rPr>
        <w:t xml:space="preserve"> Nos termos do artigo 7° da Lei n° 10.520, de 17/07/2002, o licitante, sem </w:t>
      </w:r>
      <w:r w:rsidRPr="007B6909">
        <w:rPr>
          <w:rFonts w:asciiTheme="minorHAnsi" w:hAnsiTheme="minorHAnsi" w:cs="Arial"/>
          <w:color w:val="000000"/>
          <w:spacing w:val="-6"/>
          <w:sz w:val="24"/>
          <w:szCs w:val="24"/>
          <w:lang w:val="pt-PT"/>
        </w:rPr>
        <w:t xml:space="preserve">prejuízo das demais cominações legais e contratuais, poderá ficar, pelo prazo de até 05 </w:t>
      </w:r>
      <w:r w:rsidRPr="007B6909">
        <w:rPr>
          <w:rFonts w:asciiTheme="minorHAnsi" w:hAnsiTheme="minorHAnsi" w:cs="Arial"/>
          <w:color w:val="000000"/>
          <w:spacing w:val="-5"/>
          <w:sz w:val="24"/>
          <w:szCs w:val="24"/>
          <w:lang w:val="pt-PT"/>
        </w:rPr>
        <w:t xml:space="preserve">(cinco) anos, impedido de licitar e contratar com a União, Estados, Distrito Federal ou </w:t>
      </w:r>
      <w:r w:rsidRPr="007B6909">
        <w:rPr>
          <w:rFonts w:asciiTheme="minorHAnsi" w:hAnsiTheme="minorHAnsi" w:cs="Arial"/>
          <w:color w:val="000000"/>
          <w:spacing w:val="-8"/>
          <w:sz w:val="24"/>
          <w:szCs w:val="24"/>
          <w:lang w:val="pt-PT"/>
        </w:rPr>
        <w:t>Municípios, e descredenciado do Cadastro do Município, nos casos de:</w:t>
      </w:r>
    </w:p>
    <w:p w:rsidR="00B831DD" w:rsidRPr="007B6909" w:rsidRDefault="001F1AE6" w:rsidP="00B207B2">
      <w:pPr>
        <w:shd w:val="clear" w:color="auto" w:fill="FFFFFF"/>
        <w:spacing w:before="5" w:line="360" w:lineRule="auto"/>
        <w:ind w:left="710"/>
        <w:rPr>
          <w:rFonts w:asciiTheme="minorHAnsi" w:hAnsiTheme="minorHAnsi" w:cs="Arial"/>
          <w:sz w:val="24"/>
          <w:szCs w:val="24"/>
        </w:rPr>
      </w:pPr>
      <w:r w:rsidRPr="007B6909">
        <w:rPr>
          <w:rFonts w:asciiTheme="minorHAnsi" w:hAnsiTheme="minorHAnsi" w:cs="Arial"/>
          <w:color w:val="000000"/>
          <w:spacing w:val="-8"/>
          <w:sz w:val="24"/>
          <w:szCs w:val="24"/>
          <w:lang w:val="pt-PT"/>
        </w:rPr>
        <w:t>a</w:t>
      </w:r>
      <w:r w:rsidR="00B831DD" w:rsidRPr="007B6909">
        <w:rPr>
          <w:rFonts w:asciiTheme="minorHAnsi" w:hAnsiTheme="minorHAnsi" w:cs="Arial"/>
          <w:color w:val="000000"/>
          <w:spacing w:val="-8"/>
          <w:sz w:val="24"/>
          <w:szCs w:val="24"/>
          <w:lang w:val="pt-PT"/>
        </w:rPr>
        <w:t>) apresentação de documentação falsa para participação no certame;</w:t>
      </w:r>
    </w:p>
    <w:p w:rsidR="00B831DD" w:rsidRPr="007B6909" w:rsidRDefault="001F1AE6" w:rsidP="00B207B2">
      <w:pPr>
        <w:shd w:val="clear" w:color="auto" w:fill="FFFFFF"/>
        <w:spacing w:before="5" w:line="360" w:lineRule="auto"/>
        <w:ind w:left="715"/>
        <w:rPr>
          <w:rFonts w:asciiTheme="minorHAnsi" w:hAnsiTheme="minorHAnsi" w:cs="Arial"/>
          <w:sz w:val="24"/>
          <w:szCs w:val="24"/>
        </w:rPr>
      </w:pPr>
      <w:r w:rsidRPr="007B6909">
        <w:rPr>
          <w:rFonts w:asciiTheme="minorHAnsi" w:hAnsiTheme="minorHAnsi" w:cs="Arial"/>
          <w:color w:val="000000"/>
          <w:spacing w:val="-8"/>
          <w:sz w:val="24"/>
          <w:szCs w:val="24"/>
          <w:lang w:val="pt-PT"/>
        </w:rPr>
        <w:t>b</w:t>
      </w:r>
      <w:r w:rsidR="00B831DD" w:rsidRPr="007B6909">
        <w:rPr>
          <w:rFonts w:asciiTheme="minorHAnsi" w:hAnsiTheme="minorHAnsi" w:cs="Arial"/>
          <w:color w:val="000000"/>
          <w:spacing w:val="-8"/>
          <w:sz w:val="24"/>
          <w:szCs w:val="24"/>
          <w:lang w:val="pt-PT"/>
        </w:rPr>
        <w:t>) retardamento da execução do certame, por conduta reprovável;</w:t>
      </w:r>
    </w:p>
    <w:p w:rsidR="00B831DD" w:rsidRPr="007B6909" w:rsidRDefault="001F1AE6" w:rsidP="00B207B2">
      <w:pPr>
        <w:shd w:val="clear" w:color="auto" w:fill="FFFFFF"/>
        <w:spacing w:line="360" w:lineRule="auto"/>
        <w:ind w:left="720"/>
        <w:rPr>
          <w:rFonts w:asciiTheme="minorHAnsi" w:hAnsiTheme="minorHAnsi" w:cs="Arial"/>
          <w:sz w:val="24"/>
          <w:szCs w:val="24"/>
        </w:rPr>
      </w:pPr>
      <w:r w:rsidRPr="007B6909">
        <w:rPr>
          <w:rFonts w:asciiTheme="minorHAnsi" w:hAnsiTheme="minorHAnsi" w:cs="Arial"/>
          <w:color w:val="000000"/>
          <w:spacing w:val="-8"/>
          <w:sz w:val="24"/>
          <w:szCs w:val="24"/>
        </w:rPr>
        <w:t>c</w:t>
      </w:r>
      <w:r w:rsidR="00B831DD" w:rsidRPr="007B6909">
        <w:rPr>
          <w:rFonts w:asciiTheme="minorHAnsi" w:hAnsiTheme="minorHAnsi" w:cs="Arial"/>
          <w:color w:val="000000"/>
          <w:spacing w:val="-8"/>
          <w:sz w:val="24"/>
          <w:szCs w:val="24"/>
          <w:lang w:val="pt-PT"/>
        </w:rPr>
        <w:t xml:space="preserve">) </w:t>
      </w:r>
      <w:r w:rsidRPr="007B6909">
        <w:rPr>
          <w:rFonts w:asciiTheme="minorHAnsi" w:hAnsiTheme="minorHAnsi" w:cs="Arial"/>
          <w:color w:val="000000"/>
          <w:spacing w:val="-8"/>
          <w:sz w:val="24"/>
          <w:szCs w:val="24"/>
          <w:lang w:val="pt-PT"/>
        </w:rPr>
        <w:t>não manutenção</w:t>
      </w:r>
      <w:r w:rsidR="00B831DD" w:rsidRPr="007B6909">
        <w:rPr>
          <w:rFonts w:asciiTheme="minorHAnsi" w:hAnsiTheme="minorHAnsi" w:cs="Arial"/>
          <w:color w:val="000000"/>
          <w:spacing w:val="-8"/>
          <w:sz w:val="24"/>
          <w:szCs w:val="24"/>
          <w:lang w:val="pt-PT"/>
        </w:rPr>
        <w:t xml:space="preserve"> da proposta escrita ou lance verbal, após a adjudicação;</w:t>
      </w:r>
    </w:p>
    <w:p w:rsidR="00B831DD" w:rsidRPr="007B6909" w:rsidRDefault="001F1AE6" w:rsidP="00B207B2">
      <w:pPr>
        <w:shd w:val="clear" w:color="auto" w:fill="FFFFFF"/>
        <w:spacing w:before="10" w:line="360" w:lineRule="auto"/>
        <w:ind w:left="720"/>
        <w:rPr>
          <w:rFonts w:asciiTheme="minorHAnsi" w:hAnsiTheme="minorHAnsi" w:cs="Arial"/>
          <w:sz w:val="24"/>
          <w:szCs w:val="24"/>
        </w:rPr>
      </w:pPr>
      <w:r w:rsidRPr="007B6909">
        <w:rPr>
          <w:rFonts w:asciiTheme="minorHAnsi" w:hAnsiTheme="minorHAnsi" w:cs="Arial"/>
          <w:color w:val="000000"/>
          <w:spacing w:val="-9"/>
          <w:sz w:val="24"/>
          <w:szCs w:val="24"/>
          <w:lang w:val="pt-PT"/>
        </w:rPr>
        <w:t>d</w:t>
      </w:r>
      <w:r w:rsidR="00B831DD" w:rsidRPr="007B6909">
        <w:rPr>
          <w:rFonts w:asciiTheme="minorHAnsi" w:hAnsiTheme="minorHAnsi" w:cs="Arial"/>
          <w:color w:val="000000"/>
          <w:spacing w:val="-9"/>
          <w:sz w:val="24"/>
          <w:szCs w:val="24"/>
          <w:lang w:val="pt-PT"/>
        </w:rPr>
        <w:t>) comportamento inidôneo;</w:t>
      </w:r>
    </w:p>
    <w:p w:rsidR="00B831DD" w:rsidRPr="007B6909" w:rsidRDefault="001F1AE6" w:rsidP="00B207B2">
      <w:pPr>
        <w:shd w:val="clear" w:color="auto" w:fill="FFFFFF"/>
        <w:spacing w:line="360" w:lineRule="auto"/>
        <w:ind w:left="720"/>
        <w:rPr>
          <w:rFonts w:asciiTheme="minorHAnsi" w:hAnsiTheme="minorHAnsi" w:cs="Arial"/>
          <w:sz w:val="24"/>
          <w:szCs w:val="24"/>
        </w:rPr>
      </w:pPr>
      <w:r w:rsidRPr="007B6909">
        <w:rPr>
          <w:rFonts w:asciiTheme="minorHAnsi" w:hAnsiTheme="minorHAnsi" w:cs="Arial"/>
          <w:color w:val="000000"/>
          <w:spacing w:val="-8"/>
          <w:sz w:val="24"/>
          <w:szCs w:val="24"/>
          <w:lang w:val="pt-PT"/>
        </w:rPr>
        <w:t>e</w:t>
      </w:r>
      <w:r w:rsidR="00B831DD" w:rsidRPr="007B6909">
        <w:rPr>
          <w:rFonts w:asciiTheme="minorHAnsi" w:hAnsiTheme="minorHAnsi" w:cs="Arial"/>
          <w:color w:val="000000"/>
          <w:spacing w:val="-8"/>
          <w:sz w:val="24"/>
          <w:szCs w:val="24"/>
          <w:lang w:val="pt-PT"/>
        </w:rPr>
        <w:t>) cometimento de fraude fiscal;</w:t>
      </w:r>
    </w:p>
    <w:p w:rsidR="00B831DD" w:rsidRPr="007B6909" w:rsidRDefault="001F1AE6" w:rsidP="00B207B2">
      <w:pPr>
        <w:shd w:val="clear" w:color="auto" w:fill="FFFFFF"/>
        <w:spacing w:line="360" w:lineRule="auto"/>
        <w:ind w:left="715" w:right="4301"/>
        <w:rPr>
          <w:rFonts w:asciiTheme="minorHAnsi" w:hAnsiTheme="minorHAnsi" w:cs="Arial"/>
          <w:color w:val="000000"/>
          <w:spacing w:val="-8"/>
          <w:sz w:val="24"/>
          <w:szCs w:val="24"/>
          <w:lang w:val="pt-PT"/>
        </w:rPr>
      </w:pPr>
      <w:r w:rsidRPr="007B6909">
        <w:rPr>
          <w:rFonts w:asciiTheme="minorHAnsi" w:hAnsiTheme="minorHAnsi" w:cs="Arial"/>
          <w:color w:val="000000"/>
          <w:spacing w:val="-8"/>
          <w:sz w:val="24"/>
          <w:szCs w:val="24"/>
          <w:lang w:val="pt-PT"/>
        </w:rPr>
        <w:t>f</w:t>
      </w:r>
      <w:r w:rsidR="00B831DD" w:rsidRPr="007B6909">
        <w:rPr>
          <w:rFonts w:asciiTheme="minorHAnsi" w:hAnsiTheme="minorHAnsi" w:cs="Arial"/>
          <w:color w:val="000000"/>
          <w:spacing w:val="-8"/>
          <w:sz w:val="24"/>
          <w:szCs w:val="24"/>
          <w:lang w:val="pt-PT"/>
        </w:rPr>
        <w:t xml:space="preserve">) fraudar a execução do contrato; </w:t>
      </w:r>
    </w:p>
    <w:p w:rsidR="00352867" w:rsidRPr="00C92ED5" w:rsidRDefault="001F1AE6" w:rsidP="00C92ED5">
      <w:pPr>
        <w:shd w:val="clear" w:color="auto" w:fill="FFFFFF"/>
        <w:spacing w:line="360" w:lineRule="auto"/>
        <w:ind w:left="715" w:right="4301"/>
        <w:rPr>
          <w:rFonts w:asciiTheme="minorHAnsi" w:hAnsiTheme="minorHAnsi" w:cs="Arial"/>
          <w:color w:val="000000"/>
          <w:spacing w:val="-8"/>
          <w:sz w:val="24"/>
          <w:szCs w:val="24"/>
          <w:lang w:val="pt-PT"/>
        </w:rPr>
      </w:pPr>
      <w:r w:rsidRPr="007B6909">
        <w:rPr>
          <w:rFonts w:asciiTheme="minorHAnsi" w:hAnsiTheme="minorHAnsi" w:cs="Arial"/>
          <w:color w:val="000000"/>
          <w:spacing w:val="-8"/>
          <w:sz w:val="24"/>
          <w:szCs w:val="24"/>
          <w:lang w:val="pt-PT"/>
        </w:rPr>
        <w:t>g</w:t>
      </w:r>
      <w:r w:rsidR="00B831DD" w:rsidRPr="007B6909">
        <w:rPr>
          <w:rFonts w:asciiTheme="minorHAnsi" w:hAnsiTheme="minorHAnsi" w:cs="Arial"/>
          <w:color w:val="000000"/>
          <w:spacing w:val="-8"/>
          <w:sz w:val="24"/>
          <w:szCs w:val="24"/>
          <w:lang w:val="pt-PT"/>
        </w:rPr>
        <w:t>) falhar na execução do contrato.</w:t>
      </w:r>
    </w:p>
    <w:p w:rsidR="00B831DD" w:rsidRPr="007B6909" w:rsidRDefault="00B831DD" w:rsidP="00B207B2">
      <w:pPr>
        <w:shd w:val="clear" w:color="auto" w:fill="FFFFFF"/>
        <w:spacing w:before="264" w:line="360" w:lineRule="auto"/>
        <w:ind w:left="14" w:right="72"/>
        <w:jc w:val="both"/>
        <w:rPr>
          <w:rFonts w:asciiTheme="minorHAnsi" w:hAnsiTheme="minorHAnsi" w:cs="Arial"/>
          <w:sz w:val="24"/>
          <w:szCs w:val="24"/>
        </w:rPr>
      </w:pPr>
      <w:r w:rsidRPr="007B6909">
        <w:rPr>
          <w:rFonts w:asciiTheme="minorHAnsi" w:hAnsiTheme="minorHAnsi" w:cs="Arial"/>
          <w:color w:val="000000"/>
          <w:sz w:val="24"/>
          <w:szCs w:val="24"/>
          <w:lang w:val="pt-PT"/>
        </w:rPr>
        <w:t xml:space="preserve"> Na aplicação das penalidades previstas no Edital</w:t>
      </w:r>
      <w:r w:rsidR="00285A7E" w:rsidRPr="007B6909">
        <w:rPr>
          <w:rFonts w:asciiTheme="minorHAnsi" w:hAnsiTheme="minorHAnsi" w:cs="Arial"/>
          <w:color w:val="000000"/>
          <w:sz w:val="24"/>
          <w:szCs w:val="24"/>
          <w:lang w:val="pt-PT"/>
        </w:rPr>
        <w:t xml:space="preserve"> e no presente contrato</w:t>
      </w:r>
      <w:r w:rsidRPr="007B6909">
        <w:rPr>
          <w:rFonts w:asciiTheme="minorHAnsi" w:hAnsiTheme="minorHAnsi" w:cs="Arial"/>
          <w:color w:val="000000"/>
          <w:sz w:val="24"/>
          <w:szCs w:val="24"/>
          <w:lang w:val="pt-PT"/>
        </w:rPr>
        <w:t xml:space="preserve">, o Município considerará, motivadamente, a gravidade da falta, seus efeitos, bem como os antecedentes do </w:t>
      </w:r>
      <w:r w:rsidRPr="007B6909">
        <w:rPr>
          <w:rFonts w:asciiTheme="minorHAnsi" w:hAnsiTheme="minorHAnsi" w:cs="Arial"/>
          <w:color w:val="000000"/>
          <w:spacing w:val="-6"/>
          <w:sz w:val="24"/>
          <w:szCs w:val="24"/>
          <w:lang w:val="pt-PT"/>
        </w:rPr>
        <w:t xml:space="preserve">licitante ou contratado, podendo deixar de aplicá-las, se admitidas as suas justificativas, </w:t>
      </w:r>
      <w:r w:rsidRPr="007B6909">
        <w:rPr>
          <w:rFonts w:asciiTheme="minorHAnsi" w:hAnsiTheme="minorHAnsi" w:cs="Arial"/>
          <w:color w:val="000000"/>
          <w:spacing w:val="-7"/>
          <w:sz w:val="24"/>
          <w:szCs w:val="24"/>
          <w:lang w:val="pt-PT"/>
        </w:rPr>
        <w:t>nos termos do que dispõe o artigo 87, "caput", da Lei no 8.666/93.</w:t>
      </w:r>
    </w:p>
    <w:p w:rsidR="00B831DD" w:rsidRDefault="00B831DD" w:rsidP="00B207B2">
      <w:pPr>
        <w:shd w:val="clear" w:color="auto" w:fill="FFFFFF"/>
        <w:spacing w:before="250" w:line="360" w:lineRule="auto"/>
        <w:ind w:left="34"/>
        <w:jc w:val="both"/>
        <w:rPr>
          <w:rFonts w:asciiTheme="minorHAnsi" w:hAnsiTheme="minorHAnsi" w:cs="Arial"/>
          <w:color w:val="000000"/>
          <w:spacing w:val="-8"/>
          <w:sz w:val="24"/>
          <w:szCs w:val="24"/>
          <w:lang w:val="pt-PT"/>
        </w:rPr>
      </w:pPr>
      <w:r w:rsidRPr="007B6909">
        <w:rPr>
          <w:rFonts w:asciiTheme="minorHAnsi" w:hAnsiTheme="minorHAnsi" w:cs="Arial"/>
          <w:color w:val="000000"/>
          <w:spacing w:val="-8"/>
          <w:sz w:val="24"/>
          <w:szCs w:val="24"/>
          <w:lang w:val="pt-PT"/>
        </w:rPr>
        <w:t xml:space="preserve"> As penalidades serão registradas no cadastro do contratado, quando for o caso.</w:t>
      </w:r>
    </w:p>
    <w:p w:rsidR="003E1614" w:rsidRPr="0090248D" w:rsidRDefault="00B831DD" w:rsidP="00EC5FB6">
      <w:pPr>
        <w:shd w:val="clear" w:color="auto" w:fill="FFFFFF"/>
        <w:spacing w:before="250" w:line="360" w:lineRule="auto"/>
        <w:ind w:left="34" w:firstLine="959"/>
        <w:jc w:val="both"/>
        <w:rPr>
          <w:rFonts w:asciiTheme="minorHAnsi" w:hAnsiTheme="minorHAnsi" w:cs="Arial"/>
          <w:color w:val="000000"/>
          <w:spacing w:val="-9"/>
          <w:sz w:val="24"/>
          <w:szCs w:val="24"/>
          <w:lang w:val="pt-PT"/>
        </w:rPr>
      </w:pPr>
      <w:r w:rsidRPr="007B6909">
        <w:rPr>
          <w:rFonts w:asciiTheme="minorHAnsi" w:hAnsiTheme="minorHAnsi" w:cs="Arial"/>
          <w:color w:val="000000"/>
          <w:spacing w:val="-2"/>
          <w:sz w:val="24"/>
          <w:szCs w:val="24"/>
          <w:lang w:val="pt-PT"/>
        </w:rPr>
        <w:t xml:space="preserve"> Nenhum pagamento será efetuado enquanto pendente de liquidação </w:t>
      </w:r>
      <w:r w:rsidRPr="007B6909">
        <w:rPr>
          <w:rFonts w:asciiTheme="minorHAnsi" w:hAnsiTheme="minorHAnsi" w:cs="Arial"/>
          <w:color w:val="000000"/>
          <w:spacing w:val="-2"/>
          <w:sz w:val="24"/>
          <w:szCs w:val="24"/>
          <w:lang w:val="pt-PT"/>
        </w:rPr>
        <w:lastRenderedPageBreak/>
        <w:t xml:space="preserve">qualquer </w:t>
      </w:r>
      <w:r w:rsidRPr="007B6909">
        <w:rPr>
          <w:rFonts w:asciiTheme="minorHAnsi" w:hAnsiTheme="minorHAnsi" w:cs="Arial"/>
          <w:color w:val="000000"/>
          <w:sz w:val="24"/>
          <w:szCs w:val="24"/>
          <w:lang w:val="pt-PT"/>
        </w:rPr>
        <w:t xml:space="preserve">obrigação financeira da empresa contratada, decorrentes de debito fiscal, tributário e/ou não tributário, ou ainda em virtude de penalidade ou </w:t>
      </w:r>
      <w:r w:rsidRPr="007B6909">
        <w:rPr>
          <w:rFonts w:asciiTheme="minorHAnsi" w:hAnsiTheme="minorHAnsi" w:cs="Arial"/>
          <w:color w:val="000000"/>
          <w:spacing w:val="-9"/>
          <w:sz w:val="24"/>
          <w:szCs w:val="24"/>
          <w:lang w:val="pt-PT"/>
        </w:rPr>
        <w:t>inadimplência contratual.</w:t>
      </w:r>
    </w:p>
    <w:p w:rsidR="00305156" w:rsidRDefault="00305156" w:rsidP="00B207B2">
      <w:pPr>
        <w:spacing w:line="360" w:lineRule="auto"/>
        <w:ind w:firstLine="708"/>
        <w:jc w:val="both"/>
        <w:rPr>
          <w:rFonts w:asciiTheme="minorHAnsi" w:hAnsiTheme="minorHAnsi" w:cs="Arial"/>
          <w:b/>
          <w:sz w:val="24"/>
          <w:szCs w:val="24"/>
        </w:rPr>
      </w:pPr>
    </w:p>
    <w:p w:rsidR="00B831DD" w:rsidRPr="007B6909" w:rsidRDefault="00B831DD" w:rsidP="00B207B2">
      <w:pPr>
        <w:spacing w:line="360" w:lineRule="auto"/>
        <w:ind w:firstLine="708"/>
        <w:jc w:val="both"/>
        <w:rPr>
          <w:rFonts w:asciiTheme="minorHAnsi" w:hAnsiTheme="minorHAnsi" w:cs="Arial"/>
          <w:b/>
          <w:sz w:val="24"/>
          <w:szCs w:val="24"/>
        </w:rPr>
      </w:pPr>
      <w:r w:rsidRPr="007B6909">
        <w:rPr>
          <w:rFonts w:asciiTheme="minorHAnsi" w:hAnsiTheme="minorHAnsi" w:cs="Arial"/>
          <w:b/>
          <w:sz w:val="24"/>
          <w:szCs w:val="24"/>
        </w:rPr>
        <w:t>CLÁUSULA DÉCIMA</w:t>
      </w:r>
      <w:r w:rsidR="00E82146" w:rsidRPr="007B5305">
        <w:rPr>
          <w:rFonts w:asciiTheme="minorHAnsi" w:hAnsiTheme="minorHAnsi" w:cs="Arial"/>
          <w:b/>
          <w:sz w:val="24"/>
          <w:szCs w:val="24"/>
        </w:rPr>
        <w:t xml:space="preserve">PRIMEIRA </w:t>
      </w:r>
      <w:r w:rsidRPr="007B5305">
        <w:rPr>
          <w:rFonts w:asciiTheme="minorHAnsi" w:hAnsiTheme="minorHAnsi" w:cs="Arial"/>
          <w:b/>
          <w:sz w:val="24"/>
          <w:szCs w:val="24"/>
        </w:rPr>
        <w:t>–</w:t>
      </w:r>
      <w:r w:rsidRPr="007B6909">
        <w:rPr>
          <w:rFonts w:asciiTheme="minorHAnsi" w:hAnsiTheme="minorHAnsi" w:cs="Arial"/>
          <w:b/>
          <w:sz w:val="24"/>
          <w:szCs w:val="24"/>
        </w:rPr>
        <w:t xml:space="preserve"> DOS DIREITOS E OBRIGAÇÕES DAS PARTES</w:t>
      </w:r>
    </w:p>
    <w:p w:rsidR="00285A7E" w:rsidRPr="007B6909" w:rsidRDefault="00285A7E" w:rsidP="00B207B2">
      <w:pPr>
        <w:spacing w:line="360" w:lineRule="auto"/>
        <w:ind w:firstLine="708"/>
        <w:jc w:val="both"/>
        <w:rPr>
          <w:rFonts w:asciiTheme="minorHAnsi" w:hAnsiTheme="minorHAnsi" w:cs="Arial"/>
          <w:b/>
          <w:sz w:val="24"/>
          <w:szCs w:val="24"/>
        </w:rPr>
      </w:pPr>
    </w:p>
    <w:p w:rsidR="00B831DD" w:rsidRDefault="00285A7E" w:rsidP="00B207B2">
      <w:pPr>
        <w:spacing w:line="360" w:lineRule="auto"/>
        <w:ind w:firstLine="708"/>
        <w:jc w:val="both"/>
        <w:rPr>
          <w:rFonts w:asciiTheme="minorHAnsi" w:hAnsiTheme="minorHAnsi" w:cs="Arial"/>
          <w:sz w:val="24"/>
          <w:szCs w:val="24"/>
        </w:rPr>
      </w:pPr>
      <w:r w:rsidRPr="007B6909">
        <w:rPr>
          <w:rFonts w:asciiTheme="minorHAnsi" w:hAnsiTheme="minorHAnsi" w:cs="Arial"/>
          <w:sz w:val="24"/>
          <w:szCs w:val="24"/>
        </w:rPr>
        <w:t>O direito e responsabilidade das partes ficam assim discriminados:</w:t>
      </w:r>
    </w:p>
    <w:p w:rsidR="00B831DD" w:rsidRPr="007B6909" w:rsidRDefault="00B831DD" w:rsidP="0090248D">
      <w:pPr>
        <w:spacing w:line="360" w:lineRule="auto"/>
        <w:jc w:val="both"/>
        <w:rPr>
          <w:rFonts w:asciiTheme="minorHAnsi" w:hAnsiTheme="minorHAnsi" w:cs="Arial"/>
          <w:b/>
          <w:sz w:val="24"/>
          <w:szCs w:val="24"/>
        </w:rPr>
      </w:pPr>
    </w:p>
    <w:p w:rsidR="00B831DD" w:rsidRPr="007B6909" w:rsidRDefault="00055B22" w:rsidP="00B207B2">
      <w:pPr>
        <w:spacing w:line="360" w:lineRule="auto"/>
        <w:ind w:firstLine="708"/>
        <w:jc w:val="both"/>
        <w:rPr>
          <w:rFonts w:asciiTheme="minorHAnsi" w:hAnsiTheme="minorHAnsi" w:cs="Arial"/>
          <w:sz w:val="24"/>
          <w:szCs w:val="24"/>
        </w:rPr>
      </w:pPr>
      <w:r>
        <w:rPr>
          <w:rFonts w:asciiTheme="minorHAnsi" w:hAnsiTheme="minorHAnsi" w:cs="Arial"/>
          <w:b/>
          <w:sz w:val="24"/>
          <w:szCs w:val="24"/>
        </w:rPr>
        <w:t>§1º</w:t>
      </w:r>
      <w:r w:rsidR="00B831DD" w:rsidRPr="007B6909">
        <w:rPr>
          <w:rFonts w:asciiTheme="minorHAnsi" w:hAnsiTheme="minorHAnsi" w:cs="Arial"/>
          <w:b/>
          <w:sz w:val="24"/>
          <w:szCs w:val="24"/>
        </w:rPr>
        <w:t xml:space="preserve"> - </w:t>
      </w:r>
      <w:r w:rsidR="00B831DD" w:rsidRPr="007B6909">
        <w:rPr>
          <w:rFonts w:asciiTheme="minorHAnsi" w:hAnsiTheme="minorHAnsi" w:cs="Arial"/>
          <w:sz w:val="24"/>
          <w:szCs w:val="24"/>
          <w:u w:val="single"/>
        </w:rPr>
        <w:t>Dos direitos da CONTRATANTE</w:t>
      </w:r>
      <w:r w:rsidR="00B831DD" w:rsidRPr="007B6909">
        <w:rPr>
          <w:rFonts w:asciiTheme="minorHAnsi" w:hAnsiTheme="minorHAnsi" w:cs="Arial"/>
          <w:sz w:val="24"/>
          <w:szCs w:val="24"/>
        </w:rPr>
        <w:t xml:space="preserve">: </w:t>
      </w:r>
    </w:p>
    <w:p w:rsidR="00B831DD" w:rsidRPr="007B6909" w:rsidRDefault="00B831DD" w:rsidP="00B207B2">
      <w:pPr>
        <w:spacing w:line="360" w:lineRule="auto"/>
        <w:ind w:firstLine="708"/>
        <w:jc w:val="both"/>
        <w:rPr>
          <w:rFonts w:asciiTheme="minorHAnsi" w:hAnsiTheme="minorHAnsi" w:cs="Arial"/>
          <w:sz w:val="24"/>
          <w:szCs w:val="24"/>
        </w:rPr>
      </w:pPr>
    </w:p>
    <w:p w:rsidR="00B831DD" w:rsidRPr="007B6909" w:rsidRDefault="00B831DD" w:rsidP="00B207B2">
      <w:pPr>
        <w:pStyle w:val="PargrafodaLista"/>
        <w:numPr>
          <w:ilvl w:val="0"/>
          <w:numId w:val="11"/>
        </w:numPr>
        <w:spacing w:line="360" w:lineRule="auto"/>
        <w:jc w:val="both"/>
        <w:rPr>
          <w:rFonts w:asciiTheme="minorHAnsi" w:hAnsiTheme="minorHAnsi" w:cs="Arial"/>
          <w:sz w:val="24"/>
          <w:szCs w:val="24"/>
        </w:rPr>
      </w:pPr>
      <w:r w:rsidRPr="007B6909">
        <w:rPr>
          <w:rFonts w:asciiTheme="minorHAnsi" w:hAnsiTheme="minorHAnsi" w:cs="Arial"/>
          <w:sz w:val="24"/>
          <w:szCs w:val="24"/>
        </w:rPr>
        <w:t>Alteração do contrato na forma do art. 65, inc. § e alíneas da Lei 8.666/93;</w:t>
      </w:r>
    </w:p>
    <w:p w:rsidR="00B831DD" w:rsidRPr="007B6909" w:rsidRDefault="00B831DD" w:rsidP="00B207B2">
      <w:pPr>
        <w:pStyle w:val="PargrafodaLista"/>
        <w:numPr>
          <w:ilvl w:val="0"/>
          <w:numId w:val="11"/>
        </w:numPr>
        <w:spacing w:line="360" w:lineRule="auto"/>
        <w:jc w:val="both"/>
        <w:rPr>
          <w:rFonts w:asciiTheme="minorHAnsi" w:hAnsiTheme="minorHAnsi" w:cs="Arial"/>
          <w:sz w:val="24"/>
          <w:szCs w:val="24"/>
        </w:rPr>
      </w:pPr>
      <w:r w:rsidRPr="007B6909">
        <w:rPr>
          <w:rFonts w:asciiTheme="minorHAnsi" w:hAnsiTheme="minorHAnsi" w:cs="Arial"/>
          <w:sz w:val="24"/>
          <w:szCs w:val="24"/>
        </w:rPr>
        <w:t>Modificação unilateral do contrato;</w:t>
      </w:r>
    </w:p>
    <w:p w:rsidR="00B831DD" w:rsidRPr="007B6909" w:rsidRDefault="00B831DD" w:rsidP="00B207B2">
      <w:pPr>
        <w:pStyle w:val="PargrafodaLista"/>
        <w:numPr>
          <w:ilvl w:val="0"/>
          <w:numId w:val="11"/>
        </w:numPr>
        <w:spacing w:line="360" w:lineRule="auto"/>
        <w:jc w:val="both"/>
        <w:rPr>
          <w:rFonts w:asciiTheme="minorHAnsi" w:hAnsiTheme="minorHAnsi" w:cs="Arial"/>
          <w:sz w:val="24"/>
          <w:szCs w:val="24"/>
        </w:rPr>
      </w:pPr>
      <w:r w:rsidRPr="007B6909">
        <w:rPr>
          <w:rFonts w:asciiTheme="minorHAnsi" w:hAnsiTheme="minorHAnsi" w:cs="Arial"/>
          <w:sz w:val="24"/>
          <w:szCs w:val="24"/>
        </w:rPr>
        <w:t>Fiscalização da execução do contrato;</w:t>
      </w:r>
    </w:p>
    <w:p w:rsidR="00B831DD" w:rsidRPr="007B6909" w:rsidRDefault="00B831DD" w:rsidP="00B207B2">
      <w:pPr>
        <w:pStyle w:val="PargrafodaLista"/>
        <w:spacing w:line="360" w:lineRule="auto"/>
        <w:ind w:left="1068"/>
        <w:jc w:val="both"/>
        <w:rPr>
          <w:rFonts w:asciiTheme="minorHAnsi" w:hAnsiTheme="minorHAnsi" w:cs="Arial"/>
          <w:sz w:val="24"/>
          <w:szCs w:val="24"/>
        </w:rPr>
      </w:pPr>
    </w:p>
    <w:p w:rsidR="00B831DD" w:rsidRPr="007B6909" w:rsidRDefault="00055B22" w:rsidP="00B207B2">
      <w:pPr>
        <w:spacing w:line="360" w:lineRule="auto"/>
        <w:ind w:firstLine="708"/>
        <w:jc w:val="both"/>
        <w:rPr>
          <w:rFonts w:asciiTheme="minorHAnsi" w:hAnsiTheme="minorHAnsi" w:cs="Arial"/>
          <w:sz w:val="24"/>
          <w:szCs w:val="24"/>
        </w:rPr>
      </w:pPr>
      <w:r>
        <w:rPr>
          <w:rFonts w:asciiTheme="minorHAnsi" w:hAnsiTheme="minorHAnsi" w:cs="Arial"/>
          <w:b/>
          <w:sz w:val="24"/>
          <w:szCs w:val="24"/>
        </w:rPr>
        <w:t>§ 2º</w:t>
      </w:r>
      <w:r w:rsidR="00B831DD" w:rsidRPr="007B6909">
        <w:rPr>
          <w:rFonts w:asciiTheme="minorHAnsi" w:hAnsiTheme="minorHAnsi" w:cs="Arial"/>
          <w:b/>
          <w:sz w:val="24"/>
          <w:szCs w:val="24"/>
        </w:rPr>
        <w:t xml:space="preserve"> - </w:t>
      </w:r>
      <w:r w:rsidR="00B831DD" w:rsidRPr="007B6909">
        <w:rPr>
          <w:rFonts w:asciiTheme="minorHAnsi" w:hAnsiTheme="minorHAnsi" w:cs="Arial"/>
          <w:sz w:val="24"/>
          <w:szCs w:val="24"/>
          <w:u w:val="single"/>
        </w:rPr>
        <w:t>Compete à CONTRATADA</w:t>
      </w:r>
      <w:r w:rsidR="00B831DD" w:rsidRPr="007B6909">
        <w:rPr>
          <w:rFonts w:asciiTheme="minorHAnsi" w:hAnsiTheme="minorHAnsi" w:cs="Arial"/>
          <w:sz w:val="24"/>
          <w:szCs w:val="24"/>
        </w:rPr>
        <w:t>:</w:t>
      </w:r>
    </w:p>
    <w:p w:rsidR="00B831DD" w:rsidRPr="007B6909" w:rsidRDefault="00B831DD" w:rsidP="00B207B2">
      <w:pPr>
        <w:spacing w:line="360" w:lineRule="auto"/>
        <w:ind w:firstLine="708"/>
        <w:jc w:val="both"/>
        <w:rPr>
          <w:rFonts w:asciiTheme="minorHAnsi" w:hAnsiTheme="minorHAnsi" w:cs="Arial"/>
          <w:sz w:val="24"/>
          <w:szCs w:val="24"/>
        </w:rPr>
      </w:pPr>
    </w:p>
    <w:p w:rsidR="00B831DD" w:rsidRPr="007B6909" w:rsidRDefault="00033719" w:rsidP="00B207B2">
      <w:pPr>
        <w:pStyle w:val="PargrafodaLista"/>
        <w:numPr>
          <w:ilvl w:val="0"/>
          <w:numId w:val="12"/>
        </w:numPr>
        <w:spacing w:line="360" w:lineRule="auto"/>
        <w:jc w:val="both"/>
        <w:rPr>
          <w:rFonts w:asciiTheme="minorHAnsi" w:hAnsiTheme="minorHAnsi" w:cs="Arial"/>
          <w:sz w:val="24"/>
          <w:szCs w:val="24"/>
        </w:rPr>
      </w:pPr>
      <w:r w:rsidRPr="007B6909">
        <w:rPr>
          <w:rFonts w:asciiTheme="minorHAnsi" w:hAnsiTheme="minorHAnsi" w:cs="Arial"/>
          <w:sz w:val="24"/>
          <w:szCs w:val="24"/>
        </w:rPr>
        <w:t xml:space="preserve">Entregar o objeto </w:t>
      </w:r>
      <w:r w:rsidR="00B831DD" w:rsidRPr="007B6909">
        <w:rPr>
          <w:rFonts w:asciiTheme="minorHAnsi" w:hAnsiTheme="minorHAnsi" w:cs="Arial"/>
          <w:sz w:val="24"/>
          <w:szCs w:val="24"/>
        </w:rPr>
        <w:t>de modo satisfatório e de acordo com as determinações do CONTRATANTE;</w:t>
      </w:r>
    </w:p>
    <w:p w:rsidR="00B831DD" w:rsidRPr="00421E12" w:rsidRDefault="00B831DD" w:rsidP="00B207B2">
      <w:pPr>
        <w:pStyle w:val="PargrafodaLista"/>
        <w:numPr>
          <w:ilvl w:val="0"/>
          <w:numId w:val="12"/>
        </w:numPr>
        <w:spacing w:line="360" w:lineRule="auto"/>
        <w:jc w:val="both"/>
        <w:rPr>
          <w:rFonts w:asciiTheme="minorHAnsi" w:hAnsiTheme="minorHAnsi" w:cs="Arial"/>
          <w:sz w:val="24"/>
          <w:szCs w:val="24"/>
        </w:rPr>
      </w:pPr>
      <w:r w:rsidRPr="007B6909">
        <w:rPr>
          <w:rFonts w:asciiTheme="minorHAnsi" w:hAnsiTheme="minorHAnsi" w:cs="Arial"/>
          <w:sz w:val="24"/>
          <w:szCs w:val="24"/>
        </w:rPr>
        <w:t>Manter preposto, aceito pela Administração, no local do fornecimento, para representá-lo na execução do contrato;</w:t>
      </w:r>
    </w:p>
    <w:p w:rsidR="00B831DD" w:rsidRPr="00421E12" w:rsidRDefault="00B831DD" w:rsidP="00421E12">
      <w:pPr>
        <w:pStyle w:val="PargrafodaLista"/>
        <w:numPr>
          <w:ilvl w:val="0"/>
          <w:numId w:val="12"/>
        </w:numPr>
        <w:spacing w:line="360" w:lineRule="auto"/>
        <w:jc w:val="both"/>
        <w:rPr>
          <w:rFonts w:asciiTheme="minorHAnsi" w:hAnsiTheme="minorHAnsi" w:cs="Arial"/>
          <w:sz w:val="24"/>
          <w:szCs w:val="24"/>
        </w:rPr>
      </w:pPr>
      <w:r w:rsidRPr="007B6909">
        <w:rPr>
          <w:rFonts w:asciiTheme="minorHAnsi" w:hAnsiTheme="minorHAnsi" w:cs="Arial"/>
          <w:sz w:val="24"/>
          <w:szCs w:val="24"/>
        </w:rPr>
        <w:t>Responder, direta ou indiretamente, por quaisquer danos causados ao CONTRATANTE, ou a terceiros, decorrentes de sua culpa ou dolo na execução do contrato</w:t>
      </w:r>
      <w:r w:rsidR="00F66547" w:rsidRPr="007B6909">
        <w:rPr>
          <w:rFonts w:asciiTheme="minorHAnsi" w:hAnsiTheme="minorHAnsi" w:cs="Arial"/>
          <w:sz w:val="24"/>
          <w:szCs w:val="24"/>
        </w:rPr>
        <w:t>.</w:t>
      </w:r>
    </w:p>
    <w:p w:rsidR="00352867" w:rsidRPr="00421E12" w:rsidRDefault="00B831DD" w:rsidP="00B207B2">
      <w:pPr>
        <w:pStyle w:val="PargrafodaLista"/>
        <w:numPr>
          <w:ilvl w:val="0"/>
          <w:numId w:val="12"/>
        </w:numPr>
        <w:spacing w:line="360" w:lineRule="auto"/>
        <w:jc w:val="both"/>
        <w:rPr>
          <w:rFonts w:asciiTheme="minorHAnsi" w:hAnsiTheme="minorHAnsi" w:cs="Arial"/>
          <w:sz w:val="24"/>
          <w:szCs w:val="24"/>
        </w:rPr>
      </w:pPr>
      <w:r w:rsidRPr="007B6909">
        <w:rPr>
          <w:rFonts w:asciiTheme="minorHAnsi" w:hAnsiTheme="minorHAnsi" w:cs="Arial"/>
          <w:sz w:val="24"/>
          <w:szCs w:val="24"/>
        </w:rPr>
        <w:t>Reparar, corrigir, remontar, reconstruir ou substituir às suas expensas, no total ou em parte, o objeto do contrato que se verifique vícios, defeitos ou incorreções resultantes da execução ou materiais utilizados;</w:t>
      </w:r>
    </w:p>
    <w:p w:rsidR="00B831DD" w:rsidRPr="007B6909" w:rsidRDefault="00B831DD" w:rsidP="00B207B2">
      <w:pPr>
        <w:spacing w:line="360" w:lineRule="auto"/>
        <w:jc w:val="both"/>
        <w:rPr>
          <w:rFonts w:asciiTheme="minorHAnsi" w:hAnsiTheme="minorHAnsi" w:cs="Arial"/>
          <w:sz w:val="24"/>
          <w:szCs w:val="24"/>
        </w:rPr>
      </w:pPr>
      <w:r w:rsidRPr="007B6909">
        <w:rPr>
          <w:rFonts w:asciiTheme="minorHAnsi" w:hAnsiTheme="minorHAnsi" w:cs="Arial"/>
          <w:sz w:val="24"/>
          <w:szCs w:val="24"/>
        </w:rPr>
        <w:tab/>
        <w:t>e)</w:t>
      </w:r>
      <w:r w:rsidR="00F66547" w:rsidRPr="007B6909">
        <w:rPr>
          <w:rFonts w:asciiTheme="minorHAnsi" w:hAnsiTheme="minorHAnsi" w:cs="Arial"/>
          <w:sz w:val="24"/>
          <w:szCs w:val="24"/>
        </w:rPr>
        <w:t xml:space="preserve"> C</w:t>
      </w:r>
      <w:r w:rsidRPr="007B6909">
        <w:rPr>
          <w:rFonts w:asciiTheme="minorHAnsi" w:hAnsiTheme="minorHAnsi" w:cs="Arial"/>
          <w:sz w:val="24"/>
          <w:szCs w:val="24"/>
        </w:rPr>
        <w:t>umprir as determinações do CONTRATANTE;</w:t>
      </w:r>
    </w:p>
    <w:p w:rsidR="00B831DD" w:rsidRPr="00421E12" w:rsidRDefault="00F66547" w:rsidP="00421E12">
      <w:pPr>
        <w:pStyle w:val="PargrafodaLista"/>
        <w:numPr>
          <w:ilvl w:val="0"/>
          <w:numId w:val="13"/>
        </w:numPr>
        <w:spacing w:line="360" w:lineRule="auto"/>
        <w:jc w:val="both"/>
        <w:rPr>
          <w:rFonts w:asciiTheme="minorHAnsi" w:hAnsiTheme="minorHAnsi" w:cs="Arial"/>
          <w:sz w:val="24"/>
          <w:szCs w:val="24"/>
        </w:rPr>
      </w:pPr>
      <w:r w:rsidRPr="007B6909">
        <w:rPr>
          <w:rFonts w:asciiTheme="minorHAnsi" w:hAnsiTheme="minorHAnsi" w:cs="Arial"/>
          <w:sz w:val="24"/>
          <w:szCs w:val="24"/>
        </w:rPr>
        <w:t>Permitir</w:t>
      </w:r>
      <w:r w:rsidR="00B831DD" w:rsidRPr="007B6909">
        <w:rPr>
          <w:rFonts w:asciiTheme="minorHAnsi" w:hAnsiTheme="minorHAnsi" w:cs="Arial"/>
          <w:sz w:val="24"/>
          <w:szCs w:val="24"/>
        </w:rPr>
        <w:t xml:space="preserve"> aos encarregados da fiscalização o livre acesso, em qualquer época, aos bens destinados ao produto contratado;</w:t>
      </w:r>
    </w:p>
    <w:p w:rsidR="00B831DD" w:rsidRPr="00421E12" w:rsidRDefault="00B831DD" w:rsidP="00421E12">
      <w:pPr>
        <w:pStyle w:val="PargrafodaLista"/>
        <w:numPr>
          <w:ilvl w:val="0"/>
          <w:numId w:val="13"/>
        </w:numPr>
        <w:spacing w:line="360" w:lineRule="auto"/>
        <w:jc w:val="both"/>
        <w:rPr>
          <w:rFonts w:asciiTheme="minorHAnsi" w:hAnsiTheme="minorHAnsi" w:cs="Arial"/>
          <w:sz w:val="24"/>
          <w:szCs w:val="24"/>
        </w:rPr>
      </w:pPr>
      <w:r w:rsidRPr="007B6909">
        <w:rPr>
          <w:rFonts w:asciiTheme="minorHAnsi" w:hAnsiTheme="minorHAnsi" w:cs="Arial"/>
          <w:sz w:val="24"/>
          <w:szCs w:val="24"/>
        </w:rPr>
        <w:t xml:space="preserve">Prestar as informações e os esclarecimentos que venham ser solicitados pelo </w:t>
      </w:r>
      <w:r w:rsidRPr="007B6909">
        <w:rPr>
          <w:rFonts w:asciiTheme="minorHAnsi" w:hAnsiTheme="minorHAnsi" w:cs="Arial"/>
          <w:sz w:val="24"/>
          <w:szCs w:val="24"/>
        </w:rPr>
        <w:lastRenderedPageBreak/>
        <w:t>Contratante;</w:t>
      </w:r>
    </w:p>
    <w:p w:rsidR="00B831DD" w:rsidRPr="007B6909" w:rsidRDefault="00B831DD" w:rsidP="00421E12">
      <w:pPr>
        <w:spacing w:line="360" w:lineRule="auto"/>
        <w:ind w:firstLine="720"/>
        <w:jc w:val="both"/>
        <w:rPr>
          <w:rFonts w:asciiTheme="minorHAnsi" w:hAnsiTheme="minorHAnsi" w:cs="Arial"/>
          <w:sz w:val="24"/>
          <w:szCs w:val="24"/>
        </w:rPr>
      </w:pPr>
      <w:r w:rsidRPr="007B6909">
        <w:rPr>
          <w:rFonts w:asciiTheme="minorHAnsi" w:hAnsiTheme="minorHAnsi" w:cs="Arial"/>
          <w:sz w:val="24"/>
          <w:szCs w:val="24"/>
        </w:rPr>
        <w:t>h</w:t>
      </w:r>
      <w:r w:rsidR="00F66547" w:rsidRPr="007B6909">
        <w:rPr>
          <w:rFonts w:asciiTheme="minorHAnsi" w:hAnsiTheme="minorHAnsi" w:cs="Arial"/>
          <w:sz w:val="24"/>
          <w:szCs w:val="24"/>
        </w:rPr>
        <w:t>) m</w:t>
      </w:r>
      <w:r w:rsidRPr="007B6909">
        <w:rPr>
          <w:rFonts w:asciiTheme="minorHAnsi" w:hAnsiTheme="minorHAnsi" w:cs="Arial"/>
          <w:sz w:val="24"/>
          <w:szCs w:val="24"/>
        </w:rPr>
        <w:t>anter durante toda a execução do contrato, em compatibilidade com as obrigações por ele assumidas, todas as condições de habilitação e qualificação exigidas na licitação;</w:t>
      </w:r>
    </w:p>
    <w:p w:rsidR="00B831DD" w:rsidRDefault="00B831DD" w:rsidP="00B207B2">
      <w:pPr>
        <w:pStyle w:val="PargrafodaLista"/>
        <w:numPr>
          <w:ilvl w:val="0"/>
          <w:numId w:val="14"/>
        </w:numPr>
        <w:spacing w:line="360" w:lineRule="auto"/>
        <w:jc w:val="both"/>
        <w:rPr>
          <w:rFonts w:asciiTheme="minorHAnsi" w:hAnsiTheme="minorHAnsi" w:cs="Arial"/>
          <w:sz w:val="24"/>
          <w:szCs w:val="24"/>
        </w:rPr>
      </w:pPr>
      <w:r w:rsidRPr="007B6909">
        <w:rPr>
          <w:rFonts w:asciiTheme="minorHAnsi" w:hAnsiTheme="minorHAnsi" w:cs="Arial"/>
          <w:sz w:val="24"/>
          <w:szCs w:val="24"/>
        </w:rPr>
        <w:t>O contratado é responsável pelos encargos trabalhistas, previdenciários, fiscais e comerciais resultantes da execução do contrato;</w:t>
      </w:r>
    </w:p>
    <w:p w:rsidR="00843207" w:rsidRPr="007B6909" w:rsidRDefault="00843207" w:rsidP="00843207">
      <w:pPr>
        <w:pStyle w:val="PargrafodaLista"/>
        <w:spacing w:line="360" w:lineRule="auto"/>
        <w:ind w:left="1080"/>
        <w:jc w:val="both"/>
        <w:rPr>
          <w:rFonts w:asciiTheme="minorHAnsi" w:hAnsiTheme="minorHAnsi" w:cs="Arial"/>
          <w:sz w:val="24"/>
          <w:szCs w:val="24"/>
        </w:rPr>
      </w:pPr>
    </w:p>
    <w:p w:rsidR="00843207" w:rsidRPr="00421E12" w:rsidRDefault="00B831DD" w:rsidP="00421E12">
      <w:pPr>
        <w:pStyle w:val="PargrafodaLista"/>
        <w:numPr>
          <w:ilvl w:val="0"/>
          <w:numId w:val="14"/>
        </w:numPr>
        <w:spacing w:line="360" w:lineRule="auto"/>
        <w:jc w:val="both"/>
        <w:rPr>
          <w:rFonts w:asciiTheme="minorHAnsi" w:hAnsiTheme="minorHAnsi" w:cs="Arial"/>
          <w:sz w:val="24"/>
          <w:szCs w:val="24"/>
        </w:rPr>
      </w:pPr>
      <w:r w:rsidRPr="007B6909">
        <w:rPr>
          <w:rFonts w:asciiTheme="minorHAnsi" w:hAnsiTheme="minorHAnsi" w:cs="Arial"/>
          <w:sz w:val="24"/>
          <w:szCs w:val="24"/>
        </w:rPr>
        <w:t>Responder em relação aos seus empregados, por todas as despesas decorrentes da execução do objeto;</w:t>
      </w:r>
    </w:p>
    <w:p w:rsidR="00843207" w:rsidRPr="00421E12" w:rsidRDefault="00B831DD" w:rsidP="00421E12">
      <w:pPr>
        <w:pStyle w:val="PargrafodaLista"/>
        <w:numPr>
          <w:ilvl w:val="0"/>
          <w:numId w:val="14"/>
        </w:numPr>
        <w:spacing w:line="360" w:lineRule="auto"/>
        <w:jc w:val="both"/>
        <w:rPr>
          <w:rFonts w:asciiTheme="minorHAnsi" w:hAnsiTheme="minorHAnsi" w:cs="Arial"/>
          <w:sz w:val="24"/>
          <w:szCs w:val="24"/>
        </w:rPr>
      </w:pPr>
      <w:r w:rsidRPr="007B6909">
        <w:rPr>
          <w:rFonts w:asciiTheme="minorHAnsi" w:hAnsiTheme="minorHAnsi" w:cs="Arial"/>
          <w:sz w:val="24"/>
          <w:szCs w:val="24"/>
        </w:rPr>
        <w:t>Manter os seus funcionários devidamente identificados, devendo substituí-los imediatamente caso sejam considerados inconvenientes a boa ordem e às normas disciplinares da Administração;</w:t>
      </w:r>
    </w:p>
    <w:p w:rsidR="00843207" w:rsidRPr="00421E12" w:rsidRDefault="00285A7E" w:rsidP="00421E12">
      <w:pPr>
        <w:pStyle w:val="PargrafodaLista"/>
        <w:numPr>
          <w:ilvl w:val="0"/>
          <w:numId w:val="14"/>
        </w:numPr>
        <w:spacing w:line="360" w:lineRule="auto"/>
        <w:jc w:val="both"/>
        <w:rPr>
          <w:rFonts w:asciiTheme="minorHAnsi" w:hAnsiTheme="minorHAnsi" w:cs="Arial"/>
          <w:sz w:val="24"/>
          <w:szCs w:val="24"/>
        </w:rPr>
      </w:pPr>
      <w:r w:rsidRPr="007B6909">
        <w:rPr>
          <w:rFonts w:asciiTheme="minorHAnsi" w:hAnsiTheme="minorHAnsi" w:cs="Arial"/>
          <w:sz w:val="24"/>
          <w:szCs w:val="24"/>
        </w:rPr>
        <w:t xml:space="preserve">Arcar com as despesas decorrentes de qualquer </w:t>
      </w:r>
      <w:r w:rsidR="004F42F3" w:rsidRPr="007B6909">
        <w:rPr>
          <w:rFonts w:asciiTheme="minorHAnsi" w:hAnsiTheme="minorHAnsi" w:cs="Arial"/>
          <w:sz w:val="24"/>
          <w:szCs w:val="24"/>
        </w:rPr>
        <w:t>informação, seja ela qual for, desde que praticada por seus empregados, na execução do contrato.</w:t>
      </w:r>
    </w:p>
    <w:p w:rsidR="00B831DD" w:rsidRPr="007B6909" w:rsidRDefault="00B831DD" w:rsidP="00B207B2">
      <w:pPr>
        <w:pStyle w:val="PargrafodaLista"/>
        <w:numPr>
          <w:ilvl w:val="0"/>
          <w:numId w:val="14"/>
        </w:numPr>
        <w:spacing w:line="360" w:lineRule="auto"/>
        <w:jc w:val="both"/>
        <w:rPr>
          <w:rFonts w:asciiTheme="minorHAnsi" w:hAnsiTheme="minorHAnsi" w:cs="Arial"/>
          <w:sz w:val="24"/>
          <w:szCs w:val="24"/>
        </w:rPr>
      </w:pPr>
      <w:r w:rsidRPr="007B6909">
        <w:rPr>
          <w:rFonts w:asciiTheme="minorHAnsi" w:hAnsiTheme="minorHAnsi" w:cs="Arial"/>
          <w:sz w:val="24"/>
          <w:szCs w:val="24"/>
        </w:rPr>
        <w:t>Comunicar a Administração, por escrito, qualquer anormalidade de caráter urgente;</w:t>
      </w:r>
    </w:p>
    <w:p w:rsidR="00997D19" w:rsidRPr="006922BB" w:rsidRDefault="00B831DD" w:rsidP="00997D19">
      <w:pPr>
        <w:pStyle w:val="PargrafodaLista"/>
        <w:numPr>
          <w:ilvl w:val="0"/>
          <w:numId w:val="14"/>
        </w:numPr>
        <w:spacing w:line="360" w:lineRule="auto"/>
        <w:jc w:val="both"/>
        <w:rPr>
          <w:rFonts w:asciiTheme="minorHAnsi" w:hAnsiTheme="minorHAnsi" w:cs="Arial"/>
          <w:sz w:val="24"/>
          <w:szCs w:val="24"/>
        </w:rPr>
      </w:pPr>
      <w:r w:rsidRPr="007B6909">
        <w:rPr>
          <w:rFonts w:asciiTheme="minorHAnsi" w:hAnsiTheme="minorHAnsi" w:cs="Arial"/>
          <w:sz w:val="24"/>
          <w:szCs w:val="24"/>
        </w:rPr>
        <w:t>Cumprir fielmente com a execução do objeto deste contrato;</w:t>
      </w:r>
    </w:p>
    <w:p w:rsidR="003E1614" w:rsidRPr="007B6909" w:rsidRDefault="003E1614" w:rsidP="00843207">
      <w:pPr>
        <w:spacing w:line="360" w:lineRule="auto"/>
        <w:jc w:val="both"/>
        <w:rPr>
          <w:rFonts w:asciiTheme="minorHAnsi" w:hAnsiTheme="minorHAnsi" w:cs="Arial"/>
          <w:b/>
          <w:color w:val="000000"/>
          <w:sz w:val="24"/>
          <w:szCs w:val="24"/>
        </w:rPr>
      </w:pPr>
    </w:p>
    <w:p w:rsidR="00B831DD" w:rsidRPr="007B6909" w:rsidRDefault="00055B22" w:rsidP="00B207B2">
      <w:pPr>
        <w:spacing w:line="360" w:lineRule="auto"/>
        <w:ind w:firstLine="720"/>
        <w:jc w:val="both"/>
        <w:rPr>
          <w:rFonts w:asciiTheme="minorHAnsi" w:hAnsiTheme="minorHAnsi" w:cs="Arial"/>
          <w:color w:val="000000"/>
          <w:sz w:val="24"/>
          <w:szCs w:val="24"/>
          <w:u w:val="single"/>
        </w:rPr>
      </w:pPr>
      <w:r>
        <w:rPr>
          <w:rFonts w:asciiTheme="minorHAnsi" w:hAnsiTheme="minorHAnsi" w:cs="Arial"/>
          <w:b/>
          <w:color w:val="000000"/>
          <w:sz w:val="24"/>
          <w:szCs w:val="24"/>
        </w:rPr>
        <w:t>§ 3º</w:t>
      </w:r>
      <w:r w:rsidR="00B831DD" w:rsidRPr="007B6909">
        <w:rPr>
          <w:rFonts w:asciiTheme="minorHAnsi" w:hAnsiTheme="minorHAnsi" w:cs="Arial"/>
          <w:color w:val="000000"/>
          <w:sz w:val="24"/>
          <w:szCs w:val="24"/>
        </w:rPr>
        <w:t xml:space="preserve">: </w:t>
      </w:r>
      <w:r w:rsidR="00B831DD" w:rsidRPr="007B6909">
        <w:rPr>
          <w:rFonts w:asciiTheme="minorHAnsi" w:hAnsiTheme="minorHAnsi" w:cs="Arial"/>
          <w:color w:val="000000"/>
          <w:sz w:val="24"/>
          <w:szCs w:val="24"/>
          <w:u w:val="single"/>
        </w:rPr>
        <w:t>Obrigação da CONTRATANTE:</w:t>
      </w:r>
    </w:p>
    <w:p w:rsidR="00B831DD" w:rsidRPr="007B6909" w:rsidRDefault="00B831DD" w:rsidP="00B207B2">
      <w:pPr>
        <w:spacing w:line="360" w:lineRule="auto"/>
        <w:ind w:firstLine="720"/>
        <w:jc w:val="both"/>
        <w:rPr>
          <w:rFonts w:asciiTheme="minorHAnsi" w:hAnsiTheme="minorHAnsi" w:cs="Arial"/>
          <w:color w:val="000000"/>
          <w:sz w:val="24"/>
          <w:szCs w:val="24"/>
          <w:u w:val="single"/>
        </w:rPr>
      </w:pPr>
    </w:p>
    <w:p w:rsidR="00B831DD" w:rsidRPr="00421E12" w:rsidRDefault="00B831DD" w:rsidP="00421E12">
      <w:pPr>
        <w:pStyle w:val="PargrafodaLista"/>
        <w:numPr>
          <w:ilvl w:val="0"/>
          <w:numId w:val="15"/>
        </w:numPr>
        <w:spacing w:line="360" w:lineRule="auto"/>
        <w:jc w:val="both"/>
        <w:rPr>
          <w:rFonts w:asciiTheme="minorHAnsi" w:hAnsiTheme="minorHAnsi" w:cs="Arial"/>
          <w:color w:val="000000"/>
          <w:sz w:val="24"/>
          <w:szCs w:val="24"/>
        </w:rPr>
      </w:pPr>
      <w:r w:rsidRPr="007B6909">
        <w:rPr>
          <w:rFonts w:asciiTheme="minorHAnsi" w:hAnsiTheme="minorHAnsi" w:cs="Arial"/>
          <w:color w:val="000000"/>
          <w:sz w:val="24"/>
          <w:szCs w:val="24"/>
        </w:rPr>
        <w:t>Impedir que terceiros estranhos entreguem o objeto contratado;</w:t>
      </w:r>
    </w:p>
    <w:p w:rsidR="00B831DD" w:rsidRPr="007B6909" w:rsidRDefault="00B831DD" w:rsidP="00B207B2">
      <w:pPr>
        <w:pStyle w:val="PargrafodaLista"/>
        <w:numPr>
          <w:ilvl w:val="0"/>
          <w:numId w:val="15"/>
        </w:numPr>
        <w:spacing w:line="360" w:lineRule="auto"/>
        <w:jc w:val="both"/>
        <w:rPr>
          <w:rFonts w:asciiTheme="minorHAnsi" w:hAnsiTheme="minorHAnsi" w:cs="Arial"/>
          <w:color w:val="000000"/>
          <w:sz w:val="24"/>
          <w:szCs w:val="24"/>
        </w:rPr>
      </w:pPr>
      <w:r w:rsidRPr="007B6909">
        <w:rPr>
          <w:rFonts w:asciiTheme="minorHAnsi" w:hAnsiTheme="minorHAnsi" w:cs="Arial"/>
          <w:color w:val="000000"/>
          <w:sz w:val="24"/>
          <w:szCs w:val="24"/>
        </w:rPr>
        <w:t>Prestar as informações e os esclarecimentos que venham a ser solicitados pelo contratado nos termos do edital;</w:t>
      </w:r>
    </w:p>
    <w:p w:rsidR="00B831DD" w:rsidRPr="00421E12" w:rsidRDefault="00B831DD" w:rsidP="00B207B2">
      <w:pPr>
        <w:pStyle w:val="PargrafodaLista"/>
        <w:numPr>
          <w:ilvl w:val="0"/>
          <w:numId w:val="15"/>
        </w:numPr>
        <w:spacing w:line="360" w:lineRule="auto"/>
        <w:jc w:val="both"/>
        <w:rPr>
          <w:rFonts w:asciiTheme="minorHAnsi" w:hAnsiTheme="minorHAnsi" w:cs="Arial"/>
          <w:color w:val="000000"/>
          <w:sz w:val="24"/>
          <w:szCs w:val="24"/>
        </w:rPr>
      </w:pPr>
      <w:r w:rsidRPr="007B6909">
        <w:rPr>
          <w:rFonts w:asciiTheme="minorHAnsi" w:hAnsiTheme="minorHAnsi" w:cs="Arial"/>
          <w:color w:val="000000"/>
          <w:sz w:val="24"/>
          <w:szCs w:val="24"/>
        </w:rPr>
        <w:t>Solicitar a reparação do objeto do contrato, que esteja em desacordo com a especificação;</w:t>
      </w:r>
    </w:p>
    <w:p w:rsidR="00B831DD" w:rsidRPr="007B6909" w:rsidRDefault="00B831DD" w:rsidP="00B207B2">
      <w:pPr>
        <w:numPr>
          <w:ilvl w:val="0"/>
          <w:numId w:val="15"/>
        </w:numPr>
        <w:spacing w:line="360" w:lineRule="auto"/>
        <w:jc w:val="both"/>
        <w:rPr>
          <w:rFonts w:asciiTheme="minorHAnsi" w:hAnsiTheme="minorHAnsi" w:cs="Arial"/>
          <w:color w:val="000000"/>
          <w:sz w:val="24"/>
          <w:szCs w:val="24"/>
        </w:rPr>
      </w:pPr>
      <w:r w:rsidRPr="007B6909">
        <w:rPr>
          <w:rFonts w:asciiTheme="minorHAnsi" w:hAnsiTheme="minorHAnsi" w:cs="Arial"/>
          <w:color w:val="000000"/>
          <w:sz w:val="24"/>
          <w:szCs w:val="24"/>
        </w:rPr>
        <w:t>Efetuar o pagamento no prazo previsto no contrato;</w:t>
      </w:r>
    </w:p>
    <w:p w:rsidR="003E1614" w:rsidRPr="007B6909" w:rsidRDefault="003E1614" w:rsidP="0090248D">
      <w:pPr>
        <w:spacing w:line="360" w:lineRule="auto"/>
        <w:jc w:val="both"/>
        <w:rPr>
          <w:rFonts w:asciiTheme="minorHAnsi" w:hAnsiTheme="minorHAnsi" w:cs="Arial"/>
          <w:b/>
          <w:sz w:val="24"/>
          <w:szCs w:val="24"/>
        </w:rPr>
      </w:pPr>
    </w:p>
    <w:p w:rsidR="005B4872" w:rsidRPr="007B5305" w:rsidRDefault="00B831DD" w:rsidP="00843207">
      <w:pPr>
        <w:spacing w:line="360" w:lineRule="auto"/>
        <w:ind w:left="705"/>
        <w:jc w:val="both"/>
        <w:rPr>
          <w:rFonts w:asciiTheme="minorHAnsi" w:hAnsiTheme="minorHAnsi" w:cs="Arial"/>
          <w:b/>
          <w:sz w:val="24"/>
          <w:szCs w:val="24"/>
        </w:rPr>
      </w:pPr>
      <w:r w:rsidRPr="007B6909">
        <w:rPr>
          <w:rFonts w:asciiTheme="minorHAnsi" w:hAnsiTheme="minorHAnsi" w:cs="Arial"/>
          <w:b/>
          <w:sz w:val="24"/>
          <w:szCs w:val="24"/>
        </w:rPr>
        <w:t xml:space="preserve">CLÁUSULA DÉCIMA </w:t>
      </w:r>
      <w:r w:rsidR="00E82146" w:rsidRPr="007B5305">
        <w:rPr>
          <w:rFonts w:asciiTheme="minorHAnsi" w:hAnsiTheme="minorHAnsi" w:cs="Arial"/>
          <w:b/>
          <w:sz w:val="24"/>
          <w:szCs w:val="24"/>
        </w:rPr>
        <w:t>SEGUNDA</w:t>
      </w:r>
    </w:p>
    <w:p w:rsidR="00B831DD" w:rsidRPr="007B6909" w:rsidRDefault="00B831DD" w:rsidP="00B207B2">
      <w:pPr>
        <w:spacing w:line="360" w:lineRule="auto"/>
        <w:jc w:val="both"/>
        <w:rPr>
          <w:rFonts w:asciiTheme="minorHAnsi" w:hAnsiTheme="minorHAnsi" w:cs="Arial"/>
          <w:b/>
          <w:sz w:val="24"/>
          <w:szCs w:val="24"/>
        </w:rPr>
      </w:pPr>
    </w:p>
    <w:p w:rsidR="00B831DD" w:rsidRPr="00421E12" w:rsidRDefault="00B831DD" w:rsidP="00A11095">
      <w:pPr>
        <w:pStyle w:val="PargrafodaLista"/>
        <w:spacing w:line="360" w:lineRule="auto"/>
        <w:ind w:left="0" w:firstLine="709"/>
        <w:jc w:val="both"/>
        <w:rPr>
          <w:rFonts w:asciiTheme="minorHAnsi" w:hAnsiTheme="minorHAnsi" w:cs="Arial"/>
          <w:sz w:val="24"/>
          <w:szCs w:val="24"/>
        </w:rPr>
      </w:pPr>
      <w:r w:rsidRPr="002A3B2B">
        <w:rPr>
          <w:rFonts w:asciiTheme="minorHAnsi" w:hAnsiTheme="minorHAnsi" w:cs="Arial"/>
          <w:sz w:val="24"/>
          <w:szCs w:val="24"/>
        </w:rPr>
        <w:t xml:space="preserve">A CONTRATADA compromete-se a efetuar, pontualmente, os recolhimentos </w:t>
      </w:r>
      <w:r w:rsidRPr="002A3B2B">
        <w:rPr>
          <w:rFonts w:asciiTheme="minorHAnsi" w:hAnsiTheme="minorHAnsi" w:cs="Arial"/>
          <w:sz w:val="24"/>
          <w:szCs w:val="24"/>
        </w:rPr>
        <w:lastRenderedPageBreak/>
        <w:t>sociais, trabalhistas e previdenciários, durante todo o período do contrato.</w:t>
      </w:r>
    </w:p>
    <w:p w:rsidR="00B831DD" w:rsidRPr="002A3B2B" w:rsidRDefault="00B831DD" w:rsidP="00A11095">
      <w:pPr>
        <w:pStyle w:val="PargrafodaLista"/>
        <w:spacing w:line="360" w:lineRule="auto"/>
        <w:ind w:left="0" w:firstLine="709"/>
        <w:jc w:val="both"/>
        <w:rPr>
          <w:rFonts w:asciiTheme="minorHAnsi" w:hAnsiTheme="minorHAnsi" w:cs="Arial"/>
          <w:sz w:val="24"/>
          <w:szCs w:val="24"/>
        </w:rPr>
      </w:pPr>
      <w:r w:rsidRPr="002A3B2B">
        <w:rPr>
          <w:rFonts w:asciiTheme="minorHAnsi" w:hAnsiTheme="minorHAnsi" w:cs="Arial"/>
          <w:sz w:val="24"/>
          <w:szCs w:val="24"/>
        </w:rPr>
        <w:t>A inadimplência do contratado, com referência aos encargos trabalhistas, fiscais e comerciais não transfere à Administração Pública a responsabilidade por seu pagamento, nem poderá onerar o objeto do contrato ou restringir a regularização.</w:t>
      </w:r>
    </w:p>
    <w:p w:rsidR="00B831DD" w:rsidRPr="007B6909" w:rsidRDefault="00B831DD" w:rsidP="00A11095">
      <w:pPr>
        <w:spacing w:line="360" w:lineRule="auto"/>
        <w:ind w:firstLine="709"/>
        <w:jc w:val="both"/>
        <w:rPr>
          <w:rFonts w:asciiTheme="minorHAnsi" w:hAnsiTheme="minorHAnsi" w:cs="Arial"/>
          <w:sz w:val="24"/>
          <w:szCs w:val="24"/>
        </w:rPr>
      </w:pPr>
    </w:p>
    <w:p w:rsidR="00B831DD" w:rsidRPr="002A3B2B" w:rsidRDefault="00B831DD" w:rsidP="00A11095">
      <w:pPr>
        <w:pStyle w:val="PargrafodaLista"/>
        <w:spacing w:line="360" w:lineRule="auto"/>
        <w:ind w:left="0" w:firstLine="709"/>
        <w:jc w:val="both"/>
        <w:rPr>
          <w:rFonts w:asciiTheme="minorHAnsi" w:hAnsiTheme="minorHAnsi" w:cs="Arial"/>
          <w:sz w:val="24"/>
          <w:szCs w:val="24"/>
        </w:rPr>
      </w:pPr>
      <w:r w:rsidRPr="002A3B2B">
        <w:rPr>
          <w:rFonts w:asciiTheme="minorHAnsi" w:hAnsiTheme="minorHAnsi" w:cs="Arial"/>
          <w:sz w:val="24"/>
          <w:szCs w:val="24"/>
        </w:rPr>
        <w:t>A Administração rejeitará, no todo ou em parte, o fornecimento executado em desacordo com o contrato.</w:t>
      </w:r>
    </w:p>
    <w:p w:rsidR="003E1614" w:rsidRPr="007B6909" w:rsidRDefault="003E1614" w:rsidP="00B207B2">
      <w:pPr>
        <w:pStyle w:val="Corpodetexto3"/>
        <w:spacing w:line="360" w:lineRule="auto"/>
        <w:rPr>
          <w:rFonts w:asciiTheme="minorHAnsi" w:hAnsiTheme="minorHAnsi" w:cs="Arial"/>
          <w:b/>
          <w:sz w:val="24"/>
          <w:szCs w:val="24"/>
        </w:rPr>
      </w:pPr>
    </w:p>
    <w:p w:rsidR="00B0103B" w:rsidRPr="007B6909" w:rsidRDefault="00B831DD" w:rsidP="00B207B2">
      <w:pPr>
        <w:pStyle w:val="Corpodetexto3"/>
        <w:spacing w:line="360" w:lineRule="auto"/>
        <w:ind w:firstLine="708"/>
        <w:rPr>
          <w:rFonts w:asciiTheme="minorHAnsi" w:hAnsiTheme="minorHAnsi" w:cs="Arial"/>
          <w:b/>
          <w:sz w:val="24"/>
          <w:szCs w:val="24"/>
        </w:rPr>
      </w:pPr>
      <w:r w:rsidRPr="007B6909">
        <w:rPr>
          <w:rFonts w:asciiTheme="minorHAnsi" w:hAnsiTheme="minorHAnsi" w:cs="Arial"/>
          <w:b/>
          <w:sz w:val="24"/>
          <w:szCs w:val="24"/>
        </w:rPr>
        <w:t xml:space="preserve">CLÁUSULA DÉCIMA </w:t>
      </w:r>
      <w:r w:rsidR="00E82146" w:rsidRPr="007B5305">
        <w:rPr>
          <w:rFonts w:asciiTheme="minorHAnsi" w:hAnsiTheme="minorHAnsi" w:cs="Arial"/>
          <w:b/>
          <w:sz w:val="24"/>
          <w:szCs w:val="24"/>
        </w:rPr>
        <w:t>TERCEIRA</w:t>
      </w:r>
      <w:r w:rsidR="00C92ED5">
        <w:rPr>
          <w:rFonts w:asciiTheme="minorHAnsi" w:hAnsiTheme="minorHAnsi" w:cs="Arial"/>
          <w:b/>
          <w:sz w:val="24"/>
          <w:szCs w:val="24"/>
        </w:rPr>
        <w:t xml:space="preserve"> -</w:t>
      </w:r>
      <w:r w:rsidR="004700B4" w:rsidRPr="007B6909">
        <w:rPr>
          <w:rFonts w:asciiTheme="minorHAnsi" w:hAnsiTheme="minorHAnsi" w:cs="Arial"/>
          <w:b/>
          <w:sz w:val="24"/>
          <w:szCs w:val="24"/>
        </w:rPr>
        <w:t xml:space="preserve"> DA ALTERAÇÃO DO CONTRATO</w:t>
      </w:r>
    </w:p>
    <w:p w:rsidR="00B831DD" w:rsidRPr="007B6909" w:rsidRDefault="00B831DD" w:rsidP="006922BB">
      <w:pPr>
        <w:spacing w:line="360" w:lineRule="auto"/>
        <w:ind w:left="705"/>
        <w:jc w:val="both"/>
        <w:rPr>
          <w:rFonts w:asciiTheme="minorHAnsi" w:hAnsiTheme="minorHAnsi" w:cs="Arial"/>
          <w:b/>
          <w:sz w:val="24"/>
          <w:szCs w:val="24"/>
        </w:rPr>
      </w:pPr>
    </w:p>
    <w:p w:rsidR="00843207" w:rsidRDefault="00B831DD" w:rsidP="0090248D">
      <w:pPr>
        <w:pStyle w:val="Corpodetexto3"/>
        <w:spacing w:line="360" w:lineRule="auto"/>
        <w:ind w:firstLine="708"/>
        <w:jc w:val="both"/>
        <w:rPr>
          <w:rFonts w:asciiTheme="minorHAnsi" w:hAnsiTheme="minorHAnsi" w:cs="Arial"/>
          <w:b/>
          <w:sz w:val="24"/>
          <w:szCs w:val="24"/>
        </w:rPr>
      </w:pPr>
      <w:r w:rsidRPr="007B6909">
        <w:rPr>
          <w:rFonts w:asciiTheme="minorHAnsi" w:hAnsiTheme="minorHAnsi" w:cs="Arial"/>
          <w:sz w:val="24"/>
          <w:szCs w:val="24"/>
        </w:rPr>
        <w:t>O contrato poderá ser alterado, com as devidas justificativas, de forma unilateral pela contratante ou por acordo das partes na forma do art. 65, inc. I e II e alíneas</w:t>
      </w:r>
      <w:r w:rsidR="0085592D" w:rsidRPr="00EC5FB6">
        <w:rPr>
          <w:rFonts w:asciiTheme="minorHAnsi" w:hAnsiTheme="minorHAnsi" w:cs="Arial"/>
          <w:sz w:val="24"/>
          <w:szCs w:val="24"/>
        </w:rPr>
        <w:t>.</w:t>
      </w:r>
    </w:p>
    <w:p w:rsidR="00EC5FB6" w:rsidRDefault="00EC5FB6" w:rsidP="002A3B2B">
      <w:pPr>
        <w:widowControl/>
        <w:autoSpaceDE/>
        <w:autoSpaceDN/>
        <w:adjustRightInd/>
        <w:spacing w:line="276" w:lineRule="auto"/>
        <w:jc w:val="both"/>
        <w:rPr>
          <w:rFonts w:asciiTheme="minorHAnsi" w:hAnsiTheme="minorHAnsi" w:cs="Tahoma"/>
          <w:b/>
          <w:sz w:val="24"/>
          <w:szCs w:val="24"/>
        </w:rPr>
      </w:pPr>
    </w:p>
    <w:p w:rsidR="00E444B5" w:rsidRDefault="00E444B5" w:rsidP="009976A7">
      <w:pPr>
        <w:widowControl/>
        <w:autoSpaceDE/>
        <w:autoSpaceDN/>
        <w:adjustRightInd/>
        <w:spacing w:line="276" w:lineRule="auto"/>
        <w:ind w:firstLine="709"/>
        <w:jc w:val="both"/>
        <w:rPr>
          <w:rFonts w:asciiTheme="minorHAnsi" w:hAnsiTheme="minorHAnsi" w:cs="Tahoma"/>
          <w:b/>
          <w:sz w:val="24"/>
          <w:szCs w:val="24"/>
        </w:rPr>
      </w:pPr>
      <w:r w:rsidRPr="008E38A7">
        <w:rPr>
          <w:rFonts w:asciiTheme="minorHAnsi" w:hAnsiTheme="minorHAnsi" w:cs="Tahoma"/>
          <w:b/>
          <w:sz w:val="24"/>
          <w:szCs w:val="24"/>
        </w:rPr>
        <w:t xml:space="preserve">CLÁUSULA DÉCIMA </w:t>
      </w:r>
      <w:r w:rsidR="00E82146" w:rsidRPr="007B5305">
        <w:rPr>
          <w:rFonts w:asciiTheme="minorHAnsi" w:hAnsiTheme="minorHAnsi" w:cs="Tahoma"/>
          <w:b/>
          <w:sz w:val="24"/>
          <w:szCs w:val="24"/>
        </w:rPr>
        <w:t>QUARTA</w:t>
      </w:r>
      <w:r w:rsidR="00C92ED5">
        <w:rPr>
          <w:rFonts w:asciiTheme="minorHAnsi" w:hAnsiTheme="minorHAnsi" w:cs="Tahoma"/>
          <w:b/>
          <w:sz w:val="24"/>
          <w:szCs w:val="24"/>
        </w:rPr>
        <w:t xml:space="preserve"> – </w:t>
      </w:r>
      <w:r w:rsidRPr="00BE6887">
        <w:rPr>
          <w:rFonts w:asciiTheme="minorHAnsi" w:hAnsiTheme="minorHAnsi"/>
          <w:b/>
          <w:sz w:val="24"/>
          <w:szCs w:val="24"/>
        </w:rPr>
        <w:t>DA</w:t>
      </w:r>
      <w:r w:rsidR="001864FB">
        <w:rPr>
          <w:rFonts w:asciiTheme="minorHAnsi" w:hAnsiTheme="minorHAnsi"/>
          <w:b/>
          <w:sz w:val="24"/>
          <w:szCs w:val="24"/>
        </w:rPr>
        <w:t xml:space="preserve"> </w:t>
      </w:r>
      <w:r>
        <w:rPr>
          <w:rFonts w:asciiTheme="minorHAnsi" w:hAnsiTheme="minorHAnsi" w:cs="Tahoma"/>
          <w:b/>
          <w:sz w:val="24"/>
          <w:szCs w:val="24"/>
        </w:rPr>
        <w:t>FISCALIZAÇÃO DO CONTRATO</w:t>
      </w:r>
    </w:p>
    <w:p w:rsidR="00E444B5" w:rsidRDefault="00E444B5" w:rsidP="00E444B5">
      <w:pPr>
        <w:widowControl/>
        <w:autoSpaceDE/>
        <w:autoSpaceDN/>
        <w:adjustRightInd/>
        <w:spacing w:line="276" w:lineRule="auto"/>
        <w:jc w:val="both"/>
        <w:rPr>
          <w:rFonts w:asciiTheme="minorHAnsi" w:hAnsiTheme="minorHAnsi" w:cs="Tahoma"/>
          <w:b/>
          <w:sz w:val="24"/>
          <w:szCs w:val="24"/>
        </w:rPr>
      </w:pPr>
    </w:p>
    <w:p w:rsidR="007D74AA" w:rsidRPr="008E38A7" w:rsidRDefault="007D74AA" w:rsidP="00E444B5">
      <w:pPr>
        <w:widowControl/>
        <w:autoSpaceDE/>
        <w:autoSpaceDN/>
        <w:adjustRightInd/>
        <w:spacing w:line="276" w:lineRule="auto"/>
        <w:jc w:val="both"/>
        <w:rPr>
          <w:rFonts w:asciiTheme="minorHAnsi" w:hAnsiTheme="minorHAnsi" w:cs="Tahoma"/>
          <w:b/>
          <w:sz w:val="24"/>
          <w:szCs w:val="24"/>
        </w:rPr>
      </w:pPr>
    </w:p>
    <w:p w:rsidR="00673BC1" w:rsidRDefault="00CD497E" w:rsidP="00CD497E">
      <w:pPr>
        <w:spacing w:line="276" w:lineRule="auto"/>
        <w:ind w:firstLine="851"/>
        <w:jc w:val="both"/>
        <w:rPr>
          <w:rFonts w:asciiTheme="minorHAnsi" w:hAnsiTheme="minorHAnsi" w:cs="Tahoma"/>
          <w:b/>
          <w:sz w:val="24"/>
          <w:szCs w:val="24"/>
        </w:rPr>
      </w:pPr>
      <w:r w:rsidRPr="00736470">
        <w:rPr>
          <w:rFonts w:asciiTheme="minorHAnsi" w:hAnsiTheme="minorHAnsi" w:cs="Tahoma"/>
          <w:sz w:val="24"/>
          <w:szCs w:val="24"/>
        </w:rPr>
        <w:t xml:space="preserve">A fiscalização do contrato oriundo deste processo licitatório será realizada pela servidora Ieda </w:t>
      </w:r>
      <w:proofErr w:type="spellStart"/>
      <w:r w:rsidRPr="00736470">
        <w:rPr>
          <w:rFonts w:asciiTheme="minorHAnsi" w:hAnsiTheme="minorHAnsi" w:cs="Tahoma"/>
          <w:sz w:val="24"/>
          <w:szCs w:val="24"/>
        </w:rPr>
        <w:t>Hinning</w:t>
      </w:r>
      <w:proofErr w:type="spellEnd"/>
      <w:r>
        <w:rPr>
          <w:rFonts w:asciiTheme="minorHAnsi" w:hAnsiTheme="minorHAnsi" w:cs="Tahoma"/>
          <w:sz w:val="24"/>
          <w:szCs w:val="24"/>
        </w:rPr>
        <w:t xml:space="preserve"> </w:t>
      </w:r>
      <w:proofErr w:type="spellStart"/>
      <w:r w:rsidRPr="00736470">
        <w:rPr>
          <w:rFonts w:asciiTheme="minorHAnsi" w:hAnsiTheme="minorHAnsi" w:cs="Tahoma"/>
          <w:sz w:val="24"/>
          <w:szCs w:val="24"/>
        </w:rPr>
        <w:t>Horbach</w:t>
      </w:r>
      <w:proofErr w:type="spellEnd"/>
      <w:r w:rsidRPr="00736470">
        <w:rPr>
          <w:rFonts w:asciiTheme="minorHAnsi" w:hAnsiTheme="minorHAnsi" w:cs="Tahoma"/>
          <w:sz w:val="24"/>
          <w:szCs w:val="24"/>
        </w:rPr>
        <w:t xml:space="preserve"> e nos impedimentos legais e eventuais do titular será realizado pela sua suplente, a servidora </w:t>
      </w:r>
      <w:r>
        <w:rPr>
          <w:rFonts w:asciiTheme="minorHAnsi" w:hAnsiTheme="minorHAnsi" w:cs="Tahoma"/>
          <w:sz w:val="24"/>
          <w:szCs w:val="24"/>
        </w:rPr>
        <w:t xml:space="preserve">Gabriela </w:t>
      </w:r>
      <w:proofErr w:type="spellStart"/>
      <w:r>
        <w:rPr>
          <w:rFonts w:asciiTheme="minorHAnsi" w:hAnsiTheme="minorHAnsi" w:cs="Tahoma"/>
          <w:sz w:val="24"/>
          <w:szCs w:val="24"/>
        </w:rPr>
        <w:t>Tassotti</w:t>
      </w:r>
      <w:proofErr w:type="spellEnd"/>
      <w:r>
        <w:rPr>
          <w:rFonts w:asciiTheme="minorHAnsi" w:hAnsiTheme="minorHAnsi" w:cs="Tahoma"/>
          <w:sz w:val="24"/>
          <w:szCs w:val="24"/>
        </w:rPr>
        <w:t xml:space="preserve"> </w:t>
      </w:r>
      <w:proofErr w:type="spellStart"/>
      <w:proofErr w:type="gramStart"/>
      <w:r>
        <w:rPr>
          <w:rFonts w:asciiTheme="minorHAnsi" w:hAnsiTheme="minorHAnsi" w:cs="Tahoma"/>
          <w:sz w:val="24"/>
          <w:szCs w:val="24"/>
        </w:rPr>
        <w:t>Gelatti</w:t>
      </w:r>
      <w:proofErr w:type="spellEnd"/>
      <w:r>
        <w:rPr>
          <w:rFonts w:asciiTheme="minorHAnsi" w:hAnsiTheme="minorHAnsi" w:cs="Tahoma"/>
          <w:sz w:val="24"/>
          <w:szCs w:val="24"/>
        </w:rPr>
        <w:t xml:space="preserve"> ,</w:t>
      </w:r>
      <w:proofErr w:type="gramEnd"/>
      <w:r>
        <w:rPr>
          <w:rFonts w:asciiTheme="minorHAnsi" w:hAnsiTheme="minorHAnsi" w:cs="Tahoma"/>
          <w:sz w:val="24"/>
          <w:szCs w:val="24"/>
        </w:rPr>
        <w:t xml:space="preserve"> conforme Portaria nº 378/2018 e 422/2018</w:t>
      </w:r>
    </w:p>
    <w:p w:rsidR="008D138B" w:rsidRDefault="008D138B" w:rsidP="00997D19">
      <w:pPr>
        <w:spacing w:line="360" w:lineRule="auto"/>
        <w:jc w:val="both"/>
        <w:rPr>
          <w:rFonts w:asciiTheme="minorHAnsi" w:hAnsiTheme="minorHAnsi" w:cs="Tahoma"/>
          <w:b/>
          <w:sz w:val="24"/>
          <w:szCs w:val="24"/>
        </w:rPr>
      </w:pPr>
    </w:p>
    <w:p w:rsidR="00997D19" w:rsidRDefault="00D626C0" w:rsidP="00997D19">
      <w:pPr>
        <w:spacing w:line="360" w:lineRule="auto"/>
        <w:jc w:val="both"/>
        <w:rPr>
          <w:rFonts w:asciiTheme="minorHAnsi" w:hAnsiTheme="minorHAnsi" w:cs="Tahoma"/>
          <w:b/>
          <w:sz w:val="24"/>
          <w:szCs w:val="24"/>
        </w:rPr>
      </w:pPr>
      <w:r>
        <w:rPr>
          <w:rFonts w:asciiTheme="minorHAnsi" w:hAnsiTheme="minorHAnsi" w:cs="Tahoma"/>
          <w:b/>
          <w:sz w:val="24"/>
          <w:szCs w:val="24"/>
        </w:rPr>
        <w:t xml:space="preserve">CLÁUSULA DÉCIMA </w:t>
      </w:r>
      <w:r w:rsidR="00E82146" w:rsidRPr="007B5305">
        <w:rPr>
          <w:rFonts w:asciiTheme="minorHAnsi" w:hAnsiTheme="minorHAnsi" w:cs="Tahoma"/>
          <w:b/>
          <w:sz w:val="24"/>
          <w:szCs w:val="24"/>
        </w:rPr>
        <w:t>QUINTA</w:t>
      </w:r>
      <w:r w:rsidRPr="008E38A7">
        <w:rPr>
          <w:rFonts w:asciiTheme="minorHAnsi" w:hAnsiTheme="minorHAnsi" w:cs="Tahoma"/>
          <w:b/>
          <w:sz w:val="24"/>
          <w:szCs w:val="24"/>
        </w:rPr>
        <w:t xml:space="preserve">- </w:t>
      </w:r>
      <w:r w:rsidR="00997D19" w:rsidRPr="008E38A7">
        <w:rPr>
          <w:rFonts w:asciiTheme="minorHAnsi" w:hAnsiTheme="minorHAnsi" w:cs="Tahoma"/>
          <w:b/>
          <w:sz w:val="24"/>
          <w:szCs w:val="24"/>
        </w:rPr>
        <w:t>DA LEGISLAÇÃO APLICÁVEL</w:t>
      </w:r>
    </w:p>
    <w:p w:rsidR="00997D19" w:rsidRPr="008E38A7" w:rsidRDefault="00997D19" w:rsidP="00997D19">
      <w:pPr>
        <w:spacing w:line="360" w:lineRule="auto"/>
        <w:jc w:val="both"/>
        <w:rPr>
          <w:rFonts w:asciiTheme="minorHAnsi" w:hAnsiTheme="minorHAnsi" w:cs="Tahoma"/>
          <w:sz w:val="24"/>
          <w:szCs w:val="24"/>
        </w:rPr>
      </w:pPr>
    </w:p>
    <w:p w:rsidR="00997D19" w:rsidRDefault="00997D19" w:rsidP="00997D19">
      <w:pPr>
        <w:spacing w:line="360" w:lineRule="auto"/>
        <w:ind w:firstLine="851"/>
        <w:jc w:val="both"/>
        <w:rPr>
          <w:rFonts w:asciiTheme="minorHAnsi" w:hAnsiTheme="minorHAnsi" w:cs="Tahoma"/>
          <w:sz w:val="24"/>
          <w:szCs w:val="24"/>
        </w:rPr>
      </w:pPr>
      <w:r w:rsidRPr="008E38A7">
        <w:rPr>
          <w:rFonts w:asciiTheme="minorHAnsi" w:hAnsiTheme="minorHAnsi" w:cs="Tahoma"/>
          <w:sz w:val="24"/>
          <w:szCs w:val="24"/>
        </w:rPr>
        <w:t xml:space="preserve">Aplica-se ao presente contrato as Leis nº 10.520/02 e Decreto nº 3.555/2000, assim como a Lei nº 8.666/93 e alterações posteriores, e ainda, a Lei Complementar 123 de 14 de dezembro de 2006, os preceitos do Direito Público, supletivamente, os princípios da Teoria Geral dos Contratos e as disposições do Direito Privado.  </w:t>
      </w:r>
    </w:p>
    <w:p w:rsidR="00997D19" w:rsidRPr="008E38A7" w:rsidRDefault="00997D19" w:rsidP="00BC294F">
      <w:pPr>
        <w:spacing w:line="360" w:lineRule="auto"/>
        <w:ind w:firstLine="851"/>
        <w:jc w:val="both"/>
        <w:rPr>
          <w:rFonts w:asciiTheme="minorHAnsi" w:hAnsiTheme="minorHAnsi" w:cs="Tahoma"/>
          <w:sz w:val="24"/>
          <w:szCs w:val="24"/>
        </w:rPr>
      </w:pPr>
      <w:r w:rsidRPr="008E38A7">
        <w:rPr>
          <w:rFonts w:asciiTheme="minorHAnsi" w:hAnsiTheme="minorHAnsi" w:cs="Tahoma"/>
          <w:sz w:val="24"/>
          <w:szCs w:val="24"/>
        </w:rPr>
        <w:t>Casos omissos serão resolvidos com base na Lei 8.666/93 e demais legislações aplicáveis à matéria.</w:t>
      </w:r>
    </w:p>
    <w:p w:rsidR="008D138B" w:rsidRDefault="008D138B" w:rsidP="00B207B2">
      <w:pPr>
        <w:pStyle w:val="Corpodetexto3"/>
        <w:spacing w:line="360" w:lineRule="auto"/>
        <w:ind w:firstLine="708"/>
        <w:rPr>
          <w:rFonts w:asciiTheme="minorHAnsi" w:hAnsiTheme="minorHAnsi" w:cs="Arial"/>
          <w:b/>
          <w:sz w:val="24"/>
          <w:szCs w:val="24"/>
        </w:rPr>
      </w:pPr>
    </w:p>
    <w:p w:rsidR="00B0103B" w:rsidRPr="007B6909" w:rsidRDefault="003443DB" w:rsidP="00B207B2">
      <w:pPr>
        <w:pStyle w:val="Corpodetexto3"/>
        <w:spacing w:line="360" w:lineRule="auto"/>
        <w:ind w:firstLine="708"/>
        <w:rPr>
          <w:rFonts w:asciiTheme="minorHAnsi" w:hAnsiTheme="minorHAnsi" w:cs="Arial"/>
          <w:sz w:val="24"/>
          <w:szCs w:val="24"/>
        </w:rPr>
      </w:pPr>
      <w:r w:rsidRPr="007B6909">
        <w:rPr>
          <w:rFonts w:asciiTheme="minorHAnsi" w:hAnsiTheme="minorHAnsi" w:cs="Arial"/>
          <w:b/>
          <w:sz w:val="24"/>
          <w:szCs w:val="24"/>
        </w:rPr>
        <w:t xml:space="preserve">CLÁUSULA DÉCIMA </w:t>
      </w:r>
      <w:r w:rsidR="001C5D23" w:rsidRPr="007B5305">
        <w:rPr>
          <w:rFonts w:asciiTheme="minorHAnsi" w:hAnsiTheme="minorHAnsi" w:cs="Arial"/>
          <w:b/>
          <w:sz w:val="24"/>
          <w:szCs w:val="24"/>
        </w:rPr>
        <w:t>SEXTA</w:t>
      </w:r>
      <w:r w:rsidR="00B0103B" w:rsidRPr="007B6909">
        <w:rPr>
          <w:rFonts w:asciiTheme="minorHAnsi" w:hAnsiTheme="minorHAnsi" w:cs="Arial"/>
          <w:b/>
          <w:sz w:val="24"/>
          <w:szCs w:val="24"/>
        </w:rPr>
        <w:t>- DO FORO</w:t>
      </w:r>
    </w:p>
    <w:p w:rsidR="00B0103B" w:rsidRPr="007B6909" w:rsidRDefault="00B0103B" w:rsidP="00D626C0">
      <w:pPr>
        <w:spacing w:line="360" w:lineRule="auto"/>
        <w:jc w:val="both"/>
        <w:rPr>
          <w:rFonts w:asciiTheme="minorHAnsi" w:hAnsiTheme="minorHAnsi" w:cs="Arial"/>
          <w:b/>
          <w:sz w:val="24"/>
          <w:szCs w:val="24"/>
        </w:rPr>
      </w:pPr>
    </w:p>
    <w:p w:rsidR="00997D19" w:rsidRPr="008E38A7" w:rsidRDefault="00997D19" w:rsidP="0090248D">
      <w:pPr>
        <w:spacing w:line="360" w:lineRule="auto"/>
        <w:ind w:firstLine="851"/>
        <w:jc w:val="both"/>
        <w:rPr>
          <w:rFonts w:asciiTheme="minorHAnsi" w:hAnsiTheme="minorHAnsi" w:cs="Tahoma"/>
          <w:sz w:val="24"/>
          <w:szCs w:val="24"/>
        </w:rPr>
      </w:pPr>
      <w:r w:rsidRPr="008E38A7">
        <w:rPr>
          <w:rFonts w:asciiTheme="minorHAnsi" w:hAnsiTheme="minorHAnsi" w:cs="Tahoma"/>
          <w:sz w:val="24"/>
          <w:szCs w:val="24"/>
        </w:rPr>
        <w:t>Para dirimir eventuais litígios decorrentes deste contrato, as partes elegem, de comum acordo o Foro da Comarca de Cruz Alta/RS.</w:t>
      </w:r>
    </w:p>
    <w:p w:rsidR="00D50427" w:rsidRPr="00EC5FB6" w:rsidRDefault="00997D19" w:rsidP="00EC5FB6">
      <w:pPr>
        <w:spacing w:line="360" w:lineRule="auto"/>
        <w:ind w:firstLine="851"/>
        <w:jc w:val="both"/>
        <w:rPr>
          <w:rFonts w:asciiTheme="minorHAnsi" w:hAnsiTheme="minorHAnsi" w:cs="Tahoma"/>
          <w:sz w:val="24"/>
          <w:szCs w:val="24"/>
        </w:rPr>
      </w:pPr>
      <w:r w:rsidRPr="008E38A7">
        <w:rPr>
          <w:rFonts w:asciiTheme="minorHAnsi" w:hAnsiTheme="minorHAnsi" w:cs="Tahoma"/>
          <w:sz w:val="24"/>
          <w:szCs w:val="24"/>
        </w:rPr>
        <w:t>E, por estarem de pleno acordo, as partes assinam o presente contrato na presença de testemunhas, em quatro (4) vias de igual teor e forma, para que produza seus efeitos legais.</w:t>
      </w:r>
    </w:p>
    <w:p w:rsidR="005266C4" w:rsidRDefault="005266C4" w:rsidP="00B207B2">
      <w:pPr>
        <w:spacing w:line="360" w:lineRule="auto"/>
        <w:jc w:val="center"/>
        <w:rPr>
          <w:rFonts w:asciiTheme="minorHAnsi" w:hAnsiTheme="minorHAnsi" w:cs="Arial"/>
          <w:color w:val="FF0000"/>
          <w:sz w:val="24"/>
          <w:szCs w:val="24"/>
        </w:rPr>
      </w:pPr>
      <w:r w:rsidRPr="007B6909">
        <w:rPr>
          <w:rFonts w:asciiTheme="minorHAnsi" w:hAnsiTheme="minorHAnsi" w:cs="Arial"/>
          <w:sz w:val="24"/>
          <w:szCs w:val="24"/>
        </w:rPr>
        <w:t>Boa Vis</w:t>
      </w:r>
      <w:r w:rsidR="001A3F28" w:rsidRPr="007B6909">
        <w:rPr>
          <w:rFonts w:asciiTheme="minorHAnsi" w:hAnsiTheme="minorHAnsi" w:cs="Arial"/>
          <w:sz w:val="24"/>
          <w:szCs w:val="24"/>
        </w:rPr>
        <w:t xml:space="preserve">ta do Incra, XX de </w:t>
      </w:r>
      <w:r w:rsidR="001A3F28" w:rsidRPr="00421E12">
        <w:rPr>
          <w:rFonts w:asciiTheme="minorHAnsi" w:hAnsiTheme="minorHAnsi" w:cs="Arial"/>
          <w:sz w:val="24"/>
          <w:szCs w:val="24"/>
        </w:rPr>
        <w:t xml:space="preserve">XXXXX de </w:t>
      </w:r>
      <w:r w:rsidR="008F57C0" w:rsidRPr="00421E12">
        <w:rPr>
          <w:rFonts w:asciiTheme="minorHAnsi" w:hAnsiTheme="minorHAnsi" w:cs="Arial"/>
          <w:sz w:val="24"/>
          <w:szCs w:val="24"/>
        </w:rPr>
        <w:t>2018</w:t>
      </w:r>
      <w:r w:rsidRPr="00421E12">
        <w:rPr>
          <w:rFonts w:asciiTheme="minorHAnsi" w:hAnsiTheme="minorHAnsi" w:cs="Arial"/>
          <w:sz w:val="24"/>
          <w:szCs w:val="24"/>
        </w:rPr>
        <w:t>.</w:t>
      </w:r>
    </w:p>
    <w:p w:rsidR="005266C4" w:rsidRPr="007B6909" w:rsidRDefault="005266C4" w:rsidP="00A477F2">
      <w:pPr>
        <w:spacing w:line="360" w:lineRule="auto"/>
        <w:rPr>
          <w:rFonts w:asciiTheme="minorHAnsi" w:hAnsiTheme="minorHAnsi" w:cs="Arial"/>
          <w:sz w:val="24"/>
          <w:szCs w:val="24"/>
        </w:rPr>
      </w:pPr>
    </w:p>
    <w:p w:rsidR="00A11095" w:rsidRDefault="00421E12" w:rsidP="00B207B2">
      <w:pPr>
        <w:spacing w:line="360" w:lineRule="auto"/>
        <w:jc w:val="both"/>
        <w:rPr>
          <w:rFonts w:asciiTheme="minorHAnsi" w:hAnsiTheme="minorHAnsi" w:cs="Arial"/>
          <w:sz w:val="24"/>
          <w:szCs w:val="24"/>
        </w:rPr>
      </w:pPr>
      <w:r>
        <w:rPr>
          <w:rFonts w:asciiTheme="minorHAnsi" w:hAnsiTheme="minorHAnsi" w:cs="Arial"/>
          <w:sz w:val="24"/>
          <w:szCs w:val="24"/>
        </w:rPr>
        <w:t xml:space="preserve">                                                                                                </w:t>
      </w:r>
    </w:p>
    <w:p w:rsidR="005266C4" w:rsidRPr="007B6909" w:rsidRDefault="00421E12" w:rsidP="00B207B2">
      <w:pPr>
        <w:spacing w:line="360" w:lineRule="auto"/>
        <w:jc w:val="both"/>
        <w:rPr>
          <w:rFonts w:asciiTheme="minorHAnsi" w:hAnsiTheme="minorHAnsi" w:cs="Arial"/>
          <w:sz w:val="24"/>
          <w:szCs w:val="24"/>
        </w:rPr>
      </w:pPr>
      <w:r>
        <w:rPr>
          <w:rFonts w:asciiTheme="minorHAnsi" w:hAnsiTheme="minorHAnsi" w:cs="Arial"/>
          <w:sz w:val="24"/>
          <w:szCs w:val="24"/>
        </w:rPr>
        <w:t xml:space="preserve">________________________  </w:t>
      </w:r>
      <w:r w:rsidR="00A11095">
        <w:rPr>
          <w:rFonts w:asciiTheme="minorHAnsi" w:hAnsiTheme="minorHAnsi" w:cs="Arial"/>
          <w:sz w:val="24"/>
          <w:szCs w:val="24"/>
        </w:rPr>
        <w:t xml:space="preserve">                                                 </w:t>
      </w:r>
      <w:r w:rsidR="005266C4" w:rsidRPr="007B6909">
        <w:rPr>
          <w:rFonts w:asciiTheme="minorHAnsi" w:hAnsiTheme="minorHAnsi" w:cs="Arial"/>
          <w:sz w:val="24"/>
          <w:szCs w:val="24"/>
        </w:rPr>
        <w:t>_______________________</w:t>
      </w:r>
    </w:p>
    <w:p w:rsidR="005266C4" w:rsidRPr="007B6909" w:rsidRDefault="005266C4" w:rsidP="00B207B2">
      <w:pPr>
        <w:spacing w:line="360" w:lineRule="auto"/>
        <w:jc w:val="both"/>
        <w:rPr>
          <w:rFonts w:asciiTheme="minorHAnsi" w:hAnsiTheme="minorHAnsi" w:cs="Arial"/>
          <w:b/>
          <w:sz w:val="24"/>
          <w:szCs w:val="24"/>
        </w:rPr>
      </w:pPr>
      <w:r w:rsidRPr="007B6909">
        <w:rPr>
          <w:rFonts w:asciiTheme="minorHAnsi" w:hAnsiTheme="minorHAnsi" w:cs="Arial"/>
          <w:b/>
          <w:sz w:val="24"/>
          <w:szCs w:val="24"/>
        </w:rPr>
        <w:t>CONTRATADA</w:t>
      </w:r>
      <w:r w:rsidRPr="007B6909">
        <w:rPr>
          <w:rFonts w:asciiTheme="minorHAnsi" w:hAnsiTheme="minorHAnsi" w:cs="Arial"/>
          <w:b/>
          <w:sz w:val="24"/>
          <w:szCs w:val="24"/>
        </w:rPr>
        <w:tab/>
      </w:r>
      <w:r w:rsidRPr="007B6909">
        <w:rPr>
          <w:rFonts w:asciiTheme="minorHAnsi" w:hAnsiTheme="minorHAnsi" w:cs="Arial"/>
          <w:b/>
          <w:sz w:val="24"/>
          <w:szCs w:val="24"/>
        </w:rPr>
        <w:tab/>
      </w:r>
      <w:r w:rsidRPr="007B6909">
        <w:rPr>
          <w:rFonts w:asciiTheme="minorHAnsi" w:hAnsiTheme="minorHAnsi" w:cs="Arial"/>
          <w:b/>
          <w:sz w:val="24"/>
          <w:szCs w:val="24"/>
        </w:rPr>
        <w:tab/>
      </w:r>
      <w:r w:rsidRPr="007B6909">
        <w:rPr>
          <w:rFonts w:asciiTheme="minorHAnsi" w:hAnsiTheme="minorHAnsi" w:cs="Arial"/>
          <w:b/>
          <w:sz w:val="24"/>
          <w:szCs w:val="24"/>
        </w:rPr>
        <w:tab/>
      </w:r>
      <w:r w:rsidRPr="007B6909">
        <w:rPr>
          <w:rFonts w:asciiTheme="minorHAnsi" w:hAnsiTheme="minorHAnsi" w:cs="Arial"/>
          <w:b/>
          <w:sz w:val="24"/>
          <w:szCs w:val="24"/>
        </w:rPr>
        <w:tab/>
      </w:r>
      <w:r w:rsidR="00A11095">
        <w:rPr>
          <w:rFonts w:asciiTheme="minorHAnsi" w:hAnsiTheme="minorHAnsi" w:cs="Arial"/>
          <w:b/>
          <w:sz w:val="24"/>
          <w:szCs w:val="24"/>
        </w:rPr>
        <w:t xml:space="preserve">                                    </w:t>
      </w:r>
      <w:r w:rsidR="00684D74">
        <w:rPr>
          <w:rFonts w:asciiTheme="minorHAnsi" w:hAnsiTheme="minorHAnsi" w:cs="Arial"/>
          <w:b/>
          <w:sz w:val="24"/>
          <w:szCs w:val="24"/>
        </w:rPr>
        <w:t>Cleber Trenhago</w:t>
      </w:r>
    </w:p>
    <w:p w:rsidR="00591C5C" w:rsidRPr="00A477F2" w:rsidRDefault="005266C4" w:rsidP="00A477F2">
      <w:pPr>
        <w:spacing w:line="360" w:lineRule="auto"/>
        <w:ind w:left="2124" w:firstLine="708"/>
        <w:jc w:val="both"/>
        <w:rPr>
          <w:rFonts w:asciiTheme="minorHAnsi" w:hAnsiTheme="minorHAnsi" w:cs="Arial"/>
          <w:b/>
          <w:sz w:val="24"/>
          <w:szCs w:val="24"/>
        </w:rPr>
      </w:pPr>
      <w:r w:rsidRPr="007B6909">
        <w:rPr>
          <w:rFonts w:asciiTheme="minorHAnsi" w:hAnsiTheme="minorHAnsi" w:cs="Arial"/>
          <w:b/>
          <w:sz w:val="24"/>
          <w:szCs w:val="24"/>
        </w:rPr>
        <w:tab/>
      </w:r>
      <w:r w:rsidRPr="007B6909">
        <w:rPr>
          <w:rFonts w:asciiTheme="minorHAnsi" w:hAnsiTheme="minorHAnsi" w:cs="Arial"/>
          <w:b/>
          <w:sz w:val="24"/>
          <w:szCs w:val="24"/>
        </w:rPr>
        <w:tab/>
        <w:t xml:space="preserve">                            </w:t>
      </w:r>
      <w:r w:rsidR="00A11095">
        <w:rPr>
          <w:rFonts w:asciiTheme="minorHAnsi" w:hAnsiTheme="minorHAnsi" w:cs="Arial"/>
          <w:b/>
          <w:sz w:val="24"/>
          <w:szCs w:val="24"/>
        </w:rPr>
        <w:t xml:space="preserve">                 </w:t>
      </w:r>
      <w:r w:rsidRPr="007B6909">
        <w:rPr>
          <w:rFonts w:asciiTheme="minorHAnsi" w:hAnsiTheme="minorHAnsi" w:cs="Arial"/>
          <w:b/>
          <w:sz w:val="24"/>
          <w:szCs w:val="24"/>
        </w:rPr>
        <w:t xml:space="preserve">  Prefeito Municipal</w:t>
      </w:r>
    </w:p>
    <w:p w:rsidR="00EC5FB6" w:rsidRDefault="00EC5FB6" w:rsidP="00B207B2">
      <w:pPr>
        <w:spacing w:line="360" w:lineRule="auto"/>
        <w:jc w:val="both"/>
        <w:rPr>
          <w:rFonts w:asciiTheme="minorHAnsi" w:hAnsiTheme="minorHAnsi" w:cs="Arial"/>
          <w:sz w:val="24"/>
          <w:szCs w:val="24"/>
        </w:rPr>
      </w:pPr>
    </w:p>
    <w:p w:rsidR="005266C4" w:rsidRPr="007B6909" w:rsidRDefault="005266C4" w:rsidP="00B207B2">
      <w:pPr>
        <w:spacing w:line="360" w:lineRule="auto"/>
        <w:jc w:val="both"/>
        <w:rPr>
          <w:rFonts w:asciiTheme="minorHAnsi" w:hAnsiTheme="minorHAnsi" w:cs="Arial"/>
          <w:sz w:val="24"/>
          <w:szCs w:val="24"/>
        </w:rPr>
      </w:pPr>
      <w:r w:rsidRPr="007B6909">
        <w:rPr>
          <w:rFonts w:asciiTheme="minorHAnsi" w:hAnsiTheme="minorHAnsi" w:cs="Arial"/>
          <w:sz w:val="24"/>
          <w:szCs w:val="24"/>
        </w:rPr>
        <w:t>Testemunhas: ___</w:t>
      </w:r>
      <w:r w:rsidR="00591C5C">
        <w:rPr>
          <w:rFonts w:asciiTheme="minorHAnsi" w:hAnsiTheme="minorHAnsi" w:cs="Arial"/>
          <w:sz w:val="24"/>
          <w:szCs w:val="24"/>
        </w:rPr>
        <w:t>_______________________________</w:t>
      </w:r>
    </w:p>
    <w:p w:rsidR="002A6F6E" w:rsidRPr="007B6909" w:rsidRDefault="005266C4" w:rsidP="008D138B">
      <w:pPr>
        <w:spacing w:line="360" w:lineRule="auto"/>
        <w:jc w:val="both"/>
        <w:rPr>
          <w:rFonts w:asciiTheme="minorHAnsi" w:hAnsiTheme="minorHAnsi" w:cs="Arial"/>
          <w:sz w:val="24"/>
          <w:szCs w:val="24"/>
        </w:rPr>
      </w:pPr>
      <w:r w:rsidRPr="007B6909">
        <w:rPr>
          <w:rFonts w:asciiTheme="minorHAnsi" w:hAnsiTheme="minorHAnsi" w:cs="Arial"/>
          <w:sz w:val="24"/>
          <w:szCs w:val="24"/>
        </w:rPr>
        <w:tab/>
      </w:r>
      <w:r w:rsidRPr="007B6909">
        <w:rPr>
          <w:rFonts w:asciiTheme="minorHAnsi" w:hAnsiTheme="minorHAnsi" w:cs="Arial"/>
          <w:sz w:val="24"/>
          <w:szCs w:val="24"/>
        </w:rPr>
        <w:tab/>
        <w:t>___</w:t>
      </w:r>
      <w:r w:rsidR="00576BC1" w:rsidRPr="007B6909">
        <w:rPr>
          <w:rFonts w:asciiTheme="minorHAnsi" w:hAnsiTheme="minorHAnsi" w:cs="Arial"/>
          <w:sz w:val="24"/>
          <w:szCs w:val="24"/>
        </w:rPr>
        <w:t>_______________________________</w:t>
      </w:r>
      <w:r w:rsidR="00591C5C">
        <w:rPr>
          <w:rFonts w:asciiTheme="minorHAnsi" w:hAnsiTheme="minorHAnsi" w:cs="Arial"/>
          <w:sz w:val="24"/>
          <w:szCs w:val="24"/>
        </w:rPr>
        <w:tab/>
      </w:r>
    </w:p>
    <w:p w:rsidR="00FD3D9E" w:rsidRDefault="00FD3D9E" w:rsidP="00591C5C">
      <w:pPr>
        <w:spacing w:line="276" w:lineRule="auto"/>
        <w:jc w:val="both"/>
        <w:rPr>
          <w:rFonts w:asciiTheme="minorHAnsi" w:hAnsiTheme="minorHAnsi" w:cs="Tahoma"/>
          <w:sz w:val="24"/>
          <w:szCs w:val="24"/>
        </w:rPr>
      </w:pPr>
    </w:p>
    <w:p w:rsidR="00591C5C" w:rsidRDefault="00591C5C" w:rsidP="008D138B">
      <w:pPr>
        <w:spacing w:line="276" w:lineRule="auto"/>
        <w:jc w:val="both"/>
        <w:rPr>
          <w:rFonts w:asciiTheme="minorHAnsi" w:hAnsiTheme="minorHAnsi" w:cs="Tahoma"/>
          <w:sz w:val="24"/>
          <w:szCs w:val="24"/>
        </w:rPr>
      </w:pPr>
      <w:r>
        <w:rPr>
          <w:rFonts w:asciiTheme="minorHAnsi" w:hAnsiTheme="minorHAnsi" w:cs="Tahoma"/>
          <w:sz w:val="24"/>
          <w:szCs w:val="24"/>
        </w:rPr>
        <w:t xml:space="preserve">Fiscal do Contrato: </w:t>
      </w:r>
      <w:r>
        <w:rPr>
          <w:rFonts w:asciiTheme="minorHAnsi" w:hAnsiTheme="minorHAnsi" w:cs="Tahoma"/>
          <w:sz w:val="24"/>
          <w:szCs w:val="24"/>
        </w:rPr>
        <w:tab/>
      </w:r>
      <w:r w:rsidRPr="008E38A7">
        <w:rPr>
          <w:rFonts w:asciiTheme="minorHAnsi" w:hAnsiTheme="minorHAnsi" w:cs="Tahoma"/>
          <w:sz w:val="24"/>
          <w:szCs w:val="24"/>
        </w:rPr>
        <w:t>__________________________________</w:t>
      </w:r>
    </w:p>
    <w:p w:rsidR="00421E12" w:rsidRDefault="00421E12" w:rsidP="00591C5C">
      <w:pPr>
        <w:tabs>
          <w:tab w:val="left" w:pos="2040"/>
        </w:tabs>
        <w:spacing w:line="276" w:lineRule="auto"/>
        <w:jc w:val="both"/>
        <w:rPr>
          <w:rFonts w:asciiTheme="minorHAnsi" w:hAnsiTheme="minorHAnsi" w:cs="Tahoma"/>
          <w:sz w:val="24"/>
          <w:szCs w:val="24"/>
        </w:rPr>
      </w:pPr>
    </w:p>
    <w:p w:rsidR="00684D74" w:rsidRDefault="00684D74" w:rsidP="00591C5C">
      <w:pPr>
        <w:tabs>
          <w:tab w:val="left" w:pos="2040"/>
        </w:tabs>
        <w:spacing w:line="276" w:lineRule="auto"/>
        <w:jc w:val="both"/>
        <w:rPr>
          <w:rFonts w:asciiTheme="minorHAnsi" w:hAnsiTheme="minorHAnsi" w:cs="Tahoma"/>
          <w:sz w:val="24"/>
          <w:szCs w:val="24"/>
        </w:rPr>
      </w:pPr>
      <w:r>
        <w:rPr>
          <w:rFonts w:asciiTheme="minorHAnsi" w:hAnsiTheme="minorHAnsi" w:cs="Tahoma"/>
          <w:sz w:val="24"/>
          <w:szCs w:val="24"/>
        </w:rPr>
        <w:t>Suplente de Fiscal do contrato:</w:t>
      </w:r>
    </w:p>
    <w:p w:rsidR="00684D74" w:rsidRPr="008E38A7" w:rsidRDefault="00684D74" w:rsidP="00591C5C">
      <w:pPr>
        <w:tabs>
          <w:tab w:val="left" w:pos="2040"/>
        </w:tabs>
        <w:spacing w:line="276" w:lineRule="auto"/>
        <w:jc w:val="both"/>
        <w:rPr>
          <w:rFonts w:asciiTheme="minorHAnsi" w:hAnsiTheme="minorHAnsi" w:cs="Tahoma"/>
          <w:sz w:val="24"/>
          <w:szCs w:val="24"/>
        </w:rPr>
      </w:pPr>
    </w:p>
    <w:p w:rsidR="00DD68AF" w:rsidRPr="00A477F2" w:rsidRDefault="00684D74" w:rsidP="00A477F2">
      <w:pPr>
        <w:tabs>
          <w:tab w:val="left" w:pos="2040"/>
        </w:tabs>
        <w:spacing w:line="276" w:lineRule="auto"/>
        <w:jc w:val="both"/>
        <w:rPr>
          <w:rFonts w:asciiTheme="minorHAnsi" w:hAnsiTheme="minorHAnsi" w:cs="Tahoma"/>
          <w:sz w:val="24"/>
          <w:szCs w:val="24"/>
        </w:rPr>
      </w:pPr>
      <w:r w:rsidRPr="008E38A7">
        <w:rPr>
          <w:rFonts w:asciiTheme="minorHAnsi" w:hAnsiTheme="minorHAnsi" w:cs="Tahoma"/>
          <w:sz w:val="24"/>
          <w:szCs w:val="24"/>
        </w:rPr>
        <w:t>__________________________________</w:t>
      </w:r>
    </w:p>
    <w:p w:rsidR="0090248D" w:rsidRDefault="0090248D" w:rsidP="00CF1300">
      <w:pPr>
        <w:spacing w:line="360" w:lineRule="auto"/>
        <w:rPr>
          <w:rFonts w:asciiTheme="minorHAnsi" w:hAnsiTheme="minorHAnsi" w:cs="Arial"/>
          <w:b/>
          <w:sz w:val="24"/>
          <w:szCs w:val="24"/>
        </w:rPr>
      </w:pPr>
    </w:p>
    <w:p w:rsidR="00735BFF" w:rsidRDefault="00735BFF" w:rsidP="00B207B2">
      <w:pPr>
        <w:spacing w:line="360" w:lineRule="auto"/>
        <w:jc w:val="center"/>
        <w:rPr>
          <w:rFonts w:asciiTheme="minorHAnsi" w:hAnsiTheme="minorHAnsi" w:cs="Arial"/>
          <w:b/>
          <w:sz w:val="24"/>
          <w:szCs w:val="24"/>
        </w:rPr>
      </w:pPr>
    </w:p>
    <w:p w:rsidR="00735BFF" w:rsidRDefault="00735BFF" w:rsidP="00B207B2">
      <w:pPr>
        <w:spacing w:line="360" w:lineRule="auto"/>
        <w:jc w:val="center"/>
        <w:rPr>
          <w:rFonts w:asciiTheme="minorHAnsi" w:hAnsiTheme="minorHAnsi" w:cs="Arial"/>
          <w:b/>
          <w:sz w:val="24"/>
          <w:szCs w:val="24"/>
        </w:rPr>
      </w:pPr>
    </w:p>
    <w:p w:rsidR="00735BFF" w:rsidRDefault="00735BFF" w:rsidP="00B207B2">
      <w:pPr>
        <w:spacing w:line="360" w:lineRule="auto"/>
        <w:jc w:val="center"/>
        <w:rPr>
          <w:rFonts w:asciiTheme="minorHAnsi" w:hAnsiTheme="minorHAnsi" w:cs="Arial"/>
          <w:b/>
          <w:sz w:val="24"/>
          <w:szCs w:val="24"/>
        </w:rPr>
      </w:pPr>
    </w:p>
    <w:p w:rsidR="00735BFF" w:rsidRDefault="00735BFF" w:rsidP="00B207B2">
      <w:pPr>
        <w:spacing w:line="360" w:lineRule="auto"/>
        <w:jc w:val="center"/>
        <w:rPr>
          <w:rFonts w:asciiTheme="minorHAnsi" w:hAnsiTheme="minorHAnsi" w:cs="Arial"/>
          <w:b/>
          <w:sz w:val="24"/>
          <w:szCs w:val="24"/>
        </w:rPr>
      </w:pPr>
    </w:p>
    <w:p w:rsidR="00735BFF" w:rsidRDefault="00735BFF" w:rsidP="00B207B2">
      <w:pPr>
        <w:spacing w:line="360" w:lineRule="auto"/>
        <w:jc w:val="center"/>
        <w:rPr>
          <w:rFonts w:asciiTheme="minorHAnsi" w:hAnsiTheme="minorHAnsi" w:cs="Arial"/>
          <w:b/>
          <w:sz w:val="24"/>
          <w:szCs w:val="24"/>
        </w:rPr>
      </w:pPr>
    </w:p>
    <w:p w:rsidR="00735BFF" w:rsidRDefault="00735BFF" w:rsidP="00B207B2">
      <w:pPr>
        <w:spacing w:line="360" w:lineRule="auto"/>
        <w:jc w:val="center"/>
        <w:rPr>
          <w:rFonts w:asciiTheme="minorHAnsi" w:hAnsiTheme="minorHAnsi" w:cs="Arial"/>
          <w:b/>
          <w:sz w:val="24"/>
          <w:szCs w:val="24"/>
        </w:rPr>
      </w:pPr>
    </w:p>
    <w:p w:rsidR="00735BFF" w:rsidRDefault="00735BFF" w:rsidP="00B207B2">
      <w:pPr>
        <w:spacing w:line="360" w:lineRule="auto"/>
        <w:jc w:val="center"/>
        <w:rPr>
          <w:rFonts w:asciiTheme="minorHAnsi" w:hAnsiTheme="minorHAnsi" w:cs="Arial"/>
          <w:b/>
          <w:sz w:val="24"/>
          <w:szCs w:val="24"/>
        </w:rPr>
      </w:pPr>
    </w:p>
    <w:p w:rsidR="00CD497E" w:rsidRDefault="00CD497E" w:rsidP="00B207B2">
      <w:pPr>
        <w:spacing w:line="360" w:lineRule="auto"/>
        <w:jc w:val="center"/>
        <w:rPr>
          <w:rFonts w:asciiTheme="minorHAnsi" w:hAnsiTheme="minorHAnsi" w:cs="Arial"/>
          <w:b/>
          <w:sz w:val="24"/>
          <w:szCs w:val="24"/>
        </w:rPr>
      </w:pPr>
    </w:p>
    <w:p w:rsidR="00CD497E" w:rsidRDefault="00CD497E" w:rsidP="00B207B2">
      <w:pPr>
        <w:spacing w:line="360" w:lineRule="auto"/>
        <w:jc w:val="center"/>
        <w:rPr>
          <w:rFonts w:asciiTheme="minorHAnsi" w:hAnsiTheme="minorHAnsi" w:cs="Arial"/>
          <w:b/>
          <w:sz w:val="24"/>
          <w:szCs w:val="24"/>
        </w:rPr>
      </w:pPr>
    </w:p>
    <w:p w:rsidR="00CD497E" w:rsidRDefault="00CD497E" w:rsidP="00B207B2">
      <w:pPr>
        <w:spacing w:line="360" w:lineRule="auto"/>
        <w:jc w:val="center"/>
        <w:rPr>
          <w:rFonts w:asciiTheme="minorHAnsi" w:hAnsiTheme="minorHAnsi" w:cs="Arial"/>
          <w:b/>
          <w:sz w:val="24"/>
          <w:szCs w:val="24"/>
        </w:rPr>
      </w:pPr>
    </w:p>
    <w:p w:rsidR="00CD497E" w:rsidRDefault="00CD497E" w:rsidP="00B207B2">
      <w:pPr>
        <w:spacing w:line="360" w:lineRule="auto"/>
        <w:jc w:val="center"/>
        <w:rPr>
          <w:rFonts w:asciiTheme="minorHAnsi" w:hAnsiTheme="minorHAnsi" w:cs="Arial"/>
          <w:b/>
          <w:sz w:val="24"/>
          <w:szCs w:val="24"/>
        </w:rPr>
      </w:pPr>
    </w:p>
    <w:p w:rsidR="00CD497E" w:rsidRDefault="00CD497E" w:rsidP="00B207B2">
      <w:pPr>
        <w:spacing w:line="360" w:lineRule="auto"/>
        <w:jc w:val="center"/>
        <w:rPr>
          <w:rFonts w:asciiTheme="minorHAnsi" w:hAnsiTheme="minorHAnsi" w:cs="Arial"/>
          <w:b/>
          <w:sz w:val="24"/>
          <w:szCs w:val="24"/>
        </w:rPr>
      </w:pPr>
    </w:p>
    <w:p w:rsidR="00CD497E" w:rsidRDefault="00CD497E" w:rsidP="00B207B2">
      <w:pPr>
        <w:spacing w:line="360" w:lineRule="auto"/>
        <w:jc w:val="center"/>
        <w:rPr>
          <w:rFonts w:asciiTheme="minorHAnsi" w:hAnsiTheme="minorHAnsi" w:cs="Arial"/>
          <w:b/>
          <w:sz w:val="24"/>
          <w:szCs w:val="24"/>
        </w:rPr>
      </w:pPr>
    </w:p>
    <w:p w:rsidR="00CD497E" w:rsidRDefault="00CD497E" w:rsidP="00B207B2">
      <w:pPr>
        <w:spacing w:line="360" w:lineRule="auto"/>
        <w:jc w:val="center"/>
        <w:rPr>
          <w:rFonts w:asciiTheme="minorHAnsi" w:hAnsiTheme="minorHAnsi" w:cs="Arial"/>
          <w:b/>
          <w:sz w:val="24"/>
          <w:szCs w:val="24"/>
        </w:rPr>
      </w:pPr>
    </w:p>
    <w:p w:rsidR="00C90DF4" w:rsidRDefault="00C90DF4" w:rsidP="00B207B2">
      <w:pPr>
        <w:spacing w:line="360" w:lineRule="auto"/>
        <w:jc w:val="center"/>
        <w:rPr>
          <w:rFonts w:asciiTheme="minorHAnsi" w:hAnsiTheme="minorHAnsi" w:cs="Arial"/>
          <w:b/>
          <w:sz w:val="24"/>
          <w:szCs w:val="24"/>
        </w:rPr>
      </w:pPr>
      <w:r w:rsidRPr="007B6909">
        <w:rPr>
          <w:rFonts w:asciiTheme="minorHAnsi" w:hAnsiTheme="minorHAnsi" w:cs="Arial"/>
          <w:b/>
          <w:sz w:val="24"/>
          <w:szCs w:val="24"/>
        </w:rPr>
        <w:t>ANEXO VII - PLANILHA DE COMPOSIÇÃO DE PREÇOS.</w:t>
      </w:r>
    </w:p>
    <w:p w:rsidR="007251FE" w:rsidRPr="007B6909" w:rsidRDefault="007251FE" w:rsidP="00B207B2">
      <w:pPr>
        <w:spacing w:line="360" w:lineRule="auto"/>
        <w:jc w:val="center"/>
        <w:rPr>
          <w:rFonts w:asciiTheme="minorHAnsi" w:hAnsiTheme="minorHAnsi" w:cs="Arial"/>
          <w:b/>
          <w:sz w:val="24"/>
          <w:szCs w:val="24"/>
        </w:rPr>
      </w:pPr>
    </w:p>
    <w:tbl>
      <w:tblPr>
        <w:tblStyle w:val="Tabelacomgrade"/>
        <w:tblW w:w="8472" w:type="dxa"/>
        <w:tblLayout w:type="fixed"/>
        <w:tblLook w:val="04A0" w:firstRow="1" w:lastRow="0" w:firstColumn="1" w:lastColumn="0" w:noHBand="0" w:noVBand="1"/>
      </w:tblPr>
      <w:tblGrid>
        <w:gridCol w:w="675"/>
        <w:gridCol w:w="851"/>
        <w:gridCol w:w="709"/>
        <w:gridCol w:w="4394"/>
        <w:gridCol w:w="1843"/>
      </w:tblGrid>
      <w:tr w:rsidR="007251FE" w:rsidRPr="00A7071A" w:rsidTr="007251FE">
        <w:tc>
          <w:tcPr>
            <w:tcW w:w="675" w:type="dxa"/>
          </w:tcPr>
          <w:p w:rsidR="007251FE" w:rsidRPr="00105C0A" w:rsidRDefault="007251FE" w:rsidP="00162E4B">
            <w:pPr>
              <w:spacing w:line="276" w:lineRule="auto"/>
              <w:jc w:val="center"/>
              <w:outlineLvl w:val="0"/>
              <w:rPr>
                <w:rFonts w:asciiTheme="minorHAnsi" w:hAnsiTheme="minorHAnsi" w:cs="Arial"/>
                <w:b/>
              </w:rPr>
            </w:pPr>
            <w:r w:rsidRPr="00105C0A">
              <w:rPr>
                <w:rFonts w:asciiTheme="minorHAnsi" w:hAnsiTheme="minorHAnsi" w:cs="Arial"/>
                <w:b/>
              </w:rPr>
              <w:t>ITEM</w:t>
            </w:r>
          </w:p>
        </w:tc>
        <w:tc>
          <w:tcPr>
            <w:tcW w:w="851" w:type="dxa"/>
          </w:tcPr>
          <w:p w:rsidR="007251FE" w:rsidRPr="00105C0A" w:rsidRDefault="007251FE" w:rsidP="00162E4B">
            <w:pPr>
              <w:spacing w:line="276" w:lineRule="auto"/>
              <w:jc w:val="center"/>
              <w:outlineLvl w:val="0"/>
              <w:rPr>
                <w:rFonts w:asciiTheme="minorHAnsi" w:hAnsiTheme="minorHAnsi" w:cs="Arial"/>
                <w:b/>
              </w:rPr>
            </w:pPr>
            <w:r w:rsidRPr="00105C0A">
              <w:rPr>
                <w:rFonts w:asciiTheme="minorHAnsi" w:hAnsiTheme="minorHAnsi" w:cs="Arial"/>
                <w:b/>
              </w:rPr>
              <w:t>QUANT</w:t>
            </w:r>
          </w:p>
        </w:tc>
        <w:tc>
          <w:tcPr>
            <w:tcW w:w="709" w:type="dxa"/>
          </w:tcPr>
          <w:p w:rsidR="007251FE" w:rsidRPr="00A7071A" w:rsidRDefault="007251FE" w:rsidP="00162E4B">
            <w:pPr>
              <w:spacing w:line="276" w:lineRule="auto"/>
              <w:jc w:val="center"/>
              <w:outlineLvl w:val="0"/>
              <w:rPr>
                <w:rFonts w:asciiTheme="minorHAnsi" w:hAnsiTheme="minorHAnsi" w:cs="Arial"/>
                <w:b/>
                <w:sz w:val="22"/>
                <w:szCs w:val="22"/>
              </w:rPr>
            </w:pPr>
            <w:r w:rsidRPr="00A7071A">
              <w:rPr>
                <w:rFonts w:asciiTheme="minorHAnsi" w:hAnsiTheme="minorHAnsi" w:cs="Arial"/>
                <w:b/>
                <w:sz w:val="22"/>
                <w:szCs w:val="22"/>
              </w:rPr>
              <w:t>UND</w:t>
            </w:r>
          </w:p>
        </w:tc>
        <w:tc>
          <w:tcPr>
            <w:tcW w:w="4394" w:type="dxa"/>
          </w:tcPr>
          <w:p w:rsidR="007251FE" w:rsidRPr="00A7071A" w:rsidRDefault="007251FE" w:rsidP="00162E4B">
            <w:pPr>
              <w:spacing w:line="276" w:lineRule="auto"/>
              <w:jc w:val="center"/>
              <w:outlineLvl w:val="0"/>
              <w:rPr>
                <w:rFonts w:asciiTheme="minorHAnsi" w:hAnsiTheme="minorHAnsi" w:cs="Arial"/>
                <w:b/>
                <w:sz w:val="22"/>
                <w:szCs w:val="22"/>
              </w:rPr>
            </w:pPr>
            <w:r w:rsidRPr="00A7071A">
              <w:rPr>
                <w:rFonts w:asciiTheme="minorHAnsi" w:hAnsiTheme="minorHAnsi" w:cs="Arial"/>
                <w:b/>
                <w:sz w:val="22"/>
                <w:szCs w:val="22"/>
              </w:rPr>
              <w:t>DESCRIÇÃO DO OBJETO</w:t>
            </w:r>
          </w:p>
        </w:tc>
        <w:tc>
          <w:tcPr>
            <w:tcW w:w="1843" w:type="dxa"/>
          </w:tcPr>
          <w:p w:rsidR="007251FE" w:rsidRPr="00A7071A" w:rsidRDefault="007251FE" w:rsidP="007251FE">
            <w:pPr>
              <w:spacing w:line="276" w:lineRule="auto"/>
              <w:jc w:val="center"/>
              <w:outlineLvl w:val="0"/>
              <w:rPr>
                <w:rFonts w:asciiTheme="minorHAnsi" w:hAnsiTheme="minorHAnsi" w:cs="Arial"/>
                <w:b/>
                <w:sz w:val="22"/>
                <w:szCs w:val="22"/>
              </w:rPr>
            </w:pPr>
            <w:r w:rsidRPr="00A7071A">
              <w:rPr>
                <w:rFonts w:asciiTheme="minorHAnsi" w:hAnsiTheme="minorHAnsi" w:cs="Arial"/>
                <w:b/>
                <w:sz w:val="22"/>
                <w:szCs w:val="22"/>
              </w:rPr>
              <w:t>VALORUNITÁRIO</w:t>
            </w:r>
            <w:r>
              <w:rPr>
                <w:rFonts w:asciiTheme="minorHAnsi" w:hAnsiTheme="minorHAnsi" w:cs="Arial"/>
                <w:b/>
                <w:sz w:val="22"/>
                <w:szCs w:val="22"/>
              </w:rPr>
              <w:t xml:space="preserve"> DE REFERÊNCIA</w:t>
            </w:r>
          </w:p>
        </w:tc>
      </w:tr>
      <w:tr w:rsidR="007251FE" w:rsidRPr="00A7071A" w:rsidTr="007251FE">
        <w:tc>
          <w:tcPr>
            <w:tcW w:w="675" w:type="dxa"/>
          </w:tcPr>
          <w:p w:rsidR="007251FE" w:rsidRPr="00A7071A" w:rsidRDefault="007251FE" w:rsidP="00162E4B">
            <w:pPr>
              <w:spacing w:line="276" w:lineRule="auto"/>
              <w:jc w:val="center"/>
              <w:outlineLvl w:val="0"/>
              <w:rPr>
                <w:rFonts w:asciiTheme="minorHAnsi" w:hAnsiTheme="minorHAnsi" w:cs="Arial"/>
                <w:b/>
                <w:sz w:val="22"/>
                <w:szCs w:val="22"/>
              </w:rPr>
            </w:pPr>
            <w:r w:rsidRPr="00A7071A">
              <w:rPr>
                <w:rFonts w:asciiTheme="minorHAnsi" w:hAnsiTheme="minorHAnsi" w:cs="Arial"/>
                <w:b/>
                <w:sz w:val="22"/>
                <w:szCs w:val="22"/>
              </w:rPr>
              <w:t>01</w:t>
            </w:r>
          </w:p>
        </w:tc>
        <w:tc>
          <w:tcPr>
            <w:tcW w:w="851" w:type="dxa"/>
          </w:tcPr>
          <w:p w:rsidR="007251FE" w:rsidRPr="00A7071A" w:rsidRDefault="00736470" w:rsidP="00162E4B">
            <w:pPr>
              <w:spacing w:line="276" w:lineRule="auto"/>
              <w:jc w:val="center"/>
              <w:outlineLvl w:val="0"/>
              <w:rPr>
                <w:rFonts w:asciiTheme="minorHAnsi" w:hAnsiTheme="minorHAnsi" w:cs="Arial"/>
                <w:b/>
                <w:sz w:val="22"/>
                <w:szCs w:val="22"/>
              </w:rPr>
            </w:pPr>
            <w:r>
              <w:rPr>
                <w:rFonts w:asciiTheme="minorHAnsi" w:hAnsiTheme="minorHAnsi" w:cs="Arial"/>
                <w:b/>
                <w:sz w:val="22"/>
                <w:szCs w:val="22"/>
              </w:rPr>
              <w:t>1</w:t>
            </w:r>
          </w:p>
        </w:tc>
        <w:tc>
          <w:tcPr>
            <w:tcW w:w="709" w:type="dxa"/>
          </w:tcPr>
          <w:p w:rsidR="007251FE" w:rsidRPr="00A7071A" w:rsidRDefault="007251FE" w:rsidP="00162E4B">
            <w:pPr>
              <w:spacing w:line="276" w:lineRule="auto"/>
              <w:jc w:val="center"/>
              <w:outlineLvl w:val="0"/>
              <w:rPr>
                <w:rFonts w:asciiTheme="minorHAnsi" w:hAnsiTheme="minorHAnsi" w:cs="Arial"/>
                <w:b/>
                <w:sz w:val="22"/>
                <w:szCs w:val="22"/>
              </w:rPr>
            </w:pPr>
            <w:r w:rsidRPr="00A7071A">
              <w:rPr>
                <w:rFonts w:asciiTheme="minorHAnsi" w:hAnsiTheme="minorHAnsi" w:cs="Arial"/>
                <w:b/>
                <w:sz w:val="22"/>
                <w:szCs w:val="22"/>
              </w:rPr>
              <w:t>UND</w:t>
            </w:r>
          </w:p>
        </w:tc>
        <w:tc>
          <w:tcPr>
            <w:tcW w:w="4394" w:type="dxa"/>
          </w:tcPr>
          <w:p w:rsidR="00736470" w:rsidRDefault="00736470" w:rsidP="00736470">
            <w:pPr>
              <w:spacing w:line="360" w:lineRule="auto"/>
              <w:rPr>
                <w:i/>
              </w:rPr>
            </w:pPr>
            <w:r>
              <w:rPr>
                <w:i/>
              </w:rPr>
              <w:t>Câmara para Conservação de Vacinas com as características mínimas:</w:t>
            </w:r>
          </w:p>
          <w:p w:rsidR="00736470" w:rsidRDefault="00736470" w:rsidP="00736470">
            <w:pPr>
              <w:spacing w:line="360" w:lineRule="auto"/>
              <w:rPr>
                <w:i/>
              </w:rPr>
            </w:pPr>
            <w:r>
              <w:rPr>
                <w:i/>
              </w:rPr>
              <w:t xml:space="preserve">- </w:t>
            </w:r>
            <w:r w:rsidRPr="005A4264">
              <w:rPr>
                <w:b/>
                <w:i/>
              </w:rPr>
              <w:t>Gabinete Externo:</w:t>
            </w:r>
            <w:r>
              <w:rPr>
                <w:i/>
              </w:rPr>
              <w:t xml:space="preserve"> tipo vertical, construído em material tratado quimicamente epóxi e pintura epóxi branca. Montado sobre chassi metálico e sapatas niveladoras roscadas; </w:t>
            </w:r>
          </w:p>
          <w:p w:rsidR="00736470" w:rsidRDefault="00736470" w:rsidP="00736470">
            <w:pPr>
              <w:spacing w:line="360" w:lineRule="auto"/>
              <w:rPr>
                <w:i/>
              </w:rPr>
            </w:pPr>
            <w:r>
              <w:rPr>
                <w:i/>
              </w:rPr>
              <w:t xml:space="preserve">- </w:t>
            </w:r>
            <w:r w:rsidRPr="005A4264">
              <w:rPr>
                <w:b/>
                <w:i/>
              </w:rPr>
              <w:t>Gabinete Interno:</w:t>
            </w:r>
            <w:r>
              <w:rPr>
                <w:i/>
              </w:rPr>
              <w:t xml:space="preserve"> Construído totalmente em polipropileno, dotado de três prateleiras em aramado com revestimento em epóxi branco, com possibilidade regulagem de altura entre as mesmas;</w:t>
            </w:r>
          </w:p>
          <w:p w:rsidR="00736470" w:rsidRDefault="00736470" w:rsidP="00736470">
            <w:pPr>
              <w:spacing w:line="360" w:lineRule="auto"/>
              <w:rPr>
                <w:i/>
              </w:rPr>
            </w:pPr>
            <w:r>
              <w:rPr>
                <w:i/>
              </w:rPr>
              <w:t xml:space="preserve">- Porta de vidro duplo, com sistema </w:t>
            </w:r>
            <w:proofErr w:type="spellStart"/>
            <w:r>
              <w:rPr>
                <w:i/>
              </w:rPr>
              <w:t>antiembaçante</w:t>
            </w:r>
            <w:proofErr w:type="spellEnd"/>
            <w:r>
              <w:rPr>
                <w:i/>
              </w:rPr>
              <w:t xml:space="preserve">, vedação através de perfil magnético; </w:t>
            </w:r>
          </w:p>
          <w:p w:rsidR="00736470" w:rsidRDefault="00736470" w:rsidP="00736470">
            <w:pPr>
              <w:spacing w:line="360" w:lineRule="auto"/>
              <w:rPr>
                <w:i/>
              </w:rPr>
            </w:pPr>
            <w:r w:rsidRPr="005A4264">
              <w:rPr>
                <w:b/>
                <w:i/>
              </w:rPr>
              <w:t>- Isolamento Térmico:</w:t>
            </w:r>
            <w:r>
              <w:rPr>
                <w:i/>
              </w:rPr>
              <w:t xml:space="preserve"> Em poliuretano injetado de alta densidade, com espessura de 40 MM;</w:t>
            </w:r>
          </w:p>
          <w:p w:rsidR="00736470" w:rsidRDefault="00736470" w:rsidP="00736470">
            <w:pPr>
              <w:spacing w:line="360" w:lineRule="auto"/>
              <w:rPr>
                <w:i/>
              </w:rPr>
            </w:pPr>
            <w:r w:rsidRPr="005A4264">
              <w:rPr>
                <w:b/>
                <w:i/>
              </w:rPr>
              <w:t>- Iluminação Interna:</w:t>
            </w:r>
            <w:r>
              <w:rPr>
                <w:i/>
              </w:rPr>
              <w:t xml:space="preserve"> Através de lâmpadas LED com acionamento automático na abertura da porta;</w:t>
            </w:r>
          </w:p>
          <w:p w:rsidR="00736470" w:rsidRDefault="00736470" w:rsidP="00736470">
            <w:pPr>
              <w:spacing w:line="360" w:lineRule="auto"/>
              <w:rPr>
                <w:i/>
              </w:rPr>
            </w:pPr>
            <w:r w:rsidRPr="005A4264">
              <w:rPr>
                <w:b/>
                <w:i/>
              </w:rPr>
              <w:t xml:space="preserve">- </w:t>
            </w:r>
            <w:proofErr w:type="spellStart"/>
            <w:r w:rsidRPr="005A4264">
              <w:rPr>
                <w:b/>
                <w:i/>
              </w:rPr>
              <w:t>Homogenização</w:t>
            </w:r>
            <w:proofErr w:type="spellEnd"/>
            <w:r w:rsidRPr="005A4264">
              <w:rPr>
                <w:b/>
                <w:i/>
              </w:rPr>
              <w:t xml:space="preserve"> de Temperatura:</w:t>
            </w:r>
            <w:r>
              <w:rPr>
                <w:i/>
              </w:rPr>
              <w:t xml:space="preserve"> através de ventilador de ar forçado sobre a unidade evaporadora, com desligamento na abertura da porta;</w:t>
            </w:r>
          </w:p>
          <w:p w:rsidR="00736470" w:rsidRDefault="00736470" w:rsidP="00736470">
            <w:pPr>
              <w:spacing w:line="360" w:lineRule="auto"/>
              <w:rPr>
                <w:i/>
              </w:rPr>
            </w:pPr>
            <w:r w:rsidRPr="005A4264">
              <w:rPr>
                <w:b/>
                <w:i/>
              </w:rPr>
              <w:t>- Refrigeração:</w:t>
            </w:r>
            <w:r>
              <w:rPr>
                <w:i/>
              </w:rPr>
              <w:t xml:space="preserve"> através de compressor hermético, gás ecológico R-134 A isento de CFC. Sistema de degelo com evaporação do condensado;</w:t>
            </w:r>
          </w:p>
          <w:p w:rsidR="00736470" w:rsidRDefault="00736470" w:rsidP="00736470">
            <w:pPr>
              <w:spacing w:line="360" w:lineRule="auto"/>
              <w:rPr>
                <w:i/>
              </w:rPr>
            </w:pPr>
            <w:r w:rsidRPr="005A4264">
              <w:rPr>
                <w:b/>
                <w:i/>
              </w:rPr>
              <w:t>- Painel de Comando:</w:t>
            </w:r>
            <w:r>
              <w:rPr>
                <w:i/>
              </w:rPr>
              <w:t xml:space="preserve"> Tipo membrana, dotado de chave geral, fusíveis de proteção, teclas soft-</w:t>
            </w:r>
            <w:proofErr w:type="spellStart"/>
            <w:r>
              <w:rPr>
                <w:i/>
              </w:rPr>
              <w:t>touch</w:t>
            </w:r>
            <w:proofErr w:type="spellEnd"/>
            <w:r>
              <w:rPr>
                <w:i/>
              </w:rPr>
              <w:t xml:space="preserve">. Termostato eletrônico </w:t>
            </w:r>
            <w:proofErr w:type="spellStart"/>
            <w:r>
              <w:rPr>
                <w:i/>
              </w:rPr>
              <w:t>microprocessado</w:t>
            </w:r>
            <w:proofErr w:type="spellEnd"/>
            <w:r>
              <w:rPr>
                <w:i/>
              </w:rPr>
              <w:t xml:space="preserve"> com mostrador digital da temperatura e dos parâmetros de programação, sistema de travamento da </w:t>
            </w:r>
            <w:r>
              <w:rPr>
                <w:i/>
              </w:rPr>
              <w:lastRenderedPageBreak/>
              <w:t>programação, sensor tipo NTC, sistema que restabelece os parâmetros mesmo com variação brusca da energia ou desligamento do equipamento. Filtro contra ruídos eletromagnéticos.</w:t>
            </w:r>
          </w:p>
          <w:p w:rsidR="00736470" w:rsidRDefault="00736470" w:rsidP="00736470">
            <w:pPr>
              <w:spacing w:line="360" w:lineRule="auto"/>
              <w:rPr>
                <w:i/>
              </w:rPr>
            </w:pPr>
            <w:r w:rsidRPr="005A4264">
              <w:rPr>
                <w:b/>
                <w:i/>
              </w:rPr>
              <w:t>- Alarmes:</w:t>
            </w:r>
            <w:r>
              <w:rPr>
                <w:i/>
              </w:rPr>
              <w:t xml:space="preserve"> temperatura abaixo de 2ºC, temperatura alta acima de 8ºC (ou programável pelo usuário, falta de energia elétrica, porta aberta, com tecla de inibição para silenciar o </w:t>
            </w:r>
            <w:proofErr w:type="spellStart"/>
            <w:r>
              <w:rPr>
                <w:i/>
              </w:rPr>
              <w:t>buzzer</w:t>
            </w:r>
            <w:proofErr w:type="spellEnd"/>
            <w:r>
              <w:rPr>
                <w:i/>
              </w:rPr>
              <w:t xml:space="preserve"> por 15 minutos;</w:t>
            </w:r>
          </w:p>
          <w:p w:rsidR="00736470" w:rsidRDefault="00736470" w:rsidP="00736470">
            <w:pPr>
              <w:spacing w:line="360" w:lineRule="auto"/>
              <w:rPr>
                <w:i/>
              </w:rPr>
            </w:pPr>
            <w:r w:rsidRPr="005A4264">
              <w:rPr>
                <w:b/>
                <w:i/>
              </w:rPr>
              <w:t>- Faixa de trabalho:</w:t>
            </w:r>
            <w:r>
              <w:rPr>
                <w:i/>
              </w:rPr>
              <w:t xml:space="preserve"> entre 2ºC e 8ºC, com ponto fixo em 4ºC, ou programável pelo usuário;</w:t>
            </w:r>
          </w:p>
          <w:p w:rsidR="00736470" w:rsidRDefault="00736470" w:rsidP="00736470">
            <w:pPr>
              <w:spacing w:line="360" w:lineRule="auto"/>
              <w:rPr>
                <w:i/>
              </w:rPr>
            </w:pPr>
            <w:r w:rsidRPr="005A4264">
              <w:rPr>
                <w:b/>
                <w:i/>
              </w:rPr>
              <w:t>- Registrador de temperatura:</w:t>
            </w:r>
            <w:r>
              <w:rPr>
                <w:i/>
              </w:rPr>
              <w:t xml:space="preserve"> Registrador eletrônico das temperaturas mínima e máximas atingidas, acionadas através de um toque;</w:t>
            </w:r>
          </w:p>
          <w:p w:rsidR="00736470" w:rsidRPr="00C51E7B" w:rsidRDefault="00736470" w:rsidP="00736470">
            <w:pPr>
              <w:spacing w:line="360" w:lineRule="auto"/>
              <w:rPr>
                <w:i/>
              </w:rPr>
            </w:pPr>
            <w:r w:rsidRPr="00C51E7B">
              <w:rPr>
                <w:b/>
                <w:i/>
              </w:rPr>
              <w:t>- Software de gerenciamento:</w:t>
            </w:r>
            <w:r w:rsidRPr="00C51E7B">
              <w:rPr>
                <w:i/>
              </w:rPr>
              <w:t xml:space="preserve"> aplicativo para gerenciamento que emite relatórios e gráficos de desempenho, inclusive retroativos, permitindo o gerenciamento da câmara via internet, acesso via computador, tablete ou celular. Permite suporte técnico remoto para ajustes de programação e configuração. Os dados armazenados são criptografados (invioláveis). Sem cobrança de mensalidade;</w:t>
            </w:r>
          </w:p>
          <w:p w:rsidR="00736470" w:rsidRPr="00C51E7B" w:rsidRDefault="00736470" w:rsidP="00736470">
            <w:pPr>
              <w:spacing w:line="360" w:lineRule="auto"/>
              <w:rPr>
                <w:i/>
              </w:rPr>
            </w:pPr>
            <w:r w:rsidRPr="00C51E7B">
              <w:rPr>
                <w:b/>
                <w:i/>
              </w:rPr>
              <w:t>- Sistema de Segurança:</w:t>
            </w:r>
            <w:r w:rsidRPr="00C51E7B">
              <w:rPr>
                <w:i/>
              </w:rPr>
              <w:t xml:space="preserve"> termostato instalado em paralelo ao controlador eletrônico da câmara, assumindo automaticamente o controle das funções de comando do compressor de frio sempre que houver falha no comando eletrônico;</w:t>
            </w:r>
          </w:p>
          <w:p w:rsidR="00736470" w:rsidRDefault="00736470" w:rsidP="00736470">
            <w:pPr>
              <w:spacing w:line="360" w:lineRule="auto"/>
              <w:rPr>
                <w:i/>
              </w:rPr>
            </w:pPr>
            <w:r w:rsidRPr="005A4264">
              <w:rPr>
                <w:b/>
                <w:i/>
              </w:rPr>
              <w:t>- Sistema de Emergência para falta de Energia Elétrica:</w:t>
            </w:r>
            <w:r>
              <w:rPr>
                <w:i/>
              </w:rPr>
              <w:t xml:space="preserve"> Através de conversos 12 volts (cc) para 110/220 volts (ac), mantendo todas as funções </w:t>
            </w:r>
            <w:proofErr w:type="spellStart"/>
            <w:r>
              <w:rPr>
                <w:i/>
              </w:rPr>
              <w:t>eletro-eletronicas</w:t>
            </w:r>
            <w:proofErr w:type="spellEnd"/>
            <w:r>
              <w:rPr>
                <w:i/>
              </w:rPr>
              <w:t>, inclusive o compressor de frio, com autonomia para ate 48 horas. Integrado ao gabinete, montada na parte inferior da câmara, com gaveta para a bateria selada.</w:t>
            </w:r>
          </w:p>
          <w:p w:rsidR="00736470" w:rsidRDefault="00736470" w:rsidP="00736470">
            <w:pPr>
              <w:spacing w:line="360" w:lineRule="auto"/>
              <w:rPr>
                <w:i/>
              </w:rPr>
            </w:pPr>
            <w:r w:rsidRPr="005A4264">
              <w:rPr>
                <w:b/>
                <w:i/>
              </w:rPr>
              <w:t xml:space="preserve">- </w:t>
            </w:r>
            <w:proofErr w:type="spellStart"/>
            <w:r w:rsidRPr="005A4264">
              <w:rPr>
                <w:b/>
                <w:i/>
              </w:rPr>
              <w:t>Phaselog</w:t>
            </w:r>
            <w:proofErr w:type="spellEnd"/>
            <w:r>
              <w:rPr>
                <w:i/>
              </w:rPr>
              <w:t xml:space="preserve">: controlador da </w:t>
            </w:r>
            <w:proofErr w:type="gramStart"/>
            <w:r>
              <w:rPr>
                <w:i/>
              </w:rPr>
              <w:t>tensão  elétrica</w:t>
            </w:r>
            <w:proofErr w:type="gramEnd"/>
            <w:r>
              <w:rPr>
                <w:i/>
              </w:rPr>
              <w:t xml:space="preserve">, monitora e aciona o sistema de emergência caso </w:t>
            </w:r>
            <w:r>
              <w:rPr>
                <w:i/>
              </w:rPr>
              <w:lastRenderedPageBreak/>
              <w:t>ocorra instabilidade da energia elétrica. Emite dados de performance via software de gerenciamento;</w:t>
            </w:r>
          </w:p>
          <w:p w:rsidR="00736470" w:rsidRDefault="00736470" w:rsidP="00736470">
            <w:pPr>
              <w:spacing w:line="360" w:lineRule="auto"/>
              <w:rPr>
                <w:i/>
              </w:rPr>
            </w:pPr>
            <w:r w:rsidRPr="005A4264">
              <w:rPr>
                <w:b/>
                <w:i/>
              </w:rPr>
              <w:t>- Discador:</w:t>
            </w:r>
            <w:r>
              <w:rPr>
                <w:i/>
              </w:rPr>
              <w:t xml:space="preserve"> sistema automático que realiza ligações telefônicas via central telefônica ou linha fica direta, para ate seis números (celulares ou fixos) sempre que o equipamento alarmar por temperatura Crítica.</w:t>
            </w:r>
          </w:p>
          <w:p w:rsidR="00736470" w:rsidRDefault="00736470" w:rsidP="00736470">
            <w:pPr>
              <w:spacing w:line="360" w:lineRule="auto"/>
              <w:rPr>
                <w:i/>
              </w:rPr>
            </w:pPr>
            <w:r w:rsidRPr="005A4264">
              <w:rPr>
                <w:b/>
                <w:i/>
              </w:rPr>
              <w:t>- Capacidade interna:</w:t>
            </w:r>
            <w:r>
              <w:rPr>
                <w:i/>
              </w:rPr>
              <w:t xml:space="preserve"> 120 Litros</w:t>
            </w:r>
          </w:p>
          <w:p w:rsidR="00736470" w:rsidRDefault="00736470" w:rsidP="00736470">
            <w:pPr>
              <w:spacing w:line="360" w:lineRule="auto"/>
              <w:rPr>
                <w:i/>
              </w:rPr>
            </w:pPr>
            <w:r w:rsidRPr="005A4264">
              <w:rPr>
                <w:b/>
                <w:i/>
              </w:rPr>
              <w:t>- Dimensões Externas:</w:t>
            </w:r>
            <w:r>
              <w:rPr>
                <w:i/>
              </w:rPr>
              <w:t xml:space="preserve"> 128 cm altura X 49,5 cm </w:t>
            </w:r>
            <w:proofErr w:type="spellStart"/>
            <w:r>
              <w:rPr>
                <w:i/>
              </w:rPr>
              <w:t>larg</w:t>
            </w:r>
            <w:proofErr w:type="spellEnd"/>
            <w:r>
              <w:rPr>
                <w:i/>
              </w:rPr>
              <w:t xml:space="preserve"> X 51 cm prof.</w:t>
            </w:r>
          </w:p>
          <w:p w:rsidR="00736470" w:rsidRDefault="00736470" w:rsidP="00736470">
            <w:pPr>
              <w:spacing w:line="360" w:lineRule="auto"/>
              <w:rPr>
                <w:i/>
              </w:rPr>
            </w:pPr>
            <w:r w:rsidRPr="005A4264">
              <w:rPr>
                <w:b/>
                <w:i/>
              </w:rPr>
              <w:t xml:space="preserve">- Dimensões Internas: </w:t>
            </w:r>
            <w:r>
              <w:rPr>
                <w:i/>
              </w:rPr>
              <w:t xml:space="preserve">77 cm altura X 45 cm </w:t>
            </w:r>
            <w:proofErr w:type="spellStart"/>
            <w:r>
              <w:rPr>
                <w:i/>
              </w:rPr>
              <w:t>larg</w:t>
            </w:r>
            <w:proofErr w:type="spellEnd"/>
            <w:r>
              <w:rPr>
                <w:i/>
              </w:rPr>
              <w:t xml:space="preserve"> X 42 cm prof.</w:t>
            </w:r>
          </w:p>
          <w:p w:rsidR="00736470" w:rsidRDefault="00736470" w:rsidP="00736470">
            <w:pPr>
              <w:spacing w:line="360" w:lineRule="auto"/>
              <w:rPr>
                <w:i/>
              </w:rPr>
            </w:pPr>
            <w:r w:rsidRPr="005A4264">
              <w:rPr>
                <w:b/>
                <w:i/>
              </w:rPr>
              <w:t>- Funcionamento:</w:t>
            </w:r>
            <w:r>
              <w:rPr>
                <w:i/>
              </w:rPr>
              <w:t xml:space="preserve"> 220 VOLTS 50/60 Hz.</w:t>
            </w:r>
          </w:p>
          <w:p w:rsidR="00736470" w:rsidRDefault="00736470" w:rsidP="00736470">
            <w:pPr>
              <w:spacing w:line="360" w:lineRule="auto"/>
              <w:rPr>
                <w:i/>
              </w:rPr>
            </w:pPr>
            <w:r w:rsidRPr="005A4264">
              <w:rPr>
                <w:b/>
                <w:i/>
              </w:rPr>
              <w:t>- Registro do Produto na Anvisa</w:t>
            </w:r>
            <w:r>
              <w:rPr>
                <w:b/>
                <w:i/>
              </w:rPr>
              <w:t>;</w:t>
            </w:r>
          </w:p>
          <w:p w:rsidR="00736470" w:rsidRDefault="00736470" w:rsidP="00736470">
            <w:pPr>
              <w:spacing w:line="360" w:lineRule="auto"/>
              <w:rPr>
                <w:i/>
              </w:rPr>
            </w:pPr>
            <w:r w:rsidRPr="005A4264">
              <w:rPr>
                <w:b/>
                <w:i/>
              </w:rPr>
              <w:t xml:space="preserve"> Garantia: </w:t>
            </w:r>
            <w:r>
              <w:rPr>
                <w:i/>
              </w:rPr>
              <w:t>12 meses;</w:t>
            </w:r>
          </w:p>
          <w:p w:rsidR="007251FE" w:rsidRPr="00D611EB" w:rsidRDefault="00736470" w:rsidP="00736470">
            <w:pPr>
              <w:widowControl/>
              <w:autoSpaceDE/>
              <w:autoSpaceDN/>
              <w:adjustRightInd/>
              <w:spacing w:after="200" w:line="276" w:lineRule="auto"/>
              <w:jc w:val="both"/>
              <w:rPr>
                <w:rFonts w:ascii="Calibri" w:eastAsia="Calibri" w:hAnsi="Calibri"/>
                <w:sz w:val="22"/>
                <w:szCs w:val="22"/>
                <w:lang w:eastAsia="en-US"/>
              </w:rPr>
            </w:pPr>
            <w:r w:rsidRPr="005A4264">
              <w:rPr>
                <w:b/>
                <w:i/>
              </w:rPr>
              <w:t>- Instalação do equipamento</w:t>
            </w:r>
            <w:r>
              <w:rPr>
                <w:b/>
                <w:i/>
              </w:rPr>
              <w:t xml:space="preserve"> e assistência técnica durante a garantia sem cobrança.</w:t>
            </w:r>
          </w:p>
        </w:tc>
        <w:tc>
          <w:tcPr>
            <w:tcW w:w="1843" w:type="dxa"/>
          </w:tcPr>
          <w:p w:rsidR="00736470" w:rsidRPr="000661C4" w:rsidRDefault="00736470" w:rsidP="00736470">
            <w:pPr>
              <w:widowControl/>
              <w:autoSpaceDE/>
              <w:autoSpaceDN/>
              <w:adjustRightInd/>
              <w:spacing w:after="200" w:line="276" w:lineRule="auto"/>
              <w:ind w:right="-1"/>
              <w:rPr>
                <w:rFonts w:asciiTheme="minorHAnsi" w:eastAsiaTheme="minorEastAsia" w:hAnsiTheme="minorHAnsi" w:cs="Arial"/>
                <w:b/>
                <w:bCs/>
                <w:color w:val="FF0000"/>
                <w:sz w:val="22"/>
                <w:szCs w:val="22"/>
              </w:rPr>
            </w:pPr>
            <w:r w:rsidRPr="00A01786">
              <w:rPr>
                <w:rFonts w:asciiTheme="minorHAnsi" w:hAnsiTheme="minorHAnsi" w:cs="Arial"/>
                <w:color w:val="FF0000"/>
                <w:sz w:val="24"/>
                <w:szCs w:val="24"/>
              </w:rPr>
              <w:lastRenderedPageBreak/>
              <w:t xml:space="preserve">O Valor máximo estimado da contratação é </w:t>
            </w:r>
            <w:r w:rsidRPr="00D611EB">
              <w:rPr>
                <w:rFonts w:asciiTheme="minorHAnsi" w:hAnsiTheme="minorHAnsi" w:cs="Arial"/>
                <w:color w:val="FF0000"/>
                <w:sz w:val="24"/>
                <w:szCs w:val="24"/>
              </w:rPr>
              <w:t>de</w:t>
            </w:r>
            <w:r w:rsidRPr="00D611EB">
              <w:rPr>
                <w:rFonts w:asciiTheme="minorHAnsi" w:eastAsiaTheme="minorEastAsia" w:hAnsiTheme="minorHAnsi" w:cs="Arial"/>
                <w:b/>
                <w:bCs/>
                <w:color w:val="FF0000"/>
                <w:sz w:val="22"/>
                <w:szCs w:val="22"/>
              </w:rPr>
              <w:t xml:space="preserve">R$ </w:t>
            </w:r>
            <w:r>
              <w:rPr>
                <w:rFonts w:asciiTheme="minorHAnsi" w:eastAsiaTheme="minorEastAsia" w:hAnsiTheme="minorHAnsi" w:cs="Arial"/>
                <w:b/>
                <w:bCs/>
                <w:color w:val="FF0000"/>
                <w:sz w:val="22"/>
                <w:szCs w:val="22"/>
              </w:rPr>
              <w:t>17.625,37 (dezessete mil seiscentos e vinte e cinco reais e trinta e sete centavos</w:t>
            </w:r>
            <w:r w:rsidRPr="00D611EB">
              <w:rPr>
                <w:rFonts w:asciiTheme="minorHAnsi" w:eastAsiaTheme="minorEastAsia" w:hAnsiTheme="minorHAnsi" w:cs="Arial"/>
                <w:b/>
                <w:bCs/>
                <w:color w:val="FF0000"/>
                <w:sz w:val="22"/>
                <w:szCs w:val="22"/>
              </w:rPr>
              <w:t>)</w:t>
            </w:r>
            <w:r>
              <w:rPr>
                <w:rFonts w:asciiTheme="minorHAnsi" w:eastAsiaTheme="minorEastAsia" w:hAnsiTheme="minorHAnsi" w:cs="Arial"/>
                <w:b/>
                <w:bCs/>
                <w:color w:val="FF0000"/>
                <w:sz w:val="22"/>
                <w:szCs w:val="22"/>
              </w:rPr>
              <w:t xml:space="preserve">, </w:t>
            </w:r>
            <w:r w:rsidRPr="00D611EB">
              <w:rPr>
                <w:rFonts w:asciiTheme="minorHAnsi" w:hAnsiTheme="minorHAnsi" w:cs="Arial"/>
                <w:sz w:val="24"/>
                <w:szCs w:val="24"/>
              </w:rPr>
              <w:t>para a aquisição do</w:t>
            </w:r>
            <w:r w:rsidRPr="00C92ED5">
              <w:rPr>
                <w:rFonts w:asciiTheme="minorHAnsi" w:hAnsiTheme="minorHAnsi" w:cs="Arial"/>
                <w:sz w:val="24"/>
                <w:szCs w:val="24"/>
              </w:rPr>
              <w:t xml:space="preserve"> objeto.</w:t>
            </w:r>
          </w:p>
          <w:p w:rsidR="00CF1300" w:rsidRPr="00A7071A" w:rsidRDefault="00CF1300" w:rsidP="00BC294F">
            <w:pPr>
              <w:spacing w:line="276" w:lineRule="auto"/>
              <w:jc w:val="both"/>
              <w:outlineLvl w:val="0"/>
              <w:rPr>
                <w:rFonts w:asciiTheme="minorHAnsi" w:hAnsiTheme="minorHAnsi" w:cs="Arial"/>
                <w:b/>
                <w:sz w:val="22"/>
                <w:szCs w:val="22"/>
              </w:rPr>
            </w:pPr>
          </w:p>
        </w:tc>
      </w:tr>
    </w:tbl>
    <w:p w:rsidR="00E86FC0" w:rsidRDefault="00E86FC0" w:rsidP="00BC294F">
      <w:pPr>
        <w:pStyle w:val="Default"/>
        <w:spacing w:line="360" w:lineRule="auto"/>
        <w:jc w:val="center"/>
        <w:rPr>
          <w:rFonts w:asciiTheme="minorHAnsi" w:hAnsiTheme="minorHAnsi" w:cs="Arial"/>
          <w:b/>
          <w:bCs/>
        </w:rPr>
      </w:pPr>
    </w:p>
    <w:p w:rsidR="00C71480" w:rsidRDefault="00C71480" w:rsidP="00944067">
      <w:pPr>
        <w:pStyle w:val="Default"/>
        <w:spacing w:line="360" w:lineRule="auto"/>
        <w:rPr>
          <w:rFonts w:asciiTheme="minorHAnsi" w:hAnsiTheme="minorHAnsi" w:cs="Arial"/>
          <w:b/>
          <w:bCs/>
        </w:rPr>
      </w:pPr>
    </w:p>
    <w:p w:rsidR="00433D87" w:rsidRDefault="00433D87" w:rsidP="00944067">
      <w:pPr>
        <w:pStyle w:val="Default"/>
        <w:spacing w:line="360" w:lineRule="auto"/>
        <w:rPr>
          <w:rFonts w:asciiTheme="minorHAnsi" w:hAnsiTheme="minorHAnsi" w:cs="Arial"/>
          <w:b/>
          <w:bCs/>
        </w:rPr>
      </w:pPr>
    </w:p>
    <w:p w:rsidR="008F57C0" w:rsidRDefault="008F57C0" w:rsidP="00944067">
      <w:pPr>
        <w:pStyle w:val="Default"/>
        <w:spacing w:line="360" w:lineRule="auto"/>
        <w:rPr>
          <w:rFonts w:asciiTheme="minorHAnsi" w:hAnsiTheme="minorHAnsi" w:cs="Arial"/>
          <w:b/>
          <w:bCs/>
        </w:rPr>
      </w:pPr>
    </w:p>
    <w:p w:rsidR="008F57C0" w:rsidRDefault="008F57C0" w:rsidP="00944067">
      <w:pPr>
        <w:pStyle w:val="Default"/>
        <w:spacing w:line="360" w:lineRule="auto"/>
        <w:rPr>
          <w:rFonts w:asciiTheme="minorHAnsi" w:hAnsiTheme="minorHAnsi" w:cs="Arial"/>
          <w:b/>
          <w:bCs/>
        </w:rPr>
      </w:pPr>
    </w:p>
    <w:p w:rsidR="00C92ED5" w:rsidRDefault="00C92ED5" w:rsidP="00B207B2">
      <w:pPr>
        <w:pStyle w:val="Default"/>
        <w:spacing w:line="360" w:lineRule="auto"/>
        <w:jc w:val="center"/>
        <w:rPr>
          <w:rFonts w:asciiTheme="minorHAnsi" w:hAnsiTheme="minorHAnsi" w:cs="Arial"/>
          <w:b/>
          <w:bCs/>
        </w:rPr>
      </w:pPr>
    </w:p>
    <w:p w:rsidR="00C92ED5" w:rsidRDefault="00C92ED5" w:rsidP="00B207B2">
      <w:pPr>
        <w:pStyle w:val="Default"/>
        <w:spacing w:line="360" w:lineRule="auto"/>
        <w:jc w:val="center"/>
        <w:rPr>
          <w:rFonts w:asciiTheme="minorHAnsi" w:hAnsiTheme="minorHAnsi" w:cs="Arial"/>
          <w:b/>
          <w:bCs/>
        </w:rPr>
      </w:pPr>
    </w:p>
    <w:p w:rsidR="00C92ED5" w:rsidRDefault="00C92ED5" w:rsidP="00B207B2">
      <w:pPr>
        <w:pStyle w:val="Default"/>
        <w:spacing w:line="360" w:lineRule="auto"/>
        <w:jc w:val="center"/>
        <w:rPr>
          <w:rFonts w:asciiTheme="minorHAnsi" w:hAnsiTheme="minorHAnsi" w:cs="Arial"/>
          <w:b/>
          <w:bCs/>
        </w:rPr>
      </w:pPr>
    </w:p>
    <w:p w:rsidR="00421E12" w:rsidRDefault="00421E12" w:rsidP="00B207B2">
      <w:pPr>
        <w:pStyle w:val="Default"/>
        <w:spacing w:line="360" w:lineRule="auto"/>
        <w:jc w:val="center"/>
        <w:rPr>
          <w:rFonts w:asciiTheme="minorHAnsi" w:hAnsiTheme="minorHAnsi" w:cs="Arial"/>
          <w:b/>
          <w:bCs/>
        </w:rPr>
      </w:pPr>
    </w:p>
    <w:p w:rsidR="00421E12" w:rsidRDefault="00421E12" w:rsidP="00B207B2">
      <w:pPr>
        <w:pStyle w:val="Default"/>
        <w:spacing w:line="360" w:lineRule="auto"/>
        <w:jc w:val="center"/>
        <w:rPr>
          <w:rFonts w:asciiTheme="minorHAnsi" w:hAnsiTheme="minorHAnsi" w:cs="Arial"/>
          <w:b/>
          <w:bCs/>
        </w:rPr>
      </w:pPr>
    </w:p>
    <w:p w:rsidR="000661C4" w:rsidRDefault="000661C4" w:rsidP="00B207B2">
      <w:pPr>
        <w:pStyle w:val="Default"/>
        <w:spacing w:line="360" w:lineRule="auto"/>
        <w:jc w:val="center"/>
        <w:rPr>
          <w:rFonts w:asciiTheme="minorHAnsi" w:hAnsiTheme="minorHAnsi" w:cs="Arial"/>
          <w:b/>
          <w:bCs/>
        </w:rPr>
      </w:pPr>
    </w:p>
    <w:p w:rsidR="008D138B" w:rsidRDefault="008D138B" w:rsidP="00B207B2">
      <w:pPr>
        <w:pStyle w:val="Default"/>
        <w:spacing w:line="360" w:lineRule="auto"/>
        <w:jc w:val="center"/>
        <w:rPr>
          <w:rFonts w:asciiTheme="minorHAnsi" w:hAnsiTheme="minorHAnsi" w:cs="Arial"/>
          <w:b/>
          <w:bCs/>
        </w:rPr>
      </w:pPr>
    </w:p>
    <w:p w:rsidR="008D138B" w:rsidRDefault="008D138B" w:rsidP="00B207B2">
      <w:pPr>
        <w:pStyle w:val="Default"/>
        <w:spacing w:line="360" w:lineRule="auto"/>
        <w:jc w:val="center"/>
        <w:rPr>
          <w:rFonts w:asciiTheme="minorHAnsi" w:hAnsiTheme="minorHAnsi" w:cs="Arial"/>
          <w:b/>
          <w:bCs/>
        </w:rPr>
      </w:pPr>
    </w:p>
    <w:p w:rsidR="008D138B" w:rsidRDefault="008D138B" w:rsidP="00B207B2">
      <w:pPr>
        <w:pStyle w:val="Default"/>
        <w:spacing w:line="360" w:lineRule="auto"/>
        <w:jc w:val="center"/>
        <w:rPr>
          <w:rFonts w:asciiTheme="minorHAnsi" w:hAnsiTheme="minorHAnsi" w:cs="Arial"/>
          <w:b/>
          <w:bCs/>
        </w:rPr>
      </w:pPr>
    </w:p>
    <w:p w:rsidR="008D138B" w:rsidRDefault="008D138B" w:rsidP="00B207B2">
      <w:pPr>
        <w:pStyle w:val="Default"/>
        <w:spacing w:line="360" w:lineRule="auto"/>
        <w:jc w:val="center"/>
        <w:rPr>
          <w:rFonts w:asciiTheme="minorHAnsi" w:hAnsiTheme="minorHAnsi" w:cs="Arial"/>
          <w:b/>
          <w:bCs/>
        </w:rPr>
      </w:pPr>
    </w:p>
    <w:p w:rsidR="008D138B" w:rsidRDefault="008D138B" w:rsidP="00B207B2">
      <w:pPr>
        <w:pStyle w:val="Default"/>
        <w:spacing w:line="360" w:lineRule="auto"/>
        <w:jc w:val="center"/>
        <w:rPr>
          <w:rFonts w:asciiTheme="minorHAnsi" w:hAnsiTheme="minorHAnsi" w:cs="Arial"/>
          <w:b/>
          <w:bCs/>
        </w:rPr>
      </w:pPr>
    </w:p>
    <w:p w:rsidR="008D138B" w:rsidRDefault="008D138B" w:rsidP="00B207B2">
      <w:pPr>
        <w:pStyle w:val="Default"/>
        <w:spacing w:line="360" w:lineRule="auto"/>
        <w:jc w:val="center"/>
        <w:rPr>
          <w:rFonts w:asciiTheme="minorHAnsi" w:hAnsiTheme="minorHAnsi" w:cs="Arial"/>
          <w:b/>
          <w:bCs/>
        </w:rPr>
      </w:pPr>
    </w:p>
    <w:p w:rsidR="008D138B" w:rsidRDefault="008D138B" w:rsidP="00B207B2">
      <w:pPr>
        <w:pStyle w:val="Default"/>
        <w:spacing w:line="360" w:lineRule="auto"/>
        <w:jc w:val="center"/>
        <w:rPr>
          <w:rFonts w:asciiTheme="minorHAnsi" w:hAnsiTheme="minorHAnsi" w:cs="Arial"/>
          <w:b/>
          <w:bCs/>
        </w:rPr>
      </w:pPr>
    </w:p>
    <w:p w:rsidR="008D138B" w:rsidRDefault="008D138B" w:rsidP="00B207B2">
      <w:pPr>
        <w:pStyle w:val="Default"/>
        <w:spacing w:line="360" w:lineRule="auto"/>
        <w:jc w:val="center"/>
        <w:rPr>
          <w:rFonts w:asciiTheme="minorHAnsi" w:hAnsiTheme="minorHAnsi" w:cs="Arial"/>
          <w:b/>
          <w:bCs/>
        </w:rPr>
      </w:pPr>
    </w:p>
    <w:p w:rsidR="00735BFF" w:rsidRDefault="00735BFF" w:rsidP="00B207B2">
      <w:pPr>
        <w:pStyle w:val="Default"/>
        <w:spacing w:line="360" w:lineRule="auto"/>
        <w:jc w:val="center"/>
        <w:rPr>
          <w:rFonts w:asciiTheme="minorHAnsi" w:hAnsiTheme="minorHAnsi" w:cs="Arial"/>
          <w:b/>
          <w:bCs/>
        </w:rPr>
      </w:pPr>
    </w:p>
    <w:p w:rsidR="00083203" w:rsidRPr="007B6909" w:rsidRDefault="00421E12" w:rsidP="00B207B2">
      <w:pPr>
        <w:pStyle w:val="Default"/>
        <w:spacing w:line="360" w:lineRule="auto"/>
        <w:jc w:val="center"/>
        <w:rPr>
          <w:rFonts w:asciiTheme="minorHAnsi" w:hAnsiTheme="minorHAnsi" w:cs="Arial"/>
          <w:b/>
          <w:bCs/>
        </w:rPr>
      </w:pPr>
      <w:r>
        <w:rPr>
          <w:rFonts w:asciiTheme="minorHAnsi" w:hAnsiTheme="minorHAnsi" w:cs="Arial"/>
          <w:b/>
          <w:bCs/>
        </w:rPr>
        <w:t>ANEXO VIII -</w:t>
      </w:r>
      <w:r w:rsidR="00083203" w:rsidRPr="007B6909">
        <w:rPr>
          <w:rFonts w:asciiTheme="minorHAnsi" w:hAnsiTheme="minorHAnsi" w:cs="Arial"/>
          <w:b/>
          <w:bCs/>
        </w:rPr>
        <w:t>TERMO DE REFERÊNCIA</w:t>
      </w:r>
    </w:p>
    <w:p w:rsidR="00433D87" w:rsidRPr="007B6909" w:rsidRDefault="00433D87" w:rsidP="00077612">
      <w:pPr>
        <w:pStyle w:val="Default"/>
        <w:spacing w:line="360" w:lineRule="auto"/>
        <w:rPr>
          <w:rFonts w:asciiTheme="minorHAnsi" w:hAnsiTheme="minorHAnsi" w:cs="Arial"/>
        </w:rPr>
      </w:pPr>
    </w:p>
    <w:p w:rsidR="00083203" w:rsidRPr="007B6909" w:rsidRDefault="00083203" w:rsidP="00B207B2">
      <w:pPr>
        <w:pStyle w:val="Default"/>
        <w:spacing w:line="360" w:lineRule="auto"/>
        <w:jc w:val="both"/>
        <w:rPr>
          <w:rFonts w:asciiTheme="minorHAnsi" w:hAnsiTheme="minorHAnsi" w:cs="Arial"/>
          <w:b/>
          <w:bCs/>
        </w:rPr>
      </w:pPr>
      <w:r w:rsidRPr="007B6909">
        <w:rPr>
          <w:rFonts w:asciiTheme="minorHAnsi" w:hAnsiTheme="minorHAnsi" w:cs="Arial"/>
          <w:b/>
          <w:bCs/>
        </w:rPr>
        <w:t xml:space="preserve">1 – Objeto </w:t>
      </w:r>
    </w:p>
    <w:p w:rsidR="00083203" w:rsidRPr="007B6909" w:rsidRDefault="00083203" w:rsidP="00B207B2">
      <w:pPr>
        <w:pStyle w:val="Default"/>
        <w:spacing w:line="360" w:lineRule="auto"/>
        <w:jc w:val="both"/>
        <w:rPr>
          <w:rFonts w:asciiTheme="minorHAnsi" w:hAnsiTheme="minorHAnsi" w:cs="Arial"/>
        </w:rPr>
      </w:pPr>
    </w:p>
    <w:p w:rsidR="008F57C0" w:rsidRDefault="00DF22E8" w:rsidP="00421E12">
      <w:pPr>
        <w:spacing w:line="360" w:lineRule="auto"/>
        <w:ind w:firstLine="851"/>
        <w:jc w:val="both"/>
        <w:rPr>
          <w:rFonts w:asciiTheme="minorHAnsi" w:hAnsiTheme="minorHAnsi" w:cs="Arial"/>
          <w:sz w:val="24"/>
          <w:szCs w:val="24"/>
        </w:rPr>
      </w:pPr>
      <w:r>
        <w:rPr>
          <w:rFonts w:asciiTheme="minorHAnsi" w:hAnsiTheme="minorHAnsi" w:cs="Tahoma"/>
          <w:sz w:val="24"/>
          <w:szCs w:val="24"/>
        </w:rPr>
        <w:t>AQUISIÇÃO DE CÂMARA DE CONSERVAÇÃO DE IMUNOBIOLÓGICOS</w:t>
      </w:r>
      <w:r w:rsidR="005C5F5F" w:rsidRPr="005C5F5F">
        <w:rPr>
          <w:rFonts w:asciiTheme="minorHAnsi" w:hAnsiTheme="minorHAnsi" w:cs="Tahoma"/>
          <w:sz w:val="24"/>
          <w:szCs w:val="24"/>
        </w:rPr>
        <w:t>,</w:t>
      </w:r>
      <w:r w:rsidR="00622A8E">
        <w:rPr>
          <w:rFonts w:asciiTheme="minorHAnsi" w:hAnsiTheme="minorHAnsi" w:cs="Arial"/>
          <w:bCs/>
          <w:sz w:val="24"/>
          <w:szCs w:val="24"/>
        </w:rPr>
        <w:t xml:space="preserve">PARA SEREM UTILIZADOS NA MANUTENÇÃO </w:t>
      </w:r>
      <w:r>
        <w:rPr>
          <w:rFonts w:asciiTheme="minorHAnsi" w:hAnsiTheme="minorHAnsi" w:cs="Arial"/>
          <w:bCs/>
          <w:sz w:val="24"/>
          <w:szCs w:val="24"/>
        </w:rPr>
        <w:t xml:space="preserve">DAS VACINAS </w:t>
      </w:r>
      <w:r w:rsidR="00622A8E">
        <w:rPr>
          <w:rFonts w:asciiTheme="minorHAnsi" w:hAnsiTheme="minorHAnsi" w:cs="Arial"/>
          <w:bCs/>
          <w:sz w:val="24"/>
          <w:szCs w:val="24"/>
        </w:rPr>
        <w:t>E DESENVOLVIMENTO DAS ATIVIDADES DA</w:t>
      </w:r>
      <w:r w:rsidR="008F57C0" w:rsidRPr="00AF3344">
        <w:rPr>
          <w:rFonts w:asciiTheme="minorHAnsi" w:hAnsiTheme="minorHAnsi" w:cs="Arial"/>
          <w:sz w:val="24"/>
          <w:szCs w:val="24"/>
        </w:rPr>
        <w:t xml:space="preserve">SECRETARIA MUNICIPAL DE </w:t>
      </w:r>
      <w:r>
        <w:rPr>
          <w:rFonts w:asciiTheme="minorHAnsi" w:hAnsiTheme="minorHAnsi" w:cs="Arial"/>
          <w:sz w:val="24"/>
          <w:szCs w:val="24"/>
        </w:rPr>
        <w:t xml:space="preserve">SAÚDE </w:t>
      </w:r>
    </w:p>
    <w:p w:rsidR="009B7AAD" w:rsidRPr="007B6909" w:rsidRDefault="009B7AAD" w:rsidP="008F57C0">
      <w:pPr>
        <w:spacing w:line="360" w:lineRule="auto"/>
        <w:ind w:firstLine="851"/>
        <w:jc w:val="both"/>
        <w:rPr>
          <w:rFonts w:asciiTheme="minorHAnsi" w:hAnsiTheme="minorHAnsi" w:cs="Arial"/>
          <w:b/>
          <w:bCs/>
        </w:rPr>
      </w:pPr>
    </w:p>
    <w:p w:rsidR="00083203" w:rsidRPr="007B6909" w:rsidRDefault="00083203" w:rsidP="00B207B2">
      <w:pPr>
        <w:pStyle w:val="Default"/>
        <w:spacing w:line="360" w:lineRule="auto"/>
        <w:jc w:val="both"/>
        <w:rPr>
          <w:rFonts w:asciiTheme="minorHAnsi" w:hAnsiTheme="minorHAnsi" w:cs="Arial"/>
        </w:rPr>
      </w:pPr>
    </w:p>
    <w:p w:rsidR="00205FA6" w:rsidRDefault="00083203" w:rsidP="00077612">
      <w:pPr>
        <w:pStyle w:val="Default"/>
        <w:spacing w:line="360" w:lineRule="auto"/>
        <w:jc w:val="both"/>
        <w:rPr>
          <w:rFonts w:asciiTheme="minorHAnsi" w:hAnsiTheme="minorHAnsi" w:cs="Arial"/>
          <w:b/>
          <w:bCs/>
        </w:rPr>
      </w:pPr>
      <w:r w:rsidRPr="007B6909">
        <w:rPr>
          <w:rFonts w:asciiTheme="minorHAnsi" w:hAnsiTheme="minorHAnsi" w:cs="Arial"/>
          <w:b/>
          <w:bCs/>
        </w:rPr>
        <w:t xml:space="preserve">2 – Objetivo </w:t>
      </w:r>
    </w:p>
    <w:p w:rsidR="008F57C0" w:rsidRPr="009D5773" w:rsidRDefault="009D5773" w:rsidP="009D5773">
      <w:pPr>
        <w:pStyle w:val="Default"/>
        <w:spacing w:line="360" w:lineRule="auto"/>
        <w:ind w:firstLine="720"/>
        <w:jc w:val="both"/>
        <w:rPr>
          <w:rFonts w:asciiTheme="minorHAnsi" w:hAnsiTheme="minorHAnsi" w:cs="Arial"/>
          <w:b/>
          <w:bCs/>
        </w:rPr>
      </w:pPr>
      <w:r w:rsidRPr="009D5773">
        <w:rPr>
          <w:rFonts w:asciiTheme="minorHAnsi" w:hAnsiTheme="minorHAnsi"/>
          <w:sz w:val="22"/>
          <w:szCs w:val="22"/>
        </w:rPr>
        <w:t xml:space="preserve">Faz se necessário à compra da Câmara de Conservação de </w:t>
      </w:r>
      <w:proofErr w:type="spellStart"/>
      <w:r w:rsidRPr="009D5773">
        <w:rPr>
          <w:rFonts w:asciiTheme="minorHAnsi" w:hAnsiTheme="minorHAnsi"/>
          <w:sz w:val="22"/>
          <w:szCs w:val="22"/>
        </w:rPr>
        <w:t>Imunobiólogicos</w:t>
      </w:r>
      <w:proofErr w:type="spellEnd"/>
      <w:r w:rsidRPr="009D5773">
        <w:rPr>
          <w:rFonts w:asciiTheme="minorHAnsi" w:hAnsiTheme="minorHAnsi"/>
          <w:sz w:val="22"/>
          <w:szCs w:val="22"/>
        </w:rPr>
        <w:t xml:space="preserve"> para a Sala da Vacina, devido à 9º CRS de Saúde fazer à visita e a vistoria notificando que a recomendação do Programa Nacional de Imunizações foi indicada a aquisição do item acima com as descrições contidas, para substituírem as geladeiras comuns para melhor armazenamento e conservação das mesmas, onde está ocorrendo refrigeração inadequada. Essa despesa se destina ao Recurso da Vigilância da Saúde.</w:t>
      </w:r>
    </w:p>
    <w:p w:rsidR="003B633E" w:rsidRDefault="003B633E" w:rsidP="00B207B2">
      <w:pPr>
        <w:pStyle w:val="Default"/>
        <w:spacing w:line="360" w:lineRule="auto"/>
        <w:jc w:val="both"/>
        <w:rPr>
          <w:rFonts w:asciiTheme="minorHAnsi" w:hAnsiTheme="minorHAnsi" w:cs="Arial"/>
          <w:b/>
          <w:bCs/>
        </w:rPr>
      </w:pPr>
    </w:p>
    <w:p w:rsidR="00C92ED5" w:rsidRDefault="00C92ED5" w:rsidP="00B207B2">
      <w:pPr>
        <w:pStyle w:val="Default"/>
        <w:spacing w:line="360" w:lineRule="auto"/>
        <w:jc w:val="both"/>
        <w:rPr>
          <w:rFonts w:asciiTheme="minorHAnsi" w:hAnsiTheme="minorHAnsi" w:cs="Arial"/>
          <w:b/>
          <w:bCs/>
        </w:rPr>
      </w:pPr>
    </w:p>
    <w:p w:rsidR="00083203" w:rsidRPr="007B6909" w:rsidRDefault="00083203" w:rsidP="00B207B2">
      <w:pPr>
        <w:pStyle w:val="Default"/>
        <w:spacing w:line="360" w:lineRule="auto"/>
        <w:jc w:val="both"/>
        <w:rPr>
          <w:rFonts w:asciiTheme="minorHAnsi" w:hAnsiTheme="minorHAnsi" w:cs="Arial"/>
          <w:b/>
          <w:bCs/>
        </w:rPr>
      </w:pPr>
      <w:r w:rsidRPr="007B6909">
        <w:rPr>
          <w:rFonts w:asciiTheme="minorHAnsi" w:hAnsiTheme="minorHAnsi" w:cs="Arial"/>
          <w:b/>
          <w:bCs/>
        </w:rPr>
        <w:t xml:space="preserve">3 – Condições e prazo de entrega </w:t>
      </w:r>
      <w:r w:rsidR="0014563C">
        <w:rPr>
          <w:rFonts w:asciiTheme="minorHAnsi" w:hAnsiTheme="minorHAnsi" w:cs="Arial"/>
          <w:b/>
          <w:bCs/>
        </w:rPr>
        <w:t>dos objetos</w:t>
      </w:r>
    </w:p>
    <w:p w:rsidR="00083203" w:rsidRPr="007B6909" w:rsidRDefault="00083203" w:rsidP="00B207B2">
      <w:pPr>
        <w:pStyle w:val="Default"/>
        <w:spacing w:line="360" w:lineRule="auto"/>
        <w:jc w:val="both"/>
        <w:rPr>
          <w:rFonts w:asciiTheme="minorHAnsi" w:hAnsiTheme="minorHAnsi" w:cs="Arial"/>
        </w:rPr>
      </w:pPr>
    </w:p>
    <w:p w:rsidR="000A32E2" w:rsidRPr="007B6909" w:rsidRDefault="000A32E2" w:rsidP="000A32E2">
      <w:pPr>
        <w:spacing w:line="360" w:lineRule="auto"/>
        <w:ind w:firstLine="851"/>
        <w:jc w:val="both"/>
        <w:rPr>
          <w:rFonts w:asciiTheme="minorHAnsi" w:hAnsiTheme="minorHAnsi" w:cs="Arial"/>
          <w:sz w:val="24"/>
          <w:szCs w:val="24"/>
        </w:rPr>
      </w:pPr>
      <w:r w:rsidRPr="007B6909">
        <w:rPr>
          <w:rFonts w:asciiTheme="minorHAnsi" w:hAnsiTheme="minorHAnsi" w:cs="Arial"/>
          <w:sz w:val="24"/>
          <w:szCs w:val="24"/>
        </w:rPr>
        <w:t>A entrega do, objeto</w:t>
      </w:r>
      <w:r w:rsidR="008F57C0">
        <w:rPr>
          <w:rFonts w:asciiTheme="minorHAnsi" w:hAnsiTheme="minorHAnsi" w:cs="Arial"/>
          <w:sz w:val="24"/>
          <w:szCs w:val="24"/>
        </w:rPr>
        <w:t>s</w:t>
      </w:r>
      <w:r>
        <w:rPr>
          <w:rFonts w:asciiTheme="minorHAnsi" w:hAnsiTheme="minorHAnsi" w:cs="Arial"/>
          <w:sz w:val="24"/>
          <w:szCs w:val="24"/>
        </w:rPr>
        <w:t xml:space="preserve"> desta licitação, deverá</w:t>
      </w:r>
      <w:r w:rsidRPr="007B6909">
        <w:rPr>
          <w:rFonts w:asciiTheme="minorHAnsi" w:hAnsiTheme="minorHAnsi" w:cs="Arial"/>
          <w:sz w:val="24"/>
          <w:szCs w:val="24"/>
        </w:rPr>
        <w:t xml:space="preserve"> ser na sede do Município de Boa Vista do Incra, </w:t>
      </w:r>
      <w:r w:rsidR="009D5773">
        <w:rPr>
          <w:rFonts w:asciiTheme="minorHAnsi" w:hAnsiTheme="minorHAnsi" w:cs="Arial"/>
          <w:sz w:val="24"/>
          <w:szCs w:val="24"/>
          <w:u w:val="single"/>
        </w:rPr>
        <w:t>devidamente instalado</w:t>
      </w:r>
      <w:r w:rsidR="008F57C0">
        <w:rPr>
          <w:rFonts w:asciiTheme="minorHAnsi" w:hAnsiTheme="minorHAnsi" w:cs="Arial"/>
          <w:sz w:val="24"/>
          <w:szCs w:val="24"/>
        </w:rPr>
        <w:t>, no prazo máximo de 30</w:t>
      </w:r>
      <w:r>
        <w:rPr>
          <w:rFonts w:asciiTheme="minorHAnsi" w:hAnsiTheme="minorHAnsi" w:cs="Arial"/>
          <w:sz w:val="24"/>
          <w:szCs w:val="24"/>
        </w:rPr>
        <w:t xml:space="preserve"> (</w:t>
      </w:r>
      <w:r w:rsidR="008F57C0">
        <w:rPr>
          <w:rFonts w:asciiTheme="minorHAnsi" w:hAnsiTheme="minorHAnsi" w:cs="Arial"/>
          <w:sz w:val="24"/>
          <w:szCs w:val="24"/>
        </w:rPr>
        <w:t>trinta</w:t>
      </w:r>
      <w:r>
        <w:rPr>
          <w:rFonts w:asciiTheme="minorHAnsi" w:hAnsiTheme="minorHAnsi" w:cs="Arial"/>
          <w:sz w:val="24"/>
          <w:szCs w:val="24"/>
        </w:rPr>
        <w:t>)</w:t>
      </w:r>
      <w:r w:rsidRPr="00D50427">
        <w:rPr>
          <w:rFonts w:asciiTheme="minorHAnsi" w:hAnsiTheme="minorHAnsi" w:cs="Arial"/>
          <w:sz w:val="24"/>
          <w:szCs w:val="24"/>
        </w:rPr>
        <w:t xml:space="preserve"> dias a contar da data da emissão da Nota d</w:t>
      </w:r>
      <w:r>
        <w:rPr>
          <w:rFonts w:asciiTheme="minorHAnsi" w:hAnsiTheme="minorHAnsi" w:cs="Arial"/>
          <w:sz w:val="24"/>
          <w:szCs w:val="24"/>
        </w:rPr>
        <w:t>e Empenhoe assinatura do contrato</w:t>
      </w:r>
      <w:r w:rsidRPr="007B6909">
        <w:rPr>
          <w:rFonts w:asciiTheme="minorHAnsi" w:hAnsiTheme="minorHAnsi" w:cs="Arial"/>
          <w:sz w:val="24"/>
          <w:szCs w:val="24"/>
        </w:rPr>
        <w:t>, sendo de inteira responsabilidade do fornecedor</w:t>
      </w:r>
      <w:r w:rsidR="0022316D">
        <w:rPr>
          <w:rFonts w:asciiTheme="minorHAnsi" w:hAnsiTheme="minorHAnsi" w:cs="Arial"/>
          <w:sz w:val="24"/>
          <w:szCs w:val="24"/>
        </w:rPr>
        <w:t xml:space="preserve"> a instalação e</w:t>
      </w:r>
      <w:r w:rsidRPr="007B6909">
        <w:rPr>
          <w:rFonts w:asciiTheme="minorHAnsi" w:hAnsiTheme="minorHAnsi" w:cs="Arial"/>
          <w:sz w:val="24"/>
          <w:szCs w:val="24"/>
        </w:rPr>
        <w:t xml:space="preserve"> o transporte do mesmo, até o local de entrega. </w:t>
      </w:r>
    </w:p>
    <w:p w:rsidR="00735BFF" w:rsidRPr="00735BFF" w:rsidRDefault="00735BFF" w:rsidP="00735BFF">
      <w:pPr>
        <w:spacing w:line="360" w:lineRule="auto"/>
        <w:ind w:firstLine="709"/>
        <w:jc w:val="both"/>
        <w:rPr>
          <w:rFonts w:asciiTheme="minorHAnsi" w:hAnsiTheme="minorHAnsi" w:cs="Arial"/>
          <w:sz w:val="24"/>
          <w:szCs w:val="24"/>
        </w:rPr>
      </w:pPr>
      <w:r w:rsidRPr="00735BFF">
        <w:rPr>
          <w:rFonts w:asciiTheme="minorHAnsi" w:hAnsiTheme="minorHAnsi" w:cs="Arial"/>
          <w:sz w:val="24"/>
          <w:szCs w:val="24"/>
        </w:rPr>
        <w:t xml:space="preserve">A Unidade Básica de Saúde Felice </w:t>
      </w:r>
      <w:proofErr w:type="spellStart"/>
      <w:r w:rsidRPr="00735BFF">
        <w:rPr>
          <w:rFonts w:asciiTheme="minorHAnsi" w:hAnsiTheme="minorHAnsi" w:cs="Arial"/>
          <w:sz w:val="24"/>
          <w:szCs w:val="24"/>
        </w:rPr>
        <w:t>Trenhago</w:t>
      </w:r>
      <w:proofErr w:type="spellEnd"/>
      <w:r w:rsidRPr="00735BFF">
        <w:rPr>
          <w:rFonts w:asciiTheme="minorHAnsi" w:hAnsiTheme="minorHAnsi" w:cs="Arial"/>
          <w:sz w:val="24"/>
          <w:szCs w:val="24"/>
        </w:rPr>
        <w:t xml:space="preserve"> </w:t>
      </w:r>
      <w:proofErr w:type="spellStart"/>
      <w:r w:rsidRPr="00735BFF">
        <w:rPr>
          <w:rFonts w:asciiTheme="minorHAnsi" w:hAnsiTheme="minorHAnsi" w:cs="Arial"/>
          <w:sz w:val="24"/>
          <w:szCs w:val="24"/>
        </w:rPr>
        <w:t>esta</w:t>
      </w:r>
      <w:proofErr w:type="spellEnd"/>
      <w:r w:rsidRPr="00735BFF">
        <w:rPr>
          <w:rFonts w:asciiTheme="minorHAnsi" w:hAnsiTheme="minorHAnsi" w:cs="Arial"/>
          <w:sz w:val="24"/>
          <w:szCs w:val="24"/>
        </w:rPr>
        <w:t xml:space="preserve"> localizada na Rua </w:t>
      </w:r>
      <w:proofErr w:type="spellStart"/>
      <w:r w:rsidRPr="00735BFF">
        <w:rPr>
          <w:rFonts w:asciiTheme="minorHAnsi" w:hAnsiTheme="minorHAnsi" w:cs="Arial"/>
          <w:sz w:val="24"/>
          <w:szCs w:val="24"/>
        </w:rPr>
        <w:t>Dormário</w:t>
      </w:r>
      <w:proofErr w:type="spellEnd"/>
      <w:r w:rsidRPr="00735BFF">
        <w:rPr>
          <w:rFonts w:asciiTheme="minorHAnsi" w:hAnsiTheme="minorHAnsi" w:cs="Arial"/>
          <w:sz w:val="24"/>
          <w:szCs w:val="24"/>
        </w:rPr>
        <w:t xml:space="preserve"> </w:t>
      </w:r>
      <w:proofErr w:type="spellStart"/>
      <w:r w:rsidRPr="00735BFF">
        <w:rPr>
          <w:rFonts w:asciiTheme="minorHAnsi" w:hAnsiTheme="minorHAnsi" w:cs="Arial"/>
          <w:sz w:val="24"/>
          <w:szCs w:val="24"/>
        </w:rPr>
        <w:t>Batu</w:t>
      </w:r>
      <w:proofErr w:type="spellEnd"/>
      <w:r w:rsidRPr="00735BFF">
        <w:rPr>
          <w:rFonts w:asciiTheme="minorHAnsi" w:hAnsiTheme="minorHAnsi" w:cs="Arial"/>
          <w:sz w:val="24"/>
          <w:szCs w:val="24"/>
        </w:rPr>
        <w:t xml:space="preserve"> Pereira, n° 551, Centro de Boa Vista do Incra-RS.</w:t>
      </w:r>
    </w:p>
    <w:p w:rsidR="00C92ED5" w:rsidRDefault="00C92ED5" w:rsidP="00B207B2">
      <w:pPr>
        <w:pStyle w:val="Default"/>
        <w:spacing w:line="360" w:lineRule="auto"/>
        <w:jc w:val="both"/>
        <w:rPr>
          <w:rFonts w:asciiTheme="minorHAnsi" w:hAnsiTheme="minorHAnsi" w:cs="Arial"/>
          <w:b/>
          <w:bCs/>
        </w:rPr>
      </w:pPr>
    </w:p>
    <w:p w:rsidR="00F06545" w:rsidRDefault="00F06545" w:rsidP="00F06545">
      <w:pPr>
        <w:pStyle w:val="Default"/>
        <w:spacing w:line="360" w:lineRule="auto"/>
        <w:jc w:val="both"/>
        <w:rPr>
          <w:rFonts w:asciiTheme="minorHAnsi" w:hAnsiTheme="minorHAnsi" w:cs="Arial"/>
          <w:b/>
          <w:bCs/>
        </w:rPr>
      </w:pPr>
      <w:r w:rsidRPr="007B6909">
        <w:rPr>
          <w:rFonts w:asciiTheme="minorHAnsi" w:hAnsiTheme="minorHAnsi" w:cs="Arial"/>
          <w:b/>
          <w:bCs/>
        </w:rPr>
        <w:t xml:space="preserve">4 – </w:t>
      </w:r>
      <w:r>
        <w:rPr>
          <w:rFonts w:asciiTheme="minorHAnsi" w:hAnsiTheme="minorHAnsi" w:cs="Arial"/>
          <w:b/>
          <w:bCs/>
        </w:rPr>
        <w:t>Do pagamento</w:t>
      </w:r>
    </w:p>
    <w:p w:rsidR="00F06545" w:rsidRPr="007B6909" w:rsidRDefault="00F06545" w:rsidP="00F06545">
      <w:pPr>
        <w:pStyle w:val="Default"/>
        <w:spacing w:line="360" w:lineRule="auto"/>
        <w:jc w:val="both"/>
        <w:rPr>
          <w:rFonts w:asciiTheme="minorHAnsi" w:hAnsiTheme="minorHAnsi" w:cs="Arial"/>
          <w:b/>
          <w:bCs/>
        </w:rPr>
      </w:pPr>
    </w:p>
    <w:p w:rsidR="00F06545" w:rsidRPr="007B6909" w:rsidRDefault="00F06545" w:rsidP="00F06545">
      <w:pPr>
        <w:spacing w:line="360" w:lineRule="auto"/>
        <w:ind w:firstLine="851"/>
        <w:jc w:val="both"/>
        <w:rPr>
          <w:rFonts w:asciiTheme="minorHAnsi" w:hAnsiTheme="minorHAnsi" w:cs="Arial"/>
          <w:sz w:val="24"/>
          <w:szCs w:val="24"/>
        </w:rPr>
      </w:pPr>
      <w:r w:rsidRPr="007B6909">
        <w:rPr>
          <w:rFonts w:asciiTheme="minorHAnsi" w:hAnsiTheme="minorHAnsi" w:cs="Arial"/>
          <w:sz w:val="24"/>
          <w:szCs w:val="24"/>
        </w:rPr>
        <w:t>O pagamento será efetuado em até 15 (quinze) dias úteis, contados da data da entrega do</w:t>
      </w:r>
      <w:r w:rsidR="001A19DB">
        <w:rPr>
          <w:rFonts w:asciiTheme="minorHAnsi" w:hAnsiTheme="minorHAnsi" w:cs="Arial"/>
          <w:sz w:val="24"/>
          <w:szCs w:val="24"/>
        </w:rPr>
        <w:t>s</w:t>
      </w:r>
      <w:r w:rsidR="009D5773">
        <w:rPr>
          <w:rFonts w:asciiTheme="minorHAnsi" w:hAnsiTheme="minorHAnsi" w:cs="Arial"/>
          <w:sz w:val="24"/>
          <w:szCs w:val="24"/>
        </w:rPr>
        <w:t>câmara de vacina</w:t>
      </w:r>
      <w:r w:rsidRPr="007B6909">
        <w:rPr>
          <w:rFonts w:asciiTheme="minorHAnsi" w:hAnsiTheme="minorHAnsi" w:cs="Arial"/>
          <w:sz w:val="24"/>
          <w:szCs w:val="24"/>
        </w:rPr>
        <w:t xml:space="preserve"> e liberação da nota fiscal pelo setor competente.</w:t>
      </w:r>
    </w:p>
    <w:p w:rsidR="00F06545" w:rsidRPr="007B6909" w:rsidRDefault="00F06545" w:rsidP="00F06545">
      <w:pPr>
        <w:spacing w:line="360" w:lineRule="auto"/>
        <w:ind w:firstLine="851"/>
        <w:jc w:val="both"/>
        <w:rPr>
          <w:rFonts w:asciiTheme="minorHAnsi" w:hAnsiTheme="minorHAnsi" w:cs="Arial"/>
          <w:sz w:val="24"/>
          <w:szCs w:val="24"/>
        </w:rPr>
      </w:pPr>
      <w:r w:rsidRPr="007B6909">
        <w:rPr>
          <w:rFonts w:asciiTheme="minorHAnsi" w:hAnsiTheme="minorHAnsi" w:cs="Arial"/>
          <w:sz w:val="24"/>
          <w:szCs w:val="24"/>
        </w:rPr>
        <w:t>Na eventualidade de aplicação de multas, estas deverão ser liquidadas simultaneamente com parcela vinculada ao evento cujo descumprimento der origem à aplicação da penalidade;</w:t>
      </w:r>
    </w:p>
    <w:p w:rsidR="00F06545" w:rsidRDefault="00F06545" w:rsidP="00F06545">
      <w:pPr>
        <w:spacing w:line="360" w:lineRule="auto"/>
        <w:ind w:firstLine="851"/>
        <w:jc w:val="both"/>
        <w:rPr>
          <w:rFonts w:asciiTheme="minorHAnsi" w:hAnsiTheme="minorHAnsi" w:cs="Arial"/>
          <w:sz w:val="24"/>
          <w:szCs w:val="24"/>
        </w:rPr>
      </w:pPr>
      <w:r w:rsidRPr="007B6909">
        <w:rPr>
          <w:rFonts w:asciiTheme="minorHAnsi" w:hAnsiTheme="minorHAnsi" w:cs="Arial"/>
          <w:sz w:val="24"/>
          <w:szCs w:val="24"/>
        </w:rPr>
        <w:t xml:space="preserve">A Nota </w:t>
      </w:r>
      <w:r w:rsidR="0022316D">
        <w:rPr>
          <w:rFonts w:asciiTheme="minorHAnsi" w:hAnsiTheme="minorHAnsi" w:cs="Arial"/>
          <w:sz w:val="24"/>
          <w:szCs w:val="24"/>
        </w:rPr>
        <w:t>Fiscal só será liberada quando a</w:t>
      </w:r>
      <w:r w:rsidR="00EA7E14">
        <w:rPr>
          <w:rFonts w:asciiTheme="minorHAnsi" w:hAnsiTheme="minorHAnsi" w:cs="Arial"/>
          <w:sz w:val="24"/>
          <w:szCs w:val="24"/>
        </w:rPr>
        <w:t xml:space="preserve"> </w:t>
      </w:r>
      <w:r w:rsidR="0022316D">
        <w:rPr>
          <w:rFonts w:asciiTheme="minorHAnsi" w:hAnsiTheme="minorHAnsi" w:cs="Tahoma"/>
          <w:sz w:val="24"/>
          <w:szCs w:val="24"/>
        </w:rPr>
        <w:t>CÂMARA DE CONSERVAÇÃO DE IMUNOBIOLÓGICOS</w:t>
      </w:r>
      <w:r w:rsidR="00EA7E14">
        <w:rPr>
          <w:rFonts w:asciiTheme="minorHAnsi" w:hAnsiTheme="minorHAnsi" w:cs="Tahoma"/>
          <w:sz w:val="24"/>
          <w:szCs w:val="24"/>
        </w:rPr>
        <w:t xml:space="preserve"> </w:t>
      </w:r>
      <w:r w:rsidRPr="007B6909">
        <w:rPr>
          <w:rFonts w:asciiTheme="minorHAnsi" w:hAnsiTheme="minorHAnsi" w:cs="Arial"/>
          <w:sz w:val="24"/>
          <w:szCs w:val="24"/>
        </w:rPr>
        <w:t>estiver em total con</w:t>
      </w:r>
      <w:r w:rsidR="00EA7E14">
        <w:rPr>
          <w:rFonts w:asciiTheme="minorHAnsi" w:hAnsiTheme="minorHAnsi" w:cs="Arial"/>
          <w:sz w:val="24"/>
          <w:szCs w:val="24"/>
        </w:rPr>
        <w:t>formidade com as especificações, e devidamente instalado.</w:t>
      </w:r>
    </w:p>
    <w:p w:rsidR="00F06545" w:rsidRPr="0090248D" w:rsidRDefault="00F06545" w:rsidP="00F06545">
      <w:pPr>
        <w:spacing w:line="360" w:lineRule="auto"/>
        <w:ind w:firstLine="851"/>
        <w:jc w:val="both"/>
        <w:rPr>
          <w:rFonts w:asciiTheme="minorHAnsi" w:hAnsiTheme="minorHAnsi" w:cs="Arial"/>
          <w:sz w:val="24"/>
          <w:szCs w:val="24"/>
        </w:rPr>
      </w:pPr>
      <w:r w:rsidRPr="0090248D">
        <w:rPr>
          <w:rFonts w:asciiTheme="minorHAnsi" w:hAnsiTheme="minorHAnsi" w:cs="Tahoma"/>
          <w:sz w:val="24"/>
          <w:szCs w:val="24"/>
        </w:rPr>
        <w:t>A nota fiscal emitida pelo fornecedor deverá conter, em local de fácil visualização, a indicação do número da nota de empenho, número do processo de licitação, o número do respectivo pregão, a fim de acelerar o trâmite de recebimento do material e posterior liberação do documento fiscal para pagamento.</w:t>
      </w:r>
    </w:p>
    <w:p w:rsidR="00433D87" w:rsidRDefault="00433D87" w:rsidP="00B207B2">
      <w:pPr>
        <w:pStyle w:val="Default"/>
        <w:spacing w:line="360" w:lineRule="auto"/>
        <w:jc w:val="both"/>
        <w:rPr>
          <w:rFonts w:asciiTheme="minorHAnsi" w:hAnsiTheme="minorHAnsi" w:cs="Arial"/>
          <w:b/>
          <w:bCs/>
        </w:rPr>
      </w:pPr>
    </w:p>
    <w:p w:rsidR="00C92ED5" w:rsidRDefault="00C92ED5" w:rsidP="00B207B2">
      <w:pPr>
        <w:pStyle w:val="Default"/>
        <w:spacing w:line="360" w:lineRule="auto"/>
        <w:jc w:val="both"/>
        <w:rPr>
          <w:rFonts w:asciiTheme="minorHAnsi" w:hAnsiTheme="minorHAnsi" w:cs="Arial"/>
          <w:b/>
          <w:bCs/>
        </w:rPr>
      </w:pPr>
    </w:p>
    <w:p w:rsidR="00083203" w:rsidRPr="007B6909" w:rsidRDefault="00F06545" w:rsidP="00B207B2">
      <w:pPr>
        <w:pStyle w:val="Default"/>
        <w:spacing w:line="360" w:lineRule="auto"/>
        <w:jc w:val="both"/>
        <w:rPr>
          <w:rFonts w:asciiTheme="minorHAnsi" w:hAnsiTheme="minorHAnsi" w:cs="Arial"/>
          <w:b/>
          <w:bCs/>
        </w:rPr>
      </w:pPr>
      <w:r>
        <w:rPr>
          <w:rFonts w:asciiTheme="minorHAnsi" w:hAnsiTheme="minorHAnsi" w:cs="Arial"/>
          <w:b/>
          <w:bCs/>
        </w:rPr>
        <w:t>5</w:t>
      </w:r>
      <w:r w:rsidR="00083203" w:rsidRPr="007B6909">
        <w:rPr>
          <w:rFonts w:asciiTheme="minorHAnsi" w:hAnsiTheme="minorHAnsi" w:cs="Arial"/>
          <w:b/>
          <w:bCs/>
        </w:rPr>
        <w:t xml:space="preserve"> – Garantia</w:t>
      </w:r>
    </w:p>
    <w:p w:rsidR="00B6375B" w:rsidRPr="007B6909" w:rsidRDefault="00B6375B" w:rsidP="00B207B2">
      <w:pPr>
        <w:pStyle w:val="Default"/>
        <w:spacing w:line="360" w:lineRule="auto"/>
        <w:jc w:val="both"/>
        <w:rPr>
          <w:rFonts w:asciiTheme="minorHAnsi" w:hAnsiTheme="minorHAnsi" w:cs="Arial"/>
        </w:rPr>
      </w:pPr>
    </w:p>
    <w:p w:rsidR="00B6375B" w:rsidRPr="007B6909" w:rsidRDefault="00B6375B" w:rsidP="004E6EB4">
      <w:pPr>
        <w:spacing w:line="360" w:lineRule="auto"/>
        <w:ind w:firstLine="851"/>
        <w:jc w:val="both"/>
        <w:rPr>
          <w:rFonts w:asciiTheme="minorHAnsi" w:hAnsiTheme="minorHAnsi" w:cs="Arial"/>
          <w:sz w:val="24"/>
          <w:szCs w:val="24"/>
        </w:rPr>
      </w:pPr>
      <w:r w:rsidRPr="007B6909">
        <w:rPr>
          <w:rFonts w:asciiTheme="minorHAnsi" w:hAnsiTheme="minorHAnsi" w:cs="Arial"/>
          <w:sz w:val="24"/>
          <w:szCs w:val="24"/>
        </w:rPr>
        <w:t>Deverá a Contrat</w:t>
      </w:r>
      <w:r w:rsidR="00C71480">
        <w:rPr>
          <w:rFonts w:asciiTheme="minorHAnsi" w:hAnsiTheme="minorHAnsi" w:cs="Arial"/>
          <w:sz w:val="24"/>
          <w:szCs w:val="24"/>
        </w:rPr>
        <w:t xml:space="preserve">ada, conceder garantia total </w:t>
      </w:r>
      <w:r w:rsidR="0022316D">
        <w:rPr>
          <w:rFonts w:asciiTheme="minorHAnsi" w:hAnsiTheme="minorHAnsi" w:cs="Arial"/>
          <w:sz w:val="24"/>
          <w:szCs w:val="24"/>
        </w:rPr>
        <w:t xml:space="preserve">da </w:t>
      </w:r>
      <w:r w:rsidR="0022316D">
        <w:rPr>
          <w:rFonts w:asciiTheme="minorHAnsi" w:hAnsiTheme="minorHAnsi" w:cs="Tahoma"/>
          <w:sz w:val="24"/>
          <w:szCs w:val="24"/>
        </w:rPr>
        <w:t>CÂMARA DE CONSERVAÇÃO DE IMUNOBIOLÓGICOS</w:t>
      </w:r>
      <w:r w:rsidRPr="007B6909">
        <w:rPr>
          <w:rFonts w:asciiTheme="minorHAnsi" w:hAnsiTheme="minorHAnsi" w:cs="Arial"/>
          <w:sz w:val="24"/>
          <w:szCs w:val="24"/>
        </w:rPr>
        <w:t xml:space="preserve">pelo período de 12 (doze) meses, por defeitos que venham a ocorrer oriundo de fabricação, devendo obrigatoriamente os serviços de garantia e assistência técnica para o equipamento serem prestados </w:t>
      </w:r>
      <w:r w:rsidR="00EA7E14">
        <w:rPr>
          <w:rFonts w:asciiTheme="minorHAnsi" w:hAnsiTheme="minorHAnsi" w:cs="Arial"/>
          <w:sz w:val="24"/>
          <w:szCs w:val="24"/>
        </w:rPr>
        <w:t>pela contratada ou por empresa autorizada, desde que devidamente qualificada</w:t>
      </w:r>
      <w:r w:rsidRPr="007B6909">
        <w:rPr>
          <w:rFonts w:asciiTheme="minorHAnsi" w:hAnsiTheme="minorHAnsi" w:cs="Arial"/>
          <w:sz w:val="24"/>
          <w:szCs w:val="24"/>
        </w:rPr>
        <w:t>, sendo explicitamente proibida a terceirização do serviço ou ônus da garantia.</w:t>
      </w:r>
    </w:p>
    <w:p w:rsidR="00C92ED5" w:rsidRPr="007B6909" w:rsidRDefault="00C92ED5" w:rsidP="00B207B2">
      <w:pPr>
        <w:spacing w:line="360" w:lineRule="auto"/>
        <w:jc w:val="both"/>
        <w:rPr>
          <w:rFonts w:asciiTheme="minorHAnsi" w:hAnsiTheme="minorHAnsi" w:cs="Arial"/>
          <w:sz w:val="24"/>
          <w:szCs w:val="24"/>
        </w:rPr>
      </w:pPr>
    </w:p>
    <w:p w:rsidR="00083203" w:rsidRPr="007B6909" w:rsidRDefault="00F06545" w:rsidP="00B207B2">
      <w:pPr>
        <w:pStyle w:val="Default"/>
        <w:spacing w:line="360" w:lineRule="auto"/>
        <w:jc w:val="both"/>
        <w:rPr>
          <w:rFonts w:asciiTheme="minorHAnsi" w:hAnsiTheme="minorHAnsi" w:cs="Arial"/>
          <w:b/>
          <w:bCs/>
        </w:rPr>
      </w:pPr>
      <w:r>
        <w:rPr>
          <w:rFonts w:asciiTheme="minorHAnsi" w:hAnsiTheme="minorHAnsi" w:cs="Arial"/>
          <w:b/>
          <w:bCs/>
        </w:rPr>
        <w:t>6</w:t>
      </w:r>
      <w:r w:rsidR="00083203" w:rsidRPr="007B6909">
        <w:rPr>
          <w:rFonts w:asciiTheme="minorHAnsi" w:hAnsiTheme="minorHAnsi" w:cs="Arial"/>
          <w:b/>
          <w:bCs/>
        </w:rPr>
        <w:t xml:space="preserve"> – Revisões </w:t>
      </w:r>
    </w:p>
    <w:p w:rsidR="00ED7A14" w:rsidRPr="007B6909" w:rsidRDefault="00ED7A14" w:rsidP="00B207B2">
      <w:pPr>
        <w:pStyle w:val="Default"/>
        <w:spacing w:line="360" w:lineRule="auto"/>
        <w:jc w:val="both"/>
        <w:rPr>
          <w:rFonts w:asciiTheme="minorHAnsi" w:hAnsiTheme="minorHAnsi" w:cs="Arial"/>
        </w:rPr>
      </w:pPr>
    </w:p>
    <w:p w:rsidR="00523171" w:rsidRPr="009C5CA5" w:rsidRDefault="00ED7A14" w:rsidP="009C5CA5">
      <w:pPr>
        <w:spacing w:line="360" w:lineRule="auto"/>
        <w:ind w:firstLine="851"/>
        <w:jc w:val="both"/>
        <w:outlineLvl w:val="0"/>
        <w:rPr>
          <w:rFonts w:asciiTheme="minorHAnsi" w:hAnsiTheme="minorHAnsi" w:cs="Arial"/>
          <w:sz w:val="24"/>
          <w:szCs w:val="24"/>
        </w:rPr>
      </w:pPr>
      <w:r w:rsidRPr="009C5CA5">
        <w:rPr>
          <w:rFonts w:asciiTheme="minorHAnsi" w:hAnsiTheme="minorHAnsi" w:cs="Arial"/>
          <w:sz w:val="24"/>
          <w:szCs w:val="24"/>
        </w:rPr>
        <w:t xml:space="preserve">A Contratada compromete-se a realizar no mínimo 2 (duas) revisões com mão de obra gratuita durante o período de vigência da Garantia, </w:t>
      </w:r>
      <w:r w:rsidR="00523171" w:rsidRPr="009C5CA5">
        <w:rPr>
          <w:rFonts w:asciiTheme="minorHAnsi" w:hAnsiTheme="minorHAnsi" w:cs="Arial"/>
          <w:sz w:val="24"/>
          <w:szCs w:val="24"/>
        </w:rPr>
        <w:t xml:space="preserve">de 06 (seis) em 06 (seis) </w:t>
      </w:r>
      <w:r w:rsidR="00523171" w:rsidRPr="009C5CA5">
        <w:rPr>
          <w:rFonts w:asciiTheme="minorHAnsi" w:hAnsiTheme="minorHAnsi" w:cs="Arial"/>
          <w:sz w:val="24"/>
          <w:szCs w:val="24"/>
        </w:rPr>
        <w:lastRenderedPageBreak/>
        <w:t>meses, a ser prestadas através de pessoal especializados e treinados.</w:t>
      </w:r>
    </w:p>
    <w:p w:rsidR="00C92ED5" w:rsidRPr="007B6909" w:rsidRDefault="00C92ED5" w:rsidP="00B207B2">
      <w:pPr>
        <w:pStyle w:val="Default"/>
        <w:spacing w:line="360" w:lineRule="auto"/>
        <w:jc w:val="both"/>
        <w:rPr>
          <w:rFonts w:asciiTheme="minorHAnsi" w:hAnsiTheme="minorHAnsi" w:cs="Arial"/>
        </w:rPr>
      </w:pPr>
    </w:p>
    <w:p w:rsidR="00735BFF" w:rsidRDefault="00735BFF" w:rsidP="00B207B2">
      <w:pPr>
        <w:pStyle w:val="Default"/>
        <w:spacing w:line="360" w:lineRule="auto"/>
        <w:jc w:val="both"/>
        <w:rPr>
          <w:rFonts w:asciiTheme="minorHAnsi" w:hAnsiTheme="minorHAnsi" w:cs="Arial"/>
          <w:b/>
          <w:bCs/>
        </w:rPr>
      </w:pPr>
    </w:p>
    <w:p w:rsidR="00735BFF" w:rsidRDefault="00735BFF" w:rsidP="00B207B2">
      <w:pPr>
        <w:pStyle w:val="Default"/>
        <w:spacing w:line="360" w:lineRule="auto"/>
        <w:jc w:val="both"/>
        <w:rPr>
          <w:rFonts w:asciiTheme="minorHAnsi" w:hAnsiTheme="minorHAnsi" w:cs="Arial"/>
          <w:b/>
          <w:bCs/>
        </w:rPr>
      </w:pPr>
    </w:p>
    <w:p w:rsidR="00083203" w:rsidRDefault="00F06545" w:rsidP="00B207B2">
      <w:pPr>
        <w:pStyle w:val="Default"/>
        <w:spacing w:line="360" w:lineRule="auto"/>
        <w:jc w:val="both"/>
        <w:rPr>
          <w:rFonts w:asciiTheme="minorHAnsi" w:hAnsiTheme="minorHAnsi" w:cs="Arial"/>
          <w:b/>
          <w:bCs/>
        </w:rPr>
      </w:pPr>
      <w:r>
        <w:rPr>
          <w:rFonts w:asciiTheme="minorHAnsi" w:hAnsiTheme="minorHAnsi" w:cs="Arial"/>
          <w:b/>
          <w:bCs/>
        </w:rPr>
        <w:t>7</w:t>
      </w:r>
      <w:r w:rsidR="00083203" w:rsidRPr="007B6909">
        <w:rPr>
          <w:rFonts w:asciiTheme="minorHAnsi" w:hAnsiTheme="minorHAnsi" w:cs="Arial"/>
          <w:b/>
          <w:bCs/>
        </w:rPr>
        <w:t xml:space="preserve"> – Assistência Técnica Autorizada </w:t>
      </w:r>
    </w:p>
    <w:p w:rsidR="009B7AAD" w:rsidRPr="007B6909" w:rsidRDefault="009B7AAD" w:rsidP="00B207B2">
      <w:pPr>
        <w:pStyle w:val="Default"/>
        <w:spacing w:line="360" w:lineRule="auto"/>
        <w:jc w:val="both"/>
        <w:rPr>
          <w:rFonts w:asciiTheme="minorHAnsi" w:hAnsiTheme="minorHAnsi" w:cs="Arial"/>
        </w:rPr>
      </w:pPr>
    </w:p>
    <w:p w:rsidR="009B7AAD" w:rsidRPr="009C5CA5" w:rsidRDefault="00083203" w:rsidP="00421E12">
      <w:pPr>
        <w:pStyle w:val="Default"/>
        <w:spacing w:line="360" w:lineRule="auto"/>
        <w:ind w:firstLine="851"/>
        <w:jc w:val="both"/>
        <w:rPr>
          <w:rFonts w:asciiTheme="minorHAnsi" w:hAnsiTheme="minorHAnsi" w:cs="Arial"/>
          <w:color w:val="auto"/>
        </w:rPr>
      </w:pPr>
      <w:r w:rsidRPr="007B6909">
        <w:rPr>
          <w:rFonts w:asciiTheme="minorHAnsi" w:hAnsiTheme="minorHAnsi" w:cs="Arial"/>
        </w:rPr>
        <w:t xml:space="preserve">A Contratada deverá disponibilizar Assistência Técnica Autorizada da marca, a ser prestada em no </w:t>
      </w:r>
      <w:r w:rsidRPr="009C5CA5">
        <w:rPr>
          <w:rFonts w:asciiTheme="minorHAnsi" w:hAnsiTheme="minorHAnsi" w:cs="Arial"/>
          <w:color w:val="auto"/>
        </w:rPr>
        <w:t xml:space="preserve">máximo </w:t>
      </w:r>
      <w:r w:rsidR="009C5CA5" w:rsidRPr="009C5CA5">
        <w:rPr>
          <w:rFonts w:asciiTheme="minorHAnsi" w:hAnsiTheme="minorHAnsi" w:cs="Arial"/>
          <w:color w:val="auto"/>
        </w:rPr>
        <w:t>12 (doze)</w:t>
      </w:r>
      <w:r w:rsidRPr="009C5CA5">
        <w:rPr>
          <w:rFonts w:asciiTheme="minorHAnsi" w:hAnsiTheme="minorHAnsi" w:cs="Arial"/>
          <w:color w:val="auto"/>
        </w:rPr>
        <w:t xml:space="preserve"> horas a contar do efetivo chamado. </w:t>
      </w:r>
    </w:p>
    <w:p w:rsidR="00C92ED5" w:rsidRDefault="00C92ED5" w:rsidP="00B207B2">
      <w:pPr>
        <w:pStyle w:val="Default"/>
        <w:spacing w:line="360" w:lineRule="auto"/>
        <w:jc w:val="both"/>
        <w:rPr>
          <w:rFonts w:asciiTheme="minorHAnsi" w:hAnsiTheme="minorHAnsi" w:cs="Arial"/>
          <w:b/>
          <w:bCs/>
        </w:rPr>
      </w:pPr>
    </w:p>
    <w:p w:rsidR="00083203" w:rsidRDefault="00F06545" w:rsidP="00B207B2">
      <w:pPr>
        <w:pStyle w:val="Default"/>
        <w:spacing w:line="360" w:lineRule="auto"/>
        <w:jc w:val="both"/>
        <w:rPr>
          <w:rFonts w:asciiTheme="minorHAnsi" w:hAnsiTheme="minorHAnsi" w:cs="Arial"/>
          <w:b/>
          <w:bCs/>
        </w:rPr>
      </w:pPr>
      <w:r>
        <w:rPr>
          <w:rFonts w:asciiTheme="minorHAnsi" w:hAnsiTheme="minorHAnsi" w:cs="Arial"/>
          <w:b/>
          <w:bCs/>
        </w:rPr>
        <w:t>8</w:t>
      </w:r>
      <w:r w:rsidR="00083203" w:rsidRPr="007B6909">
        <w:rPr>
          <w:rFonts w:asciiTheme="minorHAnsi" w:hAnsiTheme="minorHAnsi" w:cs="Arial"/>
          <w:b/>
          <w:bCs/>
        </w:rPr>
        <w:t xml:space="preserve"> – Adjudicação </w:t>
      </w:r>
    </w:p>
    <w:p w:rsidR="009B7AAD" w:rsidRPr="007B6909" w:rsidRDefault="009B7AAD" w:rsidP="00B207B2">
      <w:pPr>
        <w:pStyle w:val="Default"/>
        <w:spacing w:line="360" w:lineRule="auto"/>
        <w:jc w:val="both"/>
        <w:rPr>
          <w:rFonts w:asciiTheme="minorHAnsi" w:hAnsiTheme="minorHAnsi" w:cs="Arial"/>
        </w:rPr>
      </w:pPr>
    </w:p>
    <w:p w:rsidR="00BC294F" w:rsidRDefault="00083203" w:rsidP="00B207B2">
      <w:pPr>
        <w:pStyle w:val="Default"/>
        <w:spacing w:line="360" w:lineRule="auto"/>
        <w:jc w:val="both"/>
        <w:rPr>
          <w:rFonts w:asciiTheme="minorHAnsi" w:hAnsiTheme="minorHAnsi" w:cs="Arial"/>
        </w:rPr>
      </w:pPr>
      <w:r w:rsidRPr="007B6909">
        <w:rPr>
          <w:rFonts w:asciiTheme="minorHAnsi" w:hAnsiTheme="minorHAnsi" w:cs="Arial"/>
        </w:rPr>
        <w:t xml:space="preserve">Por item. </w:t>
      </w:r>
    </w:p>
    <w:p w:rsidR="00544506" w:rsidRPr="007B6909" w:rsidRDefault="00544506" w:rsidP="00B207B2">
      <w:pPr>
        <w:pStyle w:val="Default"/>
        <w:spacing w:line="360" w:lineRule="auto"/>
        <w:jc w:val="both"/>
        <w:rPr>
          <w:rFonts w:asciiTheme="minorHAnsi" w:hAnsiTheme="minorHAnsi" w:cs="Arial"/>
        </w:rPr>
      </w:pPr>
    </w:p>
    <w:p w:rsidR="00C92ED5" w:rsidRDefault="00C92ED5" w:rsidP="00B207B2">
      <w:pPr>
        <w:pStyle w:val="Default"/>
        <w:spacing w:line="360" w:lineRule="auto"/>
        <w:jc w:val="both"/>
        <w:rPr>
          <w:rFonts w:asciiTheme="minorHAnsi" w:hAnsiTheme="minorHAnsi" w:cs="Arial"/>
          <w:b/>
          <w:bCs/>
        </w:rPr>
      </w:pPr>
    </w:p>
    <w:p w:rsidR="00083203" w:rsidRPr="007B6909" w:rsidRDefault="00F06545" w:rsidP="00B207B2">
      <w:pPr>
        <w:pStyle w:val="Default"/>
        <w:spacing w:line="360" w:lineRule="auto"/>
        <w:jc w:val="both"/>
        <w:rPr>
          <w:rFonts w:asciiTheme="minorHAnsi" w:hAnsiTheme="minorHAnsi" w:cs="Arial"/>
          <w:b/>
          <w:bCs/>
        </w:rPr>
      </w:pPr>
      <w:r>
        <w:rPr>
          <w:rFonts w:asciiTheme="minorHAnsi" w:hAnsiTheme="minorHAnsi" w:cs="Arial"/>
          <w:b/>
          <w:bCs/>
        </w:rPr>
        <w:t>9</w:t>
      </w:r>
      <w:r w:rsidR="00083203" w:rsidRPr="007B6909">
        <w:rPr>
          <w:rFonts w:asciiTheme="minorHAnsi" w:hAnsiTheme="minorHAnsi" w:cs="Arial"/>
          <w:b/>
          <w:bCs/>
        </w:rPr>
        <w:t xml:space="preserve"> – Valor Estimado da Contratação </w:t>
      </w:r>
    </w:p>
    <w:p w:rsidR="004C3974" w:rsidRPr="007B6909" w:rsidRDefault="004C3974" w:rsidP="00B207B2">
      <w:pPr>
        <w:pStyle w:val="Default"/>
        <w:spacing w:line="360" w:lineRule="auto"/>
        <w:jc w:val="both"/>
        <w:rPr>
          <w:rFonts w:asciiTheme="minorHAnsi" w:hAnsiTheme="minorHAnsi" w:cs="Arial"/>
        </w:rPr>
      </w:pPr>
    </w:p>
    <w:p w:rsidR="009B7AAD" w:rsidRPr="000661C4" w:rsidRDefault="00083203" w:rsidP="000661C4">
      <w:pPr>
        <w:widowControl/>
        <w:autoSpaceDE/>
        <w:autoSpaceDN/>
        <w:adjustRightInd/>
        <w:spacing w:after="200" w:line="276" w:lineRule="auto"/>
        <w:ind w:right="-1"/>
        <w:rPr>
          <w:rFonts w:asciiTheme="minorHAnsi" w:eastAsiaTheme="minorEastAsia" w:hAnsiTheme="minorHAnsi" w:cs="Arial"/>
          <w:b/>
          <w:bCs/>
          <w:color w:val="FF0000"/>
          <w:sz w:val="22"/>
          <w:szCs w:val="22"/>
        </w:rPr>
      </w:pPr>
      <w:r w:rsidRPr="00A01786">
        <w:rPr>
          <w:rFonts w:asciiTheme="minorHAnsi" w:hAnsiTheme="minorHAnsi" w:cs="Arial"/>
          <w:color w:val="FF0000"/>
          <w:sz w:val="24"/>
          <w:szCs w:val="24"/>
        </w:rPr>
        <w:t xml:space="preserve">O Valor </w:t>
      </w:r>
      <w:r w:rsidR="004C3974" w:rsidRPr="00A01786">
        <w:rPr>
          <w:rFonts w:asciiTheme="minorHAnsi" w:hAnsiTheme="minorHAnsi" w:cs="Arial"/>
          <w:color w:val="FF0000"/>
          <w:sz w:val="24"/>
          <w:szCs w:val="24"/>
        </w:rPr>
        <w:t xml:space="preserve">máximo estimado </w:t>
      </w:r>
      <w:r w:rsidR="00244B01" w:rsidRPr="00A01786">
        <w:rPr>
          <w:rFonts w:asciiTheme="minorHAnsi" w:hAnsiTheme="minorHAnsi" w:cs="Arial"/>
          <w:color w:val="FF0000"/>
          <w:sz w:val="24"/>
          <w:szCs w:val="24"/>
        </w:rPr>
        <w:t>d</w:t>
      </w:r>
      <w:r w:rsidR="004C3974" w:rsidRPr="00A01786">
        <w:rPr>
          <w:rFonts w:asciiTheme="minorHAnsi" w:hAnsiTheme="minorHAnsi" w:cs="Arial"/>
          <w:color w:val="FF0000"/>
          <w:sz w:val="24"/>
          <w:szCs w:val="24"/>
        </w:rPr>
        <w:t xml:space="preserve">a contratação </w:t>
      </w:r>
      <w:r w:rsidR="00244B01" w:rsidRPr="00A01786">
        <w:rPr>
          <w:rFonts w:asciiTheme="minorHAnsi" w:hAnsiTheme="minorHAnsi" w:cs="Arial"/>
          <w:color w:val="FF0000"/>
          <w:sz w:val="24"/>
          <w:szCs w:val="24"/>
        </w:rPr>
        <w:t xml:space="preserve">é </w:t>
      </w:r>
      <w:r w:rsidR="00D726C0" w:rsidRPr="00D611EB">
        <w:rPr>
          <w:rFonts w:asciiTheme="minorHAnsi" w:hAnsiTheme="minorHAnsi" w:cs="Arial"/>
          <w:color w:val="FF0000"/>
          <w:sz w:val="24"/>
          <w:szCs w:val="24"/>
        </w:rPr>
        <w:t>de</w:t>
      </w:r>
      <w:r w:rsidR="000661C4" w:rsidRPr="00D611EB">
        <w:rPr>
          <w:rFonts w:asciiTheme="minorHAnsi" w:eastAsiaTheme="minorEastAsia" w:hAnsiTheme="minorHAnsi" w:cs="Arial"/>
          <w:b/>
          <w:bCs/>
          <w:color w:val="FF0000"/>
          <w:sz w:val="22"/>
          <w:szCs w:val="22"/>
        </w:rPr>
        <w:t xml:space="preserve">R$ </w:t>
      </w:r>
      <w:r w:rsidR="00736470">
        <w:rPr>
          <w:rFonts w:asciiTheme="minorHAnsi" w:eastAsiaTheme="minorEastAsia" w:hAnsiTheme="minorHAnsi" w:cs="Arial"/>
          <w:b/>
          <w:bCs/>
          <w:color w:val="FF0000"/>
          <w:sz w:val="22"/>
          <w:szCs w:val="22"/>
        </w:rPr>
        <w:t>17.625,37 (dezessete</w:t>
      </w:r>
      <w:r w:rsidR="000661C4">
        <w:rPr>
          <w:rFonts w:asciiTheme="minorHAnsi" w:eastAsiaTheme="minorEastAsia" w:hAnsiTheme="minorHAnsi" w:cs="Arial"/>
          <w:b/>
          <w:bCs/>
          <w:color w:val="FF0000"/>
          <w:sz w:val="22"/>
          <w:szCs w:val="22"/>
        </w:rPr>
        <w:t xml:space="preserve"> mil </w:t>
      </w:r>
      <w:r w:rsidR="00736470">
        <w:rPr>
          <w:rFonts w:asciiTheme="minorHAnsi" w:eastAsiaTheme="minorEastAsia" w:hAnsiTheme="minorHAnsi" w:cs="Arial"/>
          <w:b/>
          <w:bCs/>
          <w:color w:val="FF0000"/>
          <w:sz w:val="22"/>
          <w:szCs w:val="22"/>
        </w:rPr>
        <w:t>seiscentos e vinte e cinco reais e trinta e sete centavos</w:t>
      </w:r>
      <w:r w:rsidR="000661C4" w:rsidRPr="00D611EB">
        <w:rPr>
          <w:rFonts w:asciiTheme="minorHAnsi" w:eastAsiaTheme="minorEastAsia" w:hAnsiTheme="minorHAnsi" w:cs="Arial"/>
          <w:b/>
          <w:bCs/>
          <w:color w:val="FF0000"/>
          <w:sz w:val="22"/>
          <w:szCs w:val="22"/>
        </w:rPr>
        <w:t>)</w:t>
      </w:r>
      <w:r w:rsidR="000661C4">
        <w:rPr>
          <w:rFonts w:asciiTheme="minorHAnsi" w:eastAsiaTheme="minorEastAsia" w:hAnsiTheme="minorHAnsi" w:cs="Arial"/>
          <w:b/>
          <w:bCs/>
          <w:color w:val="FF0000"/>
          <w:sz w:val="22"/>
          <w:szCs w:val="22"/>
        </w:rPr>
        <w:t xml:space="preserve">, </w:t>
      </w:r>
      <w:r w:rsidR="008F57C0" w:rsidRPr="00D611EB">
        <w:rPr>
          <w:rFonts w:asciiTheme="minorHAnsi" w:hAnsiTheme="minorHAnsi" w:cs="Arial"/>
          <w:sz w:val="24"/>
          <w:szCs w:val="24"/>
        </w:rPr>
        <w:t>para a aquisição do</w:t>
      </w:r>
      <w:r w:rsidR="00D726C0" w:rsidRPr="00C92ED5">
        <w:rPr>
          <w:rFonts w:asciiTheme="minorHAnsi" w:hAnsiTheme="minorHAnsi" w:cs="Arial"/>
          <w:sz w:val="24"/>
          <w:szCs w:val="24"/>
        </w:rPr>
        <w:t>objeto.</w:t>
      </w:r>
    </w:p>
    <w:p w:rsidR="00083203" w:rsidRPr="00C92ED5" w:rsidRDefault="00083203" w:rsidP="00B207B2">
      <w:pPr>
        <w:pStyle w:val="Default"/>
        <w:spacing w:line="360" w:lineRule="auto"/>
        <w:jc w:val="both"/>
        <w:rPr>
          <w:rFonts w:asciiTheme="minorHAnsi" w:hAnsiTheme="minorHAnsi" w:cs="Arial"/>
          <w:color w:val="auto"/>
        </w:rPr>
      </w:pPr>
    </w:p>
    <w:p w:rsidR="00083203" w:rsidRPr="00A01786" w:rsidRDefault="00843207" w:rsidP="008F57C0">
      <w:pPr>
        <w:pStyle w:val="Default"/>
        <w:spacing w:line="360" w:lineRule="auto"/>
        <w:jc w:val="center"/>
        <w:rPr>
          <w:rFonts w:asciiTheme="minorHAnsi" w:hAnsiTheme="minorHAnsi" w:cs="Arial"/>
          <w:color w:val="FF0000"/>
        </w:rPr>
      </w:pPr>
      <w:r w:rsidRPr="00A01786">
        <w:rPr>
          <w:rFonts w:asciiTheme="minorHAnsi" w:hAnsiTheme="minorHAnsi" w:cs="Arial"/>
          <w:color w:val="FF0000"/>
        </w:rPr>
        <w:t xml:space="preserve">Boa Vista do Incra – RS, </w:t>
      </w:r>
      <w:r w:rsidR="00735BFF">
        <w:rPr>
          <w:rFonts w:asciiTheme="minorHAnsi" w:hAnsiTheme="minorHAnsi" w:cs="Arial"/>
          <w:color w:val="FF0000"/>
        </w:rPr>
        <w:t xml:space="preserve">07 </w:t>
      </w:r>
      <w:r w:rsidR="00083203" w:rsidRPr="00A01786">
        <w:rPr>
          <w:rFonts w:asciiTheme="minorHAnsi" w:hAnsiTheme="minorHAnsi" w:cs="Arial"/>
          <w:color w:val="FF0000"/>
        </w:rPr>
        <w:t xml:space="preserve">de </w:t>
      </w:r>
      <w:r w:rsidR="00735BFF">
        <w:rPr>
          <w:rFonts w:asciiTheme="minorHAnsi" w:hAnsiTheme="minorHAnsi" w:cs="Arial"/>
          <w:color w:val="FF0000"/>
        </w:rPr>
        <w:t>agosto</w:t>
      </w:r>
      <w:r w:rsidR="002C0702">
        <w:rPr>
          <w:rFonts w:asciiTheme="minorHAnsi" w:hAnsiTheme="minorHAnsi" w:cs="Arial"/>
          <w:color w:val="FF0000"/>
        </w:rPr>
        <w:t xml:space="preserve"> </w:t>
      </w:r>
      <w:r w:rsidR="00083203" w:rsidRPr="00A01786">
        <w:rPr>
          <w:rFonts w:asciiTheme="minorHAnsi" w:hAnsiTheme="minorHAnsi" w:cs="Arial"/>
          <w:color w:val="FF0000"/>
        </w:rPr>
        <w:t>de 201</w:t>
      </w:r>
      <w:r w:rsidR="008F57C0" w:rsidRPr="00A01786">
        <w:rPr>
          <w:rFonts w:asciiTheme="minorHAnsi" w:hAnsiTheme="minorHAnsi" w:cs="Arial"/>
          <w:color w:val="FF0000"/>
        </w:rPr>
        <w:t>8</w:t>
      </w:r>
      <w:r w:rsidR="00083203" w:rsidRPr="00A01786">
        <w:rPr>
          <w:rFonts w:asciiTheme="minorHAnsi" w:hAnsiTheme="minorHAnsi" w:cs="Arial"/>
          <w:color w:val="FF0000"/>
        </w:rPr>
        <w:t>.</w:t>
      </w:r>
    </w:p>
    <w:p w:rsidR="009B7AAD" w:rsidRDefault="009B7AAD" w:rsidP="00B207B2">
      <w:pPr>
        <w:pStyle w:val="Default"/>
        <w:spacing w:line="360" w:lineRule="auto"/>
        <w:jc w:val="both"/>
        <w:rPr>
          <w:rFonts w:asciiTheme="minorHAnsi" w:hAnsiTheme="minorHAnsi" w:cs="Arial"/>
        </w:rPr>
      </w:pPr>
    </w:p>
    <w:p w:rsidR="009B7AAD" w:rsidRDefault="009B7AAD" w:rsidP="00B207B2">
      <w:pPr>
        <w:pStyle w:val="Default"/>
        <w:spacing w:line="360" w:lineRule="auto"/>
        <w:jc w:val="both"/>
        <w:rPr>
          <w:rFonts w:asciiTheme="minorHAnsi" w:hAnsiTheme="minorHAnsi" w:cs="Arial"/>
        </w:rPr>
      </w:pPr>
    </w:p>
    <w:p w:rsidR="00083203" w:rsidRDefault="00083203" w:rsidP="00EB22A8">
      <w:pPr>
        <w:pStyle w:val="Default"/>
        <w:spacing w:line="360" w:lineRule="auto"/>
        <w:rPr>
          <w:rFonts w:asciiTheme="minorHAnsi" w:hAnsiTheme="minorHAnsi" w:cs="Arial"/>
          <w:color w:val="auto"/>
        </w:rPr>
      </w:pPr>
    </w:p>
    <w:p w:rsidR="00421E12" w:rsidRDefault="00421E12" w:rsidP="00EB22A8">
      <w:pPr>
        <w:pStyle w:val="Default"/>
        <w:spacing w:line="360" w:lineRule="auto"/>
        <w:rPr>
          <w:rFonts w:asciiTheme="minorHAnsi" w:hAnsiTheme="minorHAnsi" w:cs="Arial"/>
          <w:color w:val="auto"/>
        </w:rPr>
      </w:pPr>
    </w:p>
    <w:p w:rsidR="00421E12" w:rsidRPr="007251FE" w:rsidRDefault="00421E12" w:rsidP="00EB22A8">
      <w:pPr>
        <w:pStyle w:val="Default"/>
        <w:spacing w:line="360" w:lineRule="auto"/>
        <w:rPr>
          <w:rFonts w:asciiTheme="minorHAnsi" w:hAnsiTheme="minorHAnsi" w:cs="Arial"/>
          <w:color w:val="auto"/>
        </w:rPr>
      </w:pPr>
    </w:p>
    <w:p w:rsidR="008F57C0" w:rsidRDefault="008F57C0" w:rsidP="008F57C0">
      <w:pPr>
        <w:pStyle w:val="Default"/>
        <w:spacing w:line="360" w:lineRule="auto"/>
        <w:jc w:val="center"/>
        <w:rPr>
          <w:rFonts w:asciiTheme="minorHAnsi" w:hAnsiTheme="minorHAnsi" w:cs="Arial"/>
          <w:bCs/>
        </w:rPr>
      </w:pPr>
    </w:p>
    <w:p w:rsidR="00522E69" w:rsidRDefault="00C92ED5" w:rsidP="00736470">
      <w:pPr>
        <w:pStyle w:val="Default"/>
        <w:spacing w:line="360" w:lineRule="auto"/>
        <w:jc w:val="center"/>
        <w:rPr>
          <w:rFonts w:asciiTheme="minorHAnsi" w:hAnsiTheme="minorHAnsi" w:cs="Arial"/>
          <w:b/>
        </w:rPr>
      </w:pPr>
      <w:r>
        <w:rPr>
          <w:rFonts w:asciiTheme="minorHAnsi" w:hAnsiTheme="minorHAnsi" w:cs="Arial"/>
        </w:rPr>
        <w:t>Secretaria Municipal d</w:t>
      </w:r>
      <w:r w:rsidRPr="00AF3344">
        <w:rPr>
          <w:rFonts w:asciiTheme="minorHAnsi" w:hAnsiTheme="minorHAnsi" w:cs="Arial"/>
        </w:rPr>
        <w:t xml:space="preserve">e </w:t>
      </w:r>
      <w:r w:rsidR="00736470">
        <w:rPr>
          <w:rFonts w:asciiTheme="minorHAnsi" w:hAnsiTheme="minorHAnsi" w:cs="Arial"/>
        </w:rPr>
        <w:t>Saúde</w:t>
      </w:r>
    </w:p>
    <w:p w:rsidR="00522E69" w:rsidRDefault="00522E69" w:rsidP="00433D87">
      <w:pPr>
        <w:spacing w:line="360" w:lineRule="auto"/>
        <w:rPr>
          <w:rFonts w:asciiTheme="minorHAnsi" w:hAnsiTheme="minorHAnsi" w:cs="Arial"/>
          <w:b/>
          <w:sz w:val="24"/>
          <w:szCs w:val="24"/>
        </w:rPr>
      </w:pPr>
    </w:p>
    <w:p w:rsidR="00522E69" w:rsidRDefault="00522E69" w:rsidP="00433D87">
      <w:pPr>
        <w:spacing w:line="360" w:lineRule="auto"/>
        <w:rPr>
          <w:rFonts w:asciiTheme="minorHAnsi" w:hAnsiTheme="minorHAnsi" w:cs="Arial"/>
          <w:b/>
          <w:sz w:val="24"/>
          <w:szCs w:val="24"/>
        </w:rPr>
      </w:pPr>
    </w:p>
    <w:p w:rsidR="00522E69" w:rsidRDefault="00522E69" w:rsidP="00433D87">
      <w:pPr>
        <w:spacing w:line="360" w:lineRule="auto"/>
        <w:rPr>
          <w:rFonts w:asciiTheme="minorHAnsi" w:hAnsiTheme="minorHAnsi" w:cs="Arial"/>
          <w:b/>
          <w:sz w:val="24"/>
          <w:szCs w:val="24"/>
        </w:rPr>
      </w:pPr>
    </w:p>
    <w:p w:rsidR="00522E69" w:rsidRDefault="00522E69" w:rsidP="00433D87">
      <w:pPr>
        <w:spacing w:line="360" w:lineRule="auto"/>
        <w:rPr>
          <w:rFonts w:asciiTheme="minorHAnsi" w:hAnsiTheme="minorHAnsi" w:cs="Arial"/>
          <w:b/>
          <w:sz w:val="24"/>
          <w:szCs w:val="24"/>
        </w:rPr>
      </w:pPr>
    </w:p>
    <w:p w:rsidR="00522E69" w:rsidRDefault="00522E69" w:rsidP="00433D87">
      <w:pPr>
        <w:spacing w:line="360" w:lineRule="auto"/>
        <w:rPr>
          <w:rFonts w:asciiTheme="minorHAnsi" w:hAnsiTheme="minorHAnsi" w:cs="Arial"/>
          <w:b/>
          <w:sz w:val="24"/>
          <w:szCs w:val="24"/>
        </w:rPr>
      </w:pPr>
    </w:p>
    <w:p w:rsidR="0022316D" w:rsidRDefault="0022316D" w:rsidP="00E86FC0">
      <w:pPr>
        <w:spacing w:line="360" w:lineRule="auto"/>
        <w:jc w:val="center"/>
        <w:rPr>
          <w:rFonts w:asciiTheme="minorHAnsi" w:hAnsiTheme="minorHAnsi" w:cs="Arial"/>
          <w:b/>
          <w:sz w:val="24"/>
          <w:szCs w:val="24"/>
        </w:rPr>
      </w:pPr>
    </w:p>
    <w:p w:rsidR="0022316D" w:rsidRDefault="0022316D" w:rsidP="00E86FC0">
      <w:pPr>
        <w:spacing w:line="360" w:lineRule="auto"/>
        <w:jc w:val="center"/>
        <w:rPr>
          <w:rFonts w:asciiTheme="minorHAnsi" w:hAnsiTheme="minorHAnsi" w:cs="Arial"/>
          <w:b/>
          <w:sz w:val="24"/>
          <w:szCs w:val="24"/>
        </w:rPr>
      </w:pPr>
    </w:p>
    <w:p w:rsidR="0022316D" w:rsidRDefault="0022316D" w:rsidP="00E86FC0">
      <w:pPr>
        <w:spacing w:line="360" w:lineRule="auto"/>
        <w:jc w:val="center"/>
        <w:rPr>
          <w:rFonts w:asciiTheme="minorHAnsi" w:hAnsiTheme="minorHAnsi" w:cs="Arial"/>
          <w:b/>
          <w:sz w:val="24"/>
          <w:szCs w:val="24"/>
        </w:rPr>
      </w:pPr>
    </w:p>
    <w:p w:rsidR="005E48CE" w:rsidRPr="007B6909" w:rsidRDefault="00570AE7" w:rsidP="00E86FC0">
      <w:pPr>
        <w:spacing w:line="360" w:lineRule="auto"/>
        <w:jc w:val="center"/>
        <w:rPr>
          <w:rFonts w:asciiTheme="minorHAnsi" w:hAnsiTheme="minorHAnsi" w:cs="Arial"/>
          <w:b/>
          <w:sz w:val="24"/>
          <w:szCs w:val="24"/>
        </w:rPr>
      </w:pPr>
      <w:r>
        <w:rPr>
          <w:rFonts w:asciiTheme="minorHAnsi" w:hAnsiTheme="minorHAnsi" w:cs="Arial"/>
          <w:b/>
          <w:sz w:val="24"/>
          <w:szCs w:val="24"/>
        </w:rPr>
        <w:t>ANEXO IX – DESCRIÇÃO DAS</w:t>
      </w:r>
      <w:r w:rsidR="0075742F" w:rsidRPr="007B6909">
        <w:rPr>
          <w:rFonts w:asciiTheme="minorHAnsi" w:hAnsiTheme="minorHAnsi" w:cs="Arial"/>
          <w:b/>
          <w:sz w:val="24"/>
          <w:szCs w:val="24"/>
        </w:rPr>
        <w:t xml:space="preserve"> DOTAÇÕES ORÇAMENTÁRIA</w:t>
      </w:r>
      <w:r>
        <w:rPr>
          <w:rFonts w:asciiTheme="minorHAnsi" w:hAnsiTheme="minorHAnsi" w:cs="Arial"/>
          <w:b/>
          <w:sz w:val="24"/>
          <w:szCs w:val="24"/>
        </w:rPr>
        <w:t>S</w:t>
      </w:r>
    </w:p>
    <w:p w:rsidR="0085592D" w:rsidRDefault="0085592D" w:rsidP="00B207B2">
      <w:pPr>
        <w:spacing w:line="360" w:lineRule="auto"/>
        <w:jc w:val="both"/>
        <w:rPr>
          <w:rFonts w:asciiTheme="minorHAnsi" w:hAnsiTheme="minorHAnsi" w:cs="Arial"/>
          <w:b/>
          <w:sz w:val="24"/>
          <w:szCs w:val="24"/>
        </w:rPr>
      </w:pPr>
    </w:p>
    <w:p w:rsidR="0085592D" w:rsidRDefault="0085592D" w:rsidP="00B207B2">
      <w:pPr>
        <w:spacing w:line="360" w:lineRule="auto"/>
        <w:jc w:val="both"/>
        <w:rPr>
          <w:rFonts w:asciiTheme="minorHAnsi" w:hAnsiTheme="minorHAnsi" w:cs="Arial"/>
          <w:b/>
          <w:sz w:val="24"/>
          <w:szCs w:val="24"/>
        </w:rPr>
      </w:pPr>
    </w:p>
    <w:p w:rsidR="00353635" w:rsidRPr="00353635" w:rsidRDefault="009D5773" w:rsidP="00353635">
      <w:pPr>
        <w:spacing w:line="360" w:lineRule="auto"/>
        <w:jc w:val="both"/>
        <w:rPr>
          <w:rFonts w:asciiTheme="minorHAnsi" w:hAnsiTheme="minorHAnsi" w:cs="Arial"/>
          <w:sz w:val="22"/>
          <w:szCs w:val="22"/>
        </w:rPr>
      </w:pPr>
      <w:r>
        <w:rPr>
          <w:rFonts w:asciiTheme="minorHAnsi" w:hAnsiTheme="minorHAnsi" w:cs="Arial"/>
          <w:sz w:val="22"/>
          <w:szCs w:val="22"/>
        </w:rPr>
        <w:t>ÓRGÃO: 8</w:t>
      </w:r>
      <w:r w:rsidR="00353635" w:rsidRPr="00353635">
        <w:rPr>
          <w:rFonts w:asciiTheme="minorHAnsi" w:hAnsiTheme="minorHAnsi" w:cs="Arial"/>
          <w:sz w:val="22"/>
          <w:szCs w:val="22"/>
        </w:rPr>
        <w:t xml:space="preserve"> - </w:t>
      </w:r>
      <w:r w:rsidR="00353635" w:rsidRPr="00353635">
        <w:rPr>
          <w:rFonts w:asciiTheme="minorHAnsi" w:hAnsiTheme="minorHAnsi"/>
          <w:sz w:val="22"/>
          <w:szCs w:val="22"/>
        </w:rPr>
        <w:t xml:space="preserve">SECRETARIA DE </w:t>
      </w:r>
      <w:r>
        <w:rPr>
          <w:rFonts w:asciiTheme="minorHAnsi" w:hAnsiTheme="minorHAnsi"/>
          <w:sz w:val="22"/>
          <w:szCs w:val="22"/>
        </w:rPr>
        <w:t>SAÚDE</w:t>
      </w:r>
    </w:p>
    <w:p w:rsidR="00353635" w:rsidRPr="00353635" w:rsidRDefault="00353635" w:rsidP="00353635">
      <w:pPr>
        <w:widowControl/>
        <w:autoSpaceDE/>
        <w:autoSpaceDN/>
        <w:adjustRightInd/>
        <w:spacing w:line="360" w:lineRule="auto"/>
        <w:jc w:val="both"/>
        <w:rPr>
          <w:rFonts w:asciiTheme="minorHAnsi" w:hAnsiTheme="minorHAnsi" w:cs="Arial"/>
          <w:sz w:val="22"/>
          <w:szCs w:val="22"/>
        </w:rPr>
      </w:pPr>
      <w:r w:rsidRPr="00353635">
        <w:rPr>
          <w:rFonts w:asciiTheme="minorHAnsi" w:hAnsiTheme="minorHAnsi" w:cs="Arial"/>
          <w:sz w:val="22"/>
          <w:szCs w:val="22"/>
        </w:rPr>
        <w:t xml:space="preserve">UNIDADE: 2- </w:t>
      </w:r>
      <w:r w:rsidR="009D5773">
        <w:rPr>
          <w:rFonts w:asciiTheme="minorHAnsi" w:hAnsiTheme="minorHAnsi" w:cs="Arial"/>
          <w:sz w:val="22"/>
          <w:szCs w:val="22"/>
        </w:rPr>
        <w:t>FUNDO MUNICIPAL DA SAÚDE</w:t>
      </w:r>
    </w:p>
    <w:p w:rsidR="00353635" w:rsidRPr="00353635" w:rsidRDefault="009D5773" w:rsidP="00353635">
      <w:pPr>
        <w:spacing w:line="360" w:lineRule="auto"/>
        <w:jc w:val="both"/>
        <w:rPr>
          <w:rFonts w:asciiTheme="minorHAnsi" w:hAnsiTheme="minorHAnsi" w:cs="Arial"/>
          <w:sz w:val="22"/>
          <w:szCs w:val="22"/>
        </w:rPr>
      </w:pPr>
      <w:r>
        <w:rPr>
          <w:rFonts w:asciiTheme="minorHAnsi" w:hAnsiTheme="minorHAnsi" w:cs="Arial"/>
          <w:sz w:val="22"/>
          <w:szCs w:val="22"/>
        </w:rPr>
        <w:t>PROJETO/ATIVIDADE: 1.804</w:t>
      </w:r>
      <w:r w:rsidR="00353635" w:rsidRPr="00353635">
        <w:rPr>
          <w:rFonts w:asciiTheme="minorHAnsi" w:hAnsiTheme="minorHAnsi" w:cs="Arial"/>
          <w:sz w:val="22"/>
          <w:szCs w:val="22"/>
        </w:rPr>
        <w:t xml:space="preserve"> – </w:t>
      </w:r>
      <w:r>
        <w:rPr>
          <w:rFonts w:asciiTheme="minorHAnsi" w:hAnsiTheme="minorHAnsi" w:cs="Arial"/>
          <w:sz w:val="22"/>
          <w:szCs w:val="22"/>
        </w:rPr>
        <w:t xml:space="preserve">equipamentos e material </w:t>
      </w:r>
      <w:r w:rsidR="00BB36A0">
        <w:rPr>
          <w:rFonts w:asciiTheme="minorHAnsi" w:hAnsiTheme="minorHAnsi" w:cs="Arial"/>
          <w:sz w:val="22"/>
          <w:szCs w:val="22"/>
        </w:rPr>
        <w:t>permanente para</w:t>
      </w:r>
      <w:r>
        <w:rPr>
          <w:rFonts w:asciiTheme="minorHAnsi" w:hAnsiTheme="minorHAnsi" w:cs="Arial"/>
          <w:sz w:val="22"/>
          <w:szCs w:val="22"/>
        </w:rPr>
        <w:t xml:space="preserve"> UBS e PSF</w:t>
      </w:r>
    </w:p>
    <w:p w:rsidR="00353635" w:rsidRPr="00353635" w:rsidRDefault="00353635" w:rsidP="00353635">
      <w:pPr>
        <w:spacing w:line="360" w:lineRule="auto"/>
        <w:jc w:val="both"/>
        <w:rPr>
          <w:rFonts w:asciiTheme="minorHAnsi" w:hAnsiTheme="minorHAnsi" w:cs="Arial"/>
          <w:sz w:val="22"/>
          <w:szCs w:val="22"/>
        </w:rPr>
      </w:pPr>
      <w:r w:rsidRPr="00353635">
        <w:rPr>
          <w:rFonts w:asciiTheme="minorHAnsi" w:hAnsiTheme="minorHAnsi" w:cs="Arial"/>
          <w:sz w:val="22"/>
          <w:szCs w:val="22"/>
        </w:rPr>
        <w:t>ELEMENTO: 4.4.90.52.00.00.00.00.0020 - Equipamentos e Material Permanente;</w:t>
      </w:r>
    </w:p>
    <w:p w:rsidR="00353635" w:rsidRPr="00353635" w:rsidRDefault="009D5773" w:rsidP="00353635">
      <w:pPr>
        <w:spacing w:line="360" w:lineRule="auto"/>
        <w:jc w:val="both"/>
        <w:rPr>
          <w:rFonts w:asciiTheme="minorHAnsi" w:hAnsiTheme="minorHAnsi" w:cs="Arial"/>
          <w:sz w:val="22"/>
          <w:szCs w:val="22"/>
        </w:rPr>
      </w:pPr>
      <w:r>
        <w:rPr>
          <w:rFonts w:asciiTheme="minorHAnsi" w:hAnsiTheme="minorHAnsi" w:cs="Arial"/>
          <w:sz w:val="22"/>
          <w:szCs w:val="22"/>
        </w:rPr>
        <w:t>CÓDIGO REDUZIDO: 681</w:t>
      </w:r>
    </w:p>
    <w:p w:rsidR="005E1D77" w:rsidRDefault="005E1D77" w:rsidP="0085592D">
      <w:pPr>
        <w:spacing w:line="360" w:lineRule="auto"/>
        <w:jc w:val="both"/>
        <w:rPr>
          <w:rFonts w:asciiTheme="minorHAnsi" w:hAnsiTheme="minorHAnsi" w:cs="Arial"/>
          <w:b/>
          <w:sz w:val="24"/>
          <w:szCs w:val="24"/>
        </w:rPr>
      </w:pPr>
    </w:p>
    <w:p w:rsidR="0022316D" w:rsidRDefault="0022316D" w:rsidP="005E1D77">
      <w:pPr>
        <w:spacing w:line="276" w:lineRule="auto"/>
        <w:jc w:val="center"/>
        <w:rPr>
          <w:rFonts w:asciiTheme="minorHAnsi" w:hAnsiTheme="minorHAnsi"/>
          <w:b/>
          <w:bCs/>
          <w:sz w:val="24"/>
          <w:szCs w:val="24"/>
        </w:rPr>
      </w:pPr>
    </w:p>
    <w:p w:rsidR="0022316D" w:rsidRDefault="0022316D" w:rsidP="005E1D77">
      <w:pPr>
        <w:spacing w:line="276" w:lineRule="auto"/>
        <w:jc w:val="center"/>
        <w:rPr>
          <w:rFonts w:asciiTheme="minorHAnsi" w:hAnsiTheme="minorHAnsi"/>
          <w:b/>
          <w:bCs/>
          <w:sz w:val="24"/>
          <w:szCs w:val="24"/>
        </w:rPr>
      </w:pPr>
    </w:p>
    <w:p w:rsidR="0022316D" w:rsidRDefault="0022316D" w:rsidP="005E1D77">
      <w:pPr>
        <w:spacing w:line="276" w:lineRule="auto"/>
        <w:jc w:val="center"/>
        <w:rPr>
          <w:rFonts w:asciiTheme="minorHAnsi" w:hAnsiTheme="minorHAnsi"/>
          <w:b/>
          <w:bCs/>
          <w:sz w:val="24"/>
          <w:szCs w:val="24"/>
        </w:rPr>
      </w:pPr>
    </w:p>
    <w:p w:rsidR="0022316D" w:rsidRDefault="0022316D" w:rsidP="005E1D77">
      <w:pPr>
        <w:spacing w:line="276" w:lineRule="auto"/>
        <w:jc w:val="center"/>
        <w:rPr>
          <w:rFonts w:asciiTheme="minorHAnsi" w:hAnsiTheme="minorHAnsi"/>
          <w:b/>
          <w:bCs/>
          <w:sz w:val="24"/>
          <w:szCs w:val="24"/>
        </w:rPr>
      </w:pPr>
    </w:p>
    <w:p w:rsidR="0022316D" w:rsidRDefault="0022316D" w:rsidP="005E1D77">
      <w:pPr>
        <w:spacing w:line="276" w:lineRule="auto"/>
        <w:jc w:val="center"/>
        <w:rPr>
          <w:rFonts w:asciiTheme="minorHAnsi" w:hAnsiTheme="minorHAnsi"/>
          <w:b/>
          <w:bCs/>
          <w:sz w:val="24"/>
          <w:szCs w:val="24"/>
        </w:rPr>
      </w:pPr>
    </w:p>
    <w:p w:rsidR="0022316D" w:rsidRDefault="0022316D" w:rsidP="005E1D77">
      <w:pPr>
        <w:spacing w:line="276" w:lineRule="auto"/>
        <w:jc w:val="center"/>
        <w:rPr>
          <w:rFonts w:asciiTheme="minorHAnsi" w:hAnsiTheme="minorHAnsi"/>
          <w:b/>
          <w:bCs/>
          <w:sz w:val="24"/>
          <w:szCs w:val="24"/>
        </w:rPr>
      </w:pPr>
    </w:p>
    <w:p w:rsidR="0022316D" w:rsidRDefault="0022316D" w:rsidP="005E1D77">
      <w:pPr>
        <w:spacing w:line="276" w:lineRule="auto"/>
        <w:jc w:val="center"/>
        <w:rPr>
          <w:rFonts w:asciiTheme="minorHAnsi" w:hAnsiTheme="minorHAnsi"/>
          <w:b/>
          <w:bCs/>
          <w:sz w:val="24"/>
          <w:szCs w:val="24"/>
        </w:rPr>
      </w:pPr>
    </w:p>
    <w:p w:rsidR="0022316D" w:rsidRDefault="0022316D" w:rsidP="005E1D77">
      <w:pPr>
        <w:spacing w:line="276" w:lineRule="auto"/>
        <w:jc w:val="center"/>
        <w:rPr>
          <w:rFonts w:asciiTheme="minorHAnsi" w:hAnsiTheme="minorHAnsi"/>
          <w:b/>
          <w:bCs/>
          <w:sz w:val="24"/>
          <w:szCs w:val="24"/>
        </w:rPr>
      </w:pPr>
    </w:p>
    <w:p w:rsidR="0022316D" w:rsidRDefault="0022316D" w:rsidP="005E1D77">
      <w:pPr>
        <w:spacing w:line="276" w:lineRule="auto"/>
        <w:jc w:val="center"/>
        <w:rPr>
          <w:rFonts w:asciiTheme="minorHAnsi" w:hAnsiTheme="minorHAnsi"/>
          <w:b/>
          <w:bCs/>
          <w:sz w:val="24"/>
          <w:szCs w:val="24"/>
        </w:rPr>
      </w:pPr>
    </w:p>
    <w:p w:rsidR="0022316D" w:rsidRDefault="0022316D" w:rsidP="005E1D77">
      <w:pPr>
        <w:spacing w:line="276" w:lineRule="auto"/>
        <w:jc w:val="center"/>
        <w:rPr>
          <w:rFonts w:asciiTheme="minorHAnsi" w:hAnsiTheme="minorHAnsi"/>
          <w:b/>
          <w:bCs/>
          <w:sz w:val="24"/>
          <w:szCs w:val="24"/>
        </w:rPr>
      </w:pPr>
    </w:p>
    <w:p w:rsidR="0022316D" w:rsidRDefault="0022316D" w:rsidP="005E1D77">
      <w:pPr>
        <w:spacing w:line="276" w:lineRule="auto"/>
        <w:jc w:val="center"/>
        <w:rPr>
          <w:rFonts w:asciiTheme="minorHAnsi" w:hAnsiTheme="minorHAnsi"/>
          <w:b/>
          <w:bCs/>
          <w:sz w:val="24"/>
          <w:szCs w:val="24"/>
        </w:rPr>
      </w:pPr>
    </w:p>
    <w:p w:rsidR="0022316D" w:rsidRDefault="0022316D" w:rsidP="005E1D77">
      <w:pPr>
        <w:spacing w:line="276" w:lineRule="auto"/>
        <w:jc w:val="center"/>
        <w:rPr>
          <w:rFonts w:asciiTheme="minorHAnsi" w:hAnsiTheme="minorHAnsi"/>
          <w:b/>
          <w:bCs/>
          <w:sz w:val="24"/>
          <w:szCs w:val="24"/>
        </w:rPr>
      </w:pPr>
    </w:p>
    <w:p w:rsidR="0022316D" w:rsidRDefault="0022316D" w:rsidP="005E1D77">
      <w:pPr>
        <w:spacing w:line="276" w:lineRule="auto"/>
        <w:jc w:val="center"/>
        <w:rPr>
          <w:rFonts w:asciiTheme="minorHAnsi" w:hAnsiTheme="minorHAnsi"/>
          <w:b/>
          <w:bCs/>
          <w:sz w:val="24"/>
          <w:szCs w:val="24"/>
        </w:rPr>
      </w:pPr>
    </w:p>
    <w:p w:rsidR="0022316D" w:rsidRDefault="0022316D" w:rsidP="005E1D77">
      <w:pPr>
        <w:spacing w:line="276" w:lineRule="auto"/>
        <w:jc w:val="center"/>
        <w:rPr>
          <w:rFonts w:asciiTheme="minorHAnsi" w:hAnsiTheme="minorHAnsi"/>
          <w:b/>
          <w:bCs/>
          <w:sz w:val="24"/>
          <w:szCs w:val="24"/>
        </w:rPr>
      </w:pPr>
    </w:p>
    <w:p w:rsidR="0022316D" w:rsidRDefault="0022316D" w:rsidP="005E1D77">
      <w:pPr>
        <w:spacing w:line="276" w:lineRule="auto"/>
        <w:jc w:val="center"/>
        <w:rPr>
          <w:rFonts w:asciiTheme="minorHAnsi" w:hAnsiTheme="minorHAnsi"/>
          <w:b/>
          <w:bCs/>
          <w:sz w:val="24"/>
          <w:szCs w:val="24"/>
        </w:rPr>
      </w:pPr>
    </w:p>
    <w:p w:rsidR="0022316D" w:rsidRDefault="0022316D" w:rsidP="005E1D77">
      <w:pPr>
        <w:spacing w:line="276" w:lineRule="auto"/>
        <w:jc w:val="center"/>
        <w:rPr>
          <w:rFonts w:asciiTheme="minorHAnsi" w:hAnsiTheme="minorHAnsi"/>
          <w:b/>
          <w:bCs/>
          <w:sz w:val="24"/>
          <w:szCs w:val="24"/>
        </w:rPr>
      </w:pPr>
    </w:p>
    <w:p w:rsidR="0022316D" w:rsidRDefault="0022316D" w:rsidP="005E1D77">
      <w:pPr>
        <w:spacing w:line="276" w:lineRule="auto"/>
        <w:jc w:val="center"/>
        <w:rPr>
          <w:rFonts w:asciiTheme="minorHAnsi" w:hAnsiTheme="minorHAnsi"/>
          <w:b/>
          <w:bCs/>
          <w:sz w:val="24"/>
          <w:szCs w:val="24"/>
        </w:rPr>
      </w:pPr>
    </w:p>
    <w:p w:rsidR="0022316D" w:rsidRDefault="0022316D" w:rsidP="005E1D77">
      <w:pPr>
        <w:spacing w:line="276" w:lineRule="auto"/>
        <w:jc w:val="center"/>
        <w:rPr>
          <w:rFonts w:asciiTheme="minorHAnsi" w:hAnsiTheme="minorHAnsi"/>
          <w:b/>
          <w:bCs/>
          <w:sz w:val="24"/>
          <w:szCs w:val="24"/>
        </w:rPr>
      </w:pPr>
    </w:p>
    <w:p w:rsidR="0022316D" w:rsidRDefault="0022316D" w:rsidP="005E1D77">
      <w:pPr>
        <w:spacing w:line="276" w:lineRule="auto"/>
        <w:jc w:val="center"/>
        <w:rPr>
          <w:rFonts w:asciiTheme="minorHAnsi" w:hAnsiTheme="minorHAnsi"/>
          <w:b/>
          <w:bCs/>
          <w:sz w:val="24"/>
          <w:szCs w:val="24"/>
        </w:rPr>
      </w:pPr>
    </w:p>
    <w:p w:rsidR="0022316D" w:rsidRDefault="0022316D" w:rsidP="005E1D77">
      <w:pPr>
        <w:spacing w:line="276" w:lineRule="auto"/>
        <w:jc w:val="center"/>
        <w:rPr>
          <w:rFonts w:asciiTheme="minorHAnsi" w:hAnsiTheme="minorHAnsi"/>
          <w:b/>
          <w:bCs/>
          <w:sz w:val="24"/>
          <w:szCs w:val="24"/>
        </w:rPr>
      </w:pPr>
    </w:p>
    <w:p w:rsidR="0022316D" w:rsidRDefault="0022316D" w:rsidP="005E1D77">
      <w:pPr>
        <w:spacing w:line="276" w:lineRule="auto"/>
        <w:jc w:val="center"/>
        <w:rPr>
          <w:rFonts w:asciiTheme="minorHAnsi" w:hAnsiTheme="minorHAnsi"/>
          <w:b/>
          <w:bCs/>
          <w:sz w:val="24"/>
          <w:szCs w:val="24"/>
        </w:rPr>
      </w:pPr>
    </w:p>
    <w:p w:rsidR="0022316D" w:rsidRDefault="0022316D" w:rsidP="005E1D77">
      <w:pPr>
        <w:spacing w:line="276" w:lineRule="auto"/>
        <w:jc w:val="center"/>
        <w:rPr>
          <w:rFonts w:asciiTheme="minorHAnsi" w:hAnsiTheme="minorHAnsi"/>
          <w:b/>
          <w:bCs/>
          <w:sz w:val="24"/>
          <w:szCs w:val="24"/>
        </w:rPr>
      </w:pPr>
    </w:p>
    <w:p w:rsidR="0022316D" w:rsidRDefault="0022316D" w:rsidP="005E1D77">
      <w:pPr>
        <w:spacing w:line="276" w:lineRule="auto"/>
        <w:jc w:val="center"/>
        <w:rPr>
          <w:rFonts w:asciiTheme="minorHAnsi" w:hAnsiTheme="minorHAnsi"/>
          <w:b/>
          <w:bCs/>
          <w:sz w:val="24"/>
          <w:szCs w:val="24"/>
        </w:rPr>
      </w:pPr>
    </w:p>
    <w:p w:rsidR="0022316D" w:rsidRDefault="0022316D" w:rsidP="005E1D77">
      <w:pPr>
        <w:spacing w:line="276" w:lineRule="auto"/>
        <w:jc w:val="center"/>
        <w:rPr>
          <w:rFonts w:asciiTheme="minorHAnsi" w:hAnsiTheme="minorHAnsi"/>
          <w:b/>
          <w:bCs/>
          <w:sz w:val="24"/>
          <w:szCs w:val="24"/>
        </w:rPr>
      </w:pPr>
    </w:p>
    <w:p w:rsidR="0022316D" w:rsidRDefault="0022316D" w:rsidP="005E1D77">
      <w:pPr>
        <w:spacing w:line="276" w:lineRule="auto"/>
        <w:jc w:val="center"/>
        <w:rPr>
          <w:rFonts w:asciiTheme="minorHAnsi" w:hAnsiTheme="minorHAnsi"/>
          <w:b/>
          <w:bCs/>
          <w:sz w:val="24"/>
          <w:szCs w:val="24"/>
        </w:rPr>
      </w:pPr>
    </w:p>
    <w:p w:rsidR="0022316D" w:rsidRDefault="0022316D" w:rsidP="005E1D77">
      <w:pPr>
        <w:spacing w:line="276" w:lineRule="auto"/>
        <w:jc w:val="center"/>
        <w:rPr>
          <w:rFonts w:asciiTheme="minorHAnsi" w:hAnsiTheme="minorHAnsi"/>
          <w:b/>
          <w:bCs/>
          <w:sz w:val="24"/>
          <w:szCs w:val="24"/>
        </w:rPr>
      </w:pPr>
    </w:p>
    <w:p w:rsidR="0022316D" w:rsidRDefault="0022316D" w:rsidP="005E1D77">
      <w:pPr>
        <w:spacing w:line="276" w:lineRule="auto"/>
        <w:jc w:val="center"/>
        <w:rPr>
          <w:rFonts w:asciiTheme="minorHAnsi" w:hAnsiTheme="minorHAnsi"/>
          <w:b/>
          <w:bCs/>
          <w:sz w:val="24"/>
          <w:szCs w:val="24"/>
        </w:rPr>
      </w:pPr>
    </w:p>
    <w:p w:rsidR="0022316D" w:rsidRDefault="0022316D" w:rsidP="005E1D77">
      <w:pPr>
        <w:spacing w:line="276" w:lineRule="auto"/>
        <w:jc w:val="center"/>
        <w:rPr>
          <w:rFonts w:asciiTheme="minorHAnsi" w:hAnsiTheme="minorHAnsi"/>
          <w:b/>
          <w:bCs/>
          <w:sz w:val="24"/>
          <w:szCs w:val="24"/>
        </w:rPr>
      </w:pPr>
    </w:p>
    <w:p w:rsidR="005E1D77" w:rsidRPr="005E1D77" w:rsidRDefault="00353635" w:rsidP="005E1D77">
      <w:pPr>
        <w:spacing w:line="276" w:lineRule="auto"/>
        <w:jc w:val="center"/>
        <w:rPr>
          <w:rFonts w:asciiTheme="minorHAnsi" w:hAnsiTheme="minorHAnsi"/>
          <w:b/>
          <w:bCs/>
          <w:sz w:val="24"/>
          <w:szCs w:val="24"/>
        </w:rPr>
      </w:pPr>
      <w:r>
        <w:rPr>
          <w:rFonts w:asciiTheme="minorHAnsi" w:hAnsiTheme="minorHAnsi"/>
          <w:b/>
          <w:bCs/>
          <w:sz w:val="24"/>
          <w:szCs w:val="24"/>
        </w:rPr>
        <w:t>A</w:t>
      </w:r>
      <w:r w:rsidR="005E1D77">
        <w:rPr>
          <w:rFonts w:asciiTheme="minorHAnsi" w:hAnsiTheme="minorHAnsi"/>
          <w:b/>
          <w:bCs/>
          <w:sz w:val="24"/>
          <w:szCs w:val="24"/>
        </w:rPr>
        <w:t>NEXO X</w:t>
      </w:r>
    </w:p>
    <w:p w:rsidR="005E1D77" w:rsidRPr="005E1D77" w:rsidRDefault="005E1D77" w:rsidP="005E1D77">
      <w:pPr>
        <w:spacing w:line="276" w:lineRule="auto"/>
        <w:jc w:val="center"/>
        <w:rPr>
          <w:rFonts w:asciiTheme="minorHAnsi" w:hAnsiTheme="minorHAnsi"/>
          <w:b/>
          <w:bCs/>
          <w:sz w:val="24"/>
          <w:szCs w:val="24"/>
        </w:rPr>
      </w:pPr>
    </w:p>
    <w:p w:rsidR="005E1D77" w:rsidRPr="005E1D77" w:rsidRDefault="005E1D77" w:rsidP="005E1D77">
      <w:pPr>
        <w:spacing w:line="276" w:lineRule="auto"/>
        <w:jc w:val="center"/>
        <w:rPr>
          <w:rFonts w:asciiTheme="minorHAnsi" w:hAnsiTheme="minorHAnsi"/>
          <w:sz w:val="24"/>
          <w:szCs w:val="24"/>
        </w:rPr>
      </w:pPr>
    </w:p>
    <w:p w:rsidR="005E1D77" w:rsidRPr="005E1D77" w:rsidRDefault="005E1D77" w:rsidP="005E1D77">
      <w:pPr>
        <w:spacing w:line="360" w:lineRule="auto"/>
        <w:jc w:val="center"/>
        <w:rPr>
          <w:rFonts w:asciiTheme="minorHAnsi" w:hAnsiTheme="minorHAnsi"/>
          <w:sz w:val="24"/>
          <w:szCs w:val="24"/>
        </w:rPr>
      </w:pPr>
      <w:r w:rsidRPr="005E1D77">
        <w:rPr>
          <w:rFonts w:asciiTheme="minorHAnsi" w:hAnsiTheme="minorHAnsi"/>
          <w:sz w:val="24"/>
          <w:szCs w:val="24"/>
        </w:rPr>
        <w:t xml:space="preserve">DECLARAÇÃO ATESTANDO QUE A EMPRESA LICITANTE NÃO POSSUI EM SEU </w:t>
      </w:r>
    </w:p>
    <w:p w:rsidR="005E1D77" w:rsidRPr="005E1D77" w:rsidRDefault="005E1D77" w:rsidP="00E62E27">
      <w:pPr>
        <w:spacing w:line="360" w:lineRule="auto"/>
        <w:jc w:val="center"/>
        <w:rPr>
          <w:rFonts w:asciiTheme="minorHAnsi" w:hAnsiTheme="minorHAnsi"/>
          <w:sz w:val="24"/>
          <w:szCs w:val="24"/>
        </w:rPr>
      </w:pPr>
      <w:r w:rsidRPr="005E1D77">
        <w:rPr>
          <w:rFonts w:asciiTheme="minorHAnsi" w:hAnsiTheme="minorHAnsi"/>
          <w:sz w:val="24"/>
          <w:szCs w:val="24"/>
        </w:rPr>
        <w:t xml:space="preserve">QUADRO SOCIETÁRIO SERVIDOR PÚBLICO </w:t>
      </w:r>
      <w:r w:rsidR="00E62E27">
        <w:rPr>
          <w:rFonts w:asciiTheme="minorHAnsi" w:hAnsiTheme="minorHAnsi"/>
          <w:sz w:val="24"/>
          <w:szCs w:val="24"/>
        </w:rPr>
        <w:t>DO MUNICÍPIO DE BOA VISTA DO INCRA</w:t>
      </w:r>
    </w:p>
    <w:p w:rsidR="005E1D77" w:rsidRPr="005E1D77" w:rsidRDefault="005E1D77" w:rsidP="005E1D77">
      <w:pPr>
        <w:spacing w:line="360" w:lineRule="auto"/>
        <w:rPr>
          <w:rFonts w:asciiTheme="minorHAnsi" w:hAnsiTheme="minorHAnsi"/>
          <w:sz w:val="24"/>
          <w:szCs w:val="24"/>
        </w:rPr>
      </w:pPr>
    </w:p>
    <w:p w:rsidR="005E1D77" w:rsidRPr="005E1D77" w:rsidRDefault="005E1D77" w:rsidP="005E1D77">
      <w:pPr>
        <w:spacing w:line="360" w:lineRule="auto"/>
        <w:jc w:val="center"/>
        <w:rPr>
          <w:rFonts w:asciiTheme="minorHAnsi" w:hAnsiTheme="minorHAnsi"/>
          <w:sz w:val="24"/>
          <w:szCs w:val="24"/>
        </w:rPr>
      </w:pPr>
    </w:p>
    <w:p w:rsidR="005E1D77" w:rsidRPr="005E1D77" w:rsidRDefault="005E1D77" w:rsidP="005E1D77">
      <w:pPr>
        <w:spacing w:line="360" w:lineRule="auto"/>
        <w:jc w:val="center"/>
        <w:rPr>
          <w:rFonts w:asciiTheme="minorHAnsi" w:hAnsiTheme="minorHAnsi"/>
          <w:sz w:val="24"/>
          <w:szCs w:val="24"/>
        </w:rPr>
      </w:pPr>
    </w:p>
    <w:p w:rsidR="005E1D77" w:rsidRPr="005E1D77" w:rsidRDefault="005E1D77" w:rsidP="005E1D77">
      <w:pPr>
        <w:spacing w:line="360" w:lineRule="auto"/>
        <w:jc w:val="both"/>
        <w:rPr>
          <w:rFonts w:asciiTheme="minorHAnsi" w:hAnsiTheme="minorHAnsi"/>
          <w:sz w:val="24"/>
          <w:szCs w:val="24"/>
        </w:rPr>
      </w:pPr>
      <w:r w:rsidRPr="005E1D77">
        <w:rPr>
          <w:rFonts w:asciiTheme="minorHAnsi" w:hAnsiTheme="minorHAnsi"/>
          <w:sz w:val="24"/>
          <w:szCs w:val="24"/>
        </w:rPr>
        <w:t xml:space="preserve">____________________________________________, inscrita no CNPJ nº _________________________, por intermédio de seu representante legal, o(a) Sr(a). ________________________________________, portador (a) da Carteira de Identidade nº ________________________ e do CPF nº ____________________, DECLARA: </w:t>
      </w:r>
    </w:p>
    <w:p w:rsidR="005E1D77" w:rsidRPr="005E1D77" w:rsidRDefault="005E1D77" w:rsidP="005E1D77">
      <w:pPr>
        <w:spacing w:line="360" w:lineRule="auto"/>
        <w:jc w:val="both"/>
        <w:rPr>
          <w:rFonts w:asciiTheme="minorHAnsi" w:hAnsiTheme="minorHAnsi"/>
          <w:sz w:val="24"/>
          <w:szCs w:val="24"/>
        </w:rPr>
      </w:pPr>
    </w:p>
    <w:p w:rsidR="005E1D77" w:rsidRPr="005E1D77" w:rsidRDefault="005E1D77" w:rsidP="005E1D77">
      <w:pPr>
        <w:pStyle w:val="PargrafodaLista"/>
        <w:numPr>
          <w:ilvl w:val="0"/>
          <w:numId w:val="21"/>
        </w:numPr>
        <w:spacing w:line="360" w:lineRule="auto"/>
        <w:jc w:val="both"/>
        <w:rPr>
          <w:rFonts w:asciiTheme="minorHAnsi" w:hAnsiTheme="minorHAnsi"/>
          <w:sz w:val="24"/>
          <w:szCs w:val="24"/>
        </w:rPr>
      </w:pPr>
      <w:proofErr w:type="gramStart"/>
      <w:r w:rsidRPr="005E1D77">
        <w:rPr>
          <w:rFonts w:asciiTheme="minorHAnsi" w:hAnsiTheme="minorHAnsi"/>
          <w:sz w:val="24"/>
          <w:szCs w:val="24"/>
        </w:rPr>
        <w:t>que</w:t>
      </w:r>
      <w:proofErr w:type="gramEnd"/>
      <w:r w:rsidRPr="005E1D77">
        <w:rPr>
          <w:rFonts w:asciiTheme="minorHAnsi" w:hAnsiTheme="minorHAnsi"/>
          <w:sz w:val="24"/>
          <w:szCs w:val="24"/>
        </w:rPr>
        <w:t xml:space="preserve"> sua empresa não possui em seu quadro societário servidor público </w:t>
      </w:r>
      <w:r w:rsidR="00E62E27">
        <w:rPr>
          <w:rFonts w:asciiTheme="minorHAnsi" w:hAnsiTheme="minorHAnsi"/>
          <w:sz w:val="24"/>
          <w:szCs w:val="24"/>
        </w:rPr>
        <w:t>do Município de Boa Vista do Incra</w:t>
      </w:r>
      <w:r w:rsidRPr="005E1D77">
        <w:rPr>
          <w:rFonts w:asciiTheme="minorHAnsi" w:hAnsiTheme="minorHAnsi"/>
          <w:sz w:val="24"/>
          <w:szCs w:val="24"/>
        </w:rPr>
        <w:t xml:space="preserve">, por serviço prestado, inclusive consultoria, assistência técnica, ou assemelhados. </w:t>
      </w:r>
    </w:p>
    <w:p w:rsidR="005E1D77" w:rsidRPr="005E1D77" w:rsidRDefault="005E1D77" w:rsidP="005E1D77">
      <w:pPr>
        <w:spacing w:line="360" w:lineRule="auto"/>
        <w:jc w:val="both"/>
        <w:rPr>
          <w:rFonts w:asciiTheme="minorHAnsi" w:hAnsiTheme="minorHAnsi"/>
          <w:sz w:val="24"/>
          <w:szCs w:val="24"/>
        </w:rPr>
      </w:pPr>
    </w:p>
    <w:p w:rsidR="005E1D77" w:rsidRDefault="005E1D77" w:rsidP="005E1D77">
      <w:pPr>
        <w:spacing w:line="360" w:lineRule="auto"/>
        <w:jc w:val="both"/>
        <w:rPr>
          <w:rFonts w:asciiTheme="minorHAnsi" w:hAnsiTheme="minorHAnsi"/>
          <w:sz w:val="24"/>
          <w:szCs w:val="24"/>
        </w:rPr>
      </w:pPr>
      <w:r w:rsidRPr="005E1D77">
        <w:rPr>
          <w:rFonts w:asciiTheme="minorHAnsi" w:hAnsiTheme="minorHAnsi"/>
          <w:sz w:val="24"/>
          <w:szCs w:val="24"/>
        </w:rPr>
        <w:t xml:space="preserve">Loca e Data: </w:t>
      </w:r>
    </w:p>
    <w:p w:rsidR="005E1D77" w:rsidRPr="005E1D77" w:rsidRDefault="005E1D77" w:rsidP="005E1D77">
      <w:pPr>
        <w:spacing w:line="360" w:lineRule="auto"/>
        <w:jc w:val="both"/>
        <w:rPr>
          <w:rFonts w:asciiTheme="minorHAnsi" w:hAnsiTheme="minorHAnsi"/>
          <w:sz w:val="24"/>
          <w:szCs w:val="24"/>
        </w:rPr>
      </w:pPr>
    </w:p>
    <w:p w:rsidR="005E1D77" w:rsidRDefault="005E1D77" w:rsidP="005E1D77">
      <w:pPr>
        <w:spacing w:line="360" w:lineRule="auto"/>
        <w:jc w:val="both"/>
        <w:rPr>
          <w:rFonts w:asciiTheme="minorHAnsi" w:hAnsiTheme="minorHAnsi"/>
          <w:sz w:val="24"/>
          <w:szCs w:val="24"/>
        </w:rPr>
      </w:pPr>
      <w:r w:rsidRPr="005E1D77">
        <w:rPr>
          <w:rFonts w:asciiTheme="minorHAnsi" w:hAnsiTheme="minorHAnsi"/>
          <w:sz w:val="24"/>
          <w:szCs w:val="24"/>
        </w:rPr>
        <w:t xml:space="preserve">Representante(s) legal(is): </w:t>
      </w:r>
    </w:p>
    <w:p w:rsidR="005E1D77" w:rsidRPr="005E1D77" w:rsidRDefault="005E1D77" w:rsidP="005E1D77">
      <w:pPr>
        <w:spacing w:line="360" w:lineRule="auto"/>
        <w:jc w:val="both"/>
        <w:rPr>
          <w:rFonts w:asciiTheme="minorHAnsi" w:hAnsiTheme="minorHAnsi"/>
          <w:sz w:val="24"/>
          <w:szCs w:val="24"/>
        </w:rPr>
      </w:pPr>
    </w:p>
    <w:p w:rsidR="005E1D77" w:rsidRPr="005E1D77" w:rsidRDefault="005E1D77" w:rsidP="005E1D77">
      <w:pPr>
        <w:spacing w:line="360" w:lineRule="auto"/>
        <w:ind w:left="3207"/>
        <w:jc w:val="both"/>
        <w:rPr>
          <w:rFonts w:asciiTheme="minorHAnsi" w:hAnsiTheme="minorHAnsi"/>
          <w:sz w:val="24"/>
          <w:szCs w:val="24"/>
        </w:rPr>
      </w:pPr>
      <w:r w:rsidRPr="005E1D77">
        <w:rPr>
          <w:rFonts w:asciiTheme="minorHAnsi" w:hAnsiTheme="minorHAnsi"/>
          <w:sz w:val="24"/>
          <w:szCs w:val="24"/>
        </w:rPr>
        <w:t xml:space="preserve">________________________________ </w:t>
      </w:r>
    </w:p>
    <w:p w:rsidR="005E1D77" w:rsidRPr="005E1D77" w:rsidRDefault="005E1D77" w:rsidP="005E1D77">
      <w:pPr>
        <w:spacing w:line="360" w:lineRule="auto"/>
        <w:ind w:left="3217"/>
        <w:jc w:val="both"/>
        <w:rPr>
          <w:rFonts w:asciiTheme="minorHAnsi" w:hAnsiTheme="minorHAnsi"/>
          <w:sz w:val="24"/>
          <w:szCs w:val="24"/>
        </w:rPr>
      </w:pPr>
      <w:r w:rsidRPr="005E1D77">
        <w:rPr>
          <w:rFonts w:asciiTheme="minorHAnsi" w:hAnsiTheme="minorHAnsi"/>
          <w:sz w:val="24"/>
          <w:szCs w:val="24"/>
        </w:rPr>
        <w:t xml:space="preserve">NOME COMPLETO </w:t>
      </w:r>
    </w:p>
    <w:p w:rsidR="005E1D77" w:rsidRPr="005E1D77" w:rsidRDefault="005E1D77" w:rsidP="005E1D77">
      <w:pPr>
        <w:spacing w:line="360" w:lineRule="auto"/>
        <w:ind w:left="3217"/>
        <w:jc w:val="both"/>
        <w:rPr>
          <w:rFonts w:asciiTheme="minorHAnsi" w:hAnsiTheme="minorHAnsi"/>
          <w:sz w:val="24"/>
          <w:szCs w:val="24"/>
        </w:rPr>
      </w:pPr>
      <w:r w:rsidRPr="005E1D77">
        <w:rPr>
          <w:rFonts w:asciiTheme="minorHAnsi" w:hAnsiTheme="minorHAnsi"/>
          <w:sz w:val="24"/>
          <w:szCs w:val="24"/>
        </w:rPr>
        <w:t xml:space="preserve">CPF: </w:t>
      </w:r>
    </w:p>
    <w:p w:rsidR="005E1D77" w:rsidRPr="005E1D77" w:rsidRDefault="005E1D77" w:rsidP="005E1D77">
      <w:pPr>
        <w:spacing w:line="360" w:lineRule="auto"/>
        <w:ind w:left="3217"/>
        <w:jc w:val="both"/>
        <w:rPr>
          <w:rFonts w:asciiTheme="minorHAnsi" w:hAnsiTheme="minorHAnsi"/>
          <w:sz w:val="24"/>
          <w:szCs w:val="24"/>
        </w:rPr>
      </w:pPr>
      <w:r w:rsidRPr="005E1D77">
        <w:rPr>
          <w:rFonts w:asciiTheme="minorHAnsi" w:hAnsiTheme="minorHAnsi"/>
          <w:sz w:val="24"/>
          <w:szCs w:val="24"/>
        </w:rPr>
        <w:t xml:space="preserve">CARIMBO COM CNPJ DA EMPRESA </w:t>
      </w:r>
    </w:p>
    <w:p w:rsidR="005E1D77" w:rsidRPr="007B6909" w:rsidRDefault="005E1D77" w:rsidP="0085592D">
      <w:pPr>
        <w:spacing w:line="360" w:lineRule="auto"/>
        <w:jc w:val="both"/>
        <w:rPr>
          <w:rFonts w:asciiTheme="minorHAnsi" w:hAnsiTheme="minorHAnsi" w:cs="Arial"/>
          <w:b/>
          <w:sz w:val="24"/>
          <w:szCs w:val="24"/>
        </w:rPr>
      </w:pPr>
    </w:p>
    <w:sectPr w:rsidR="005E1D77" w:rsidRPr="007B6909" w:rsidSect="00772E2F">
      <w:type w:val="continuous"/>
      <w:pgSz w:w="11909" w:h="16834" w:code="9"/>
      <w:pgMar w:top="831" w:right="1900" w:bottom="360" w:left="1560" w:header="720" w:footer="720"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03BD" w:rsidRDefault="00BD03BD">
      <w:r>
        <w:separator/>
      </w:r>
    </w:p>
  </w:endnote>
  <w:endnote w:type="continuationSeparator" w:id="0">
    <w:p w:rsidR="00BD03BD" w:rsidRDefault="00BD0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1B79" w:rsidRDefault="00ED1B79" w:rsidP="000E382B">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ED1B79" w:rsidRDefault="00ED1B79" w:rsidP="00066197">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1B79" w:rsidRDefault="00ED1B79" w:rsidP="00A03EEB">
    <w:pPr>
      <w:pStyle w:val="Cabealho"/>
      <w:tabs>
        <w:tab w:val="clear" w:pos="4252"/>
        <w:tab w:val="clear" w:pos="8504"/>
        <w:tab w:val="left" w:pos="3270"/>
      </w:tabs>
      <w:jc w:val="center"/>
      <w:rPr>
        <w:rFonts w:ascii="Arial" w:hAnsi="Arial" w:cs="Arial"/>
        <w:b/>
        <w:sz w:val="16"/>
        <w:szCs w:val="16"/>
      </w:rPr>
    </w:pPr>
    <w:hyperlink r:id="rId1" w:history="1">
      <w:r w:rsidRPr="00FE52A5">
        <w:rPr>
          <w:rStyle w:val="Hyperlink"/>
          <w:rFonts w:ascii="Arial" w:hAnsi="Arial" w:cs="Arial"/>
          <w:b/>
          <w:sz w:val="16"/>
          <w:szCs w:val="16"/>
        </w:rPr>
        <w:t>www.boavistadoincra.rs.gov.br</w:t>
      </w:r>
    </w:hyperlink>
  </w:p>
  <w:p w:rsidR="00ED1B79" w:rsidRDefault="00ED1B79" w:rsidP="00A03EEB">
    <w:pPr>
      <w:pStyle w:val="Cabealho"/>
      <w:tabs>
        <w:tab w:val="clear" w:pos="4252"/>
        <w:tab w:val="clear" w:pos="8504"/>
        <w:tab w:val="left" w:pos="3270"/>
      </w:tabs>
      <w:jc w:val="center"/>
      <w:rPr>
        <w:rFonts w:ascii="Arial" w:hAnsi="Arial" w:cs="Arial"/>
        <w:b/>
        <w:sz w:val="16"/>
        <w:szCs w:val="16"/>
      </w:rPr>
    </w:pPr>
    <w:hyperlink r:id="rId2" w:history="1">
      <w:r w:rsidRPr="00270CBC">
        <w:rPr>
          <w:rStyle w:val="Hyperlink"/>
          <w:rFonts w:ascii="Arial" w:hAnsi="Arial" w:cs="Arial"/>
          <w:b/>
          <w:sz w:val="16"/>
          <w:szCs w:val="16"/>
        </w:rPr>
        <w:t>compras@boavistadoincra.rs.gov.br</w:t>
      </w:r>
    </w:hyperlink>
  </w:p>
  <w:p w:rsidR="00ED1B79" w:rsidRDefault="00ED1B79" w:rsidP="00A03EEB">
    <w:pPr>
      <w:pStyle w:val="Rodap"/>
      <w:ind w:right="360"/>
    </w:pPr>
  </w:p>
  <w:p w:rsidR="00ED1B79" w:rsidRPr="00A03EEB" w:rsidRDefault="00ED1B79" w:rsidP="00A03EEB">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03BD" w:rsidRDefault="00BD03BD">
      <w:r>
        <w:separator/>
      </w:r>
    </w:p>
  </w:footnote>
  <w:footnote w:type="continuationSeparator" w:id="0">
    <w:p w:rsidR="00BD03BD" w:rsidRDefault="00BD03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1B79" w:rsidRDefault="00ED1B79" w:rsidP="00C812DF">
    <w:pPr>
      <w:pStyle w:val="Cabealho1"/>
      <w:tabs>
        <w:tab w:val="clear" w:pos="4252"/>
        <w:tab w:val="clear" w:pos="8504"/>
        <w:tab w:val="left" w:pos="3270"/>
        <w:tab w:val="center" w:pos="4295"/>
      </w:tabs>
      <w:jc w:val="center"/>
    </w:pPr>
    <w:r>
      <w:rPr>
        <w:rFonts w:ascii="Arial" w:hAnsi="Arial" w:cs="Arial"/>
        <w:b/>
        <w:noProof/>
        <w:sz w:val="16"/>
        <w:szCs w:val="16"/>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25.25pt;margin-top:-4.25pt;width:66pt;height:57.6pt;z-index:251658240">
          <v:imagedata r:id="rId1" o:title=""/>
        </v:shape>
        <o:OLEObject Type="Embed" ProgID="CorelPhotoPaint.Image.9" ShapeID="_x0000_s2051" DrawAspect="Content" ObjectID="_1595227342" r:id="rId2"/>
      </w:object>
    </w:r>
  </w:p>
  <w:p w:rsidR="00ED1B79" w:rsidRPr="00A03EEB" w:rsidRDefault="00ED1B79" w:rsidP="00C812DF">
    <w:pPr>
      <w:pStyle w:val="Cabealho1"/>
      <w:tabs>
        <w:tab w:val="clear" w:pos="4252"/>
        <w:tab w:val="clear" w:pos="8504"/>
        <w:tab w:val="left" w:pos="3270"/>
      </w:tabs>
      <w:jc w:val="center"/>
      <w:rPr>
        <w:rFonts w:ascii="Arial" w:hAnsi="Arial" w:cs="Arial"/>
        <w:b/>
        <w:sz w:val="16"/>
        <w:szCs w:val="16"/>
      </w:rPr>
    </w:pPr>
    <w:r w:rsidRPr="00A03EEB">
      <w:rPr>
        <w:rFonts w:ascii="Arial" w:hAnsi="Arial" w:cs="Arial"/>
        <w:b/>
        <w:sz w:val="16"/>
        <w:szCs w:val="16"/>
      </w:rPr>
      <w:t>ESTADO DO RIO GRANDE DO SUL</w:t>
    </w:r>
  </w:p>
  <w:p w:rsidR="00ED1B79" w:rsidRPr="00A03EEB" w:rsidRDefault="00ED1B79" w:rsidP="00C812DF">
    <w:pPr>
      <w:pStyle w:val="Cabealho1"/>
      <w:tabs>
        <w:tab w:val="clear" w:pos="4252"/>
        <w:tab w:val="clear" w:pos="8504"/>
        <w:tab w:val="left" w:pos="3270"/>
      </w:tabs>
      <w:jc w:val="center"/>
      <w:rPr>
        <w:rFonts w:ascii="Arial" w:hAnsi="Arial" w:cs="Arial"/>
        <w:b/>
        <w:sz w:val="16"/>
        <w:szCs w:val="16"/>
      </w:rPr>
    </w:pPr>
    <w:r w:rsidRPr="00A03EEB">
      <w:rPr>
        <w:rFonts w:ascii="Arial" w:hAnsi="Arial" w:cs="Arial"/>
        <w:b/>
        <w:sz w:val="16"/>
        <w:szCs w:val="16"/>
      </w:rPr>
      <w:t>MUNICÍPIO DE BOA VISTA DO INCRA</w:t>
    </w:r>
  </w:p>
  <w:p w:rsidR="00ED1B79" w:rsidRPr="00A03EEB" w:rsidRDefault="00ED1B79" w:rsidP="00C812DF">
    <w:pPr>
      <w:pStyle w:val="Cabealho1"/>
      <w:tabs>
        <w:tab w:val="clear" w:pos="4252"/>
        <w:tab w:val="clear" w:pos="8504"/>
        <w:tab w:val="left" w:pos="3270"/>
      </w:tabs>
      <w:jc w:val="center"/>
      <w:rPr>
        <w:rFonts w:ascii="Arial" w:hAnsi="Arial" w:cs="Arial"/>
      </w:rPr>
    </w:pPr>
    <w:r w:rsidRPr="00A03EEB">
      <w:rPr>
        <w:rFonts w:ascii="Arial" w:hAnsi="Arial" w:cs="Arial"/>
        <w:b/>
        <w:sz w:val="16"/>
        <w:szCs w:val="16"/>
      </w:rPr>
      <w:t>CNPJ Nº 04.215.199/0001-26</w:t>
    </w:r>
  </w:p>
  <w:p w:rsidR="00ED1B79" w:rsidRPr="00A03EEB" w:rsidRDefault="00ED1B79" w:rsidP="00C812DF">
    <w:pPr>
      <w:pStyle w:val="Cabealho1"/>
      <w:tabs>
        <w:tab w:val="clear" w:pos="4252"/>
        <w:tab w:val="clear" w:pos="8504"/>
        <w:tab w:val="left" w:pos="3270"/>
      </w:tabs>
      <w:jc w:val="center"/>
      <w:rPr>
        <w:rFonts w:ascii="Arial" w:hAnsi="Arial" w:cs="Arial"/>
        <w:b/>
        <w:sz w:val="16"/>
        <w:szCs w:val="16"/>
      </w:rPr>
    </w:pPr>
    <w:r w:rsidRPr="00A03EEB">
      <w:rPr>
        <w:rFonts w:ascii="Arial" w:hAnsi="Arial" w:cs="Arial"/>
        <w:b/>
        <w:sz w:val="16"/>
        <w:szCs w:val="16"/>
      </w:rPr>
      <w:t>AV. HERACLIDES DE LIMA GOMES, Nº 2750, CEP: 98.120-000</w:t>
    </w:r>
  </w:p>
  <w:p w:rsidR="00ED1B79" w:rsidRPr="00A03EEB" w:rsidRDefault="00ED1B79" w:rsidP="00C812DF">
    <w:pPr>
      <w:pStyle w:val="Cabealho1"/>
      <w:tabs>
        <w:tab w:val="clear" w:pos="4252"/>
        <w:tab w:val="clear" w:pos="8504"/>
        <w:tab w:val="left" w:pos="3270"/>
      </w:tabs>
      <w:jc w:val="center"/>
      <w:rPr>
        <w:rFonts w:ascii="Arial" w:hAnsi="Arial" w:cs="Arial"/>
      </w:rPr>
    </w:pPr>
    <w:r w:rsidRPr="00A03EEB">
      <w:rPr>
        <w:rFonts w:ascii="Arial" w:hAnsi="Arial" w:cs="Arial"/>
        <w:b/>
        <w:sz w:val="16"/>
        <w:szCs w:val="16"/>
      </w:rPr>
      <w:t>FONE (55) 3613 – 1203/1205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name w:val="WW8Num1"/>
    <w:lvl w:ilvl="0">
      <w:start w:val="1"/>
      <w:numFmt w:val="upperRoman"/>
      <w:lvlText w:val="%1-"/>
      <w:lvlJc w:val="left"/>
      <w:pPr>
        <w:tabs>
          <w:tab w:val="num" w:pos="1080"/>
        </w:tabs>
        <w:ind w:left="1080" w:hanging="720"/>
      </w:pPr>
    </w:lvl>
  </w:abstractNum>
  <w:abstractNum w:abstractNumId="1">
    <w:nsid w:val="00000002"/>
    <w:multiLevelType w:val="singleLevel"/>
    <w:tmpl w:val="00000002"/>
    <w:name w:val="WW8Num2"/>
    <w:lvl w:ilvl="0">
      <w:start w:val="1"/>
      <w:numFmt w:val="upperRoman"/>
      <w:lvlText w:val="%1-"/>
      <w:lvlJc w:val="left"/>
      <w:pPr>
        <w:tabs>
          <w:tab w:val="num" w:pos="1080"/>
        </w:tabs>
        <w:ind w:left="1080" w:hanging="720"/>
      </w:pPr>
    </w:lvl>
  </w:abstractNum>
  <w:abstractNum w:abstractNumId="2">
    <w:nsid w:val="00000003"/>
    <w:multiLevelType w:val="singleLevel"/>
    <w:tmpl w:val="00000003"/>
    <w:name w:val="WW8Num3"/>
    <w:lvl w:ilvl="0">
      <w:start w:val="1"/>
      <w:numFmt w:val="upperRoman"/>
      <w:lvlText w:val="%1-"/>
      <w:lvlJc w:val="left"/>
      <w:pPr>
        <w:tabs>
          <w:tab w:val="num" w:pos="1080"/>
        </w:tabs>
        <w:ind w:left="1080" w:hanging="720"/>
      </w:pPr>
    </w:lvl>
  </w:abstractNum>
  <w:abstractNum w:abstractNumId="3">
    <w:nsid w:val="00000004"/>
    <w:multiLevelType w:val="singleLevel"/>
    <w:tmpl w:val="00000004"/>
    <w:name w:val="WW8Num4"/>
    <w:lvl w:ilvl="0">
      <w:start w:val="1"/>
      <w:numFmt w:val="upperLetter"/>
      <w:lvlText w:val="%1)"/>
      <w:lvlJc w:val="left"/>
      <w:pPr>
        <w:tabs>
          <w:tab w:val="num" w:pos="720"/>
        </w:tabs>
        <w:ind w:left="720" w:hanging="360"/>
      </w:pPr>
    </w:lvl>
  </w:abstractNum>
  <w:abstractNum w:abstractNumId="4">
    <w:nsid w:val="00000005"/>
    <w:multiLevelType w:val="singleLevel"/>
    <w:tmpl w:val="00000005"/>
    <w:name w:val="WW8Num5"/>
    <w:lvl w:ilvl="0">
      <w:start w:val="1"/>
      <w:numFmt w:val="upperRoman"/>
      <w:lvlText w:val="%1-"/>
      <w:lvlJc w:val="left"/>
      <w:pPr>
        <w:tabs>
          <w:tab w:val="num" w:pos="1080"/>
        </w:tabs>
        <w:ind w:left="1080" w:hanging="720"/>
      </w:pPr>
    </w:lvl>
  </w:abstractNum>
  <w:abstractNum w:abstractNumId="5">
    <w:nsid w:val="00000006"/>
    <w:multiLevelType w:val="singleLevel"/>
    <w:tmpl w:val="00000006"/>
    <w:name w:val="WW8Num6"/>
    <w:lvl w:ilvl="0">
      <w:start w:val="1"/>
      <w:numFmt w:val="lowerLetter"/>
      <w:lvlText w:val="%1)"/>
      <w:lvlJc w:val="left"/>
      <w:pPr>
        <w:tabs>
          <w:tab w:val="num" w:pos="720"/>
        </w:tabs>
        <w:ind w:left="720" w:hanging="360"/>
      </w:pPr>
    </w:lvl>
  </w:abstractNum>
  <w:abstractNum w:abstractNumId="6">
    <w:nsid w:val="17182552"/>
    <w:multiLevelType w:val="hybridMultilevel"/>
    <w:tmpl w:val="875A1742"/>
    <w:lvl w:ilvl="0" w:tplc="04160017">
      <w:start w:val="2"/>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7">
    <w:nsid w:val="19D94201"/>
    <w:multiLevelType w:val="hybridMultilevel"/>
    <w:tmpl w:val="C742D466"/>
    <w:lvl w:ilvl="0" w:tplc="0792DDC8">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8">
    <w:nsid w:val="1DAD36DF"/>
    <w:multiLevelType w:val="hybridMultilevel"/>
    <w:tmpl w:val="17440D66"/>
    <w:lvl w:ilvl="0" w:tplc="47365F2E">
      <w:start w:val="1"/>
      <w:numFmt w:val="lowerLetter"/>
      <w:lvlText w:val="%1)"/>
      <w:lvlJc w:val="left"/>
      <w:pPr>
        <w:ind w:left="1080" w:hanging="360"/>
      </w:pPr>
      <w:rPr>
        <w:rFonts w:ascii="Times New Roman" w:eastAsia="Times New Roman" w:hAnsi="Times New Roman" w:cs="Times New Roman"/>
        <w:b w:val="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9">
    <w:nsid w:val="20866861"/>
    <w:multiLevelType w:val="hybridMultilevel"/>
    <w:tmpl w:val="5DD8B52A"/>
    <w:lvl w:ilvl="0" w:tplc="1B9CB6C0">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0">
    <w:nsid w:val="24976AB9"/>
    <w:multiLevelType w:val="hybridMultilevel"/>
    <w:tmpl w:val="3252C3FA"/>
    <w:lvl w:ilvl="0" w:tplc="BC30389C">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1">
    <w:nsid w:val="30A55F16"/>
    <w:multiLevelType w:val="hybridMultilevel"/>
    <w:tmpl w:val="AAA03ED2"/>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2">
    <w:nsid w:val="35860747"/>
    <w:multiLevelType w:val="hybridMultilevel"/>
    <w:tmpl w:val="9BACB89C"/>
    <w:lvl w:ilvl="0" w:tplc="01D0E5E2">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3">
    <w:nsid w:val="368850E6"/>
    <w:multiLevelType w:val="hybridMultilevel"/>
    <w:tmpl w:val="BB60D494"/>
    <w:lvl w:ilvl="0" w:tplc="18D63F10">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4">
    <w:nsid w:val="3855512B"/>
    <w:multiLevelType w:val="hybridMultilevel"/>
    <w:tmpl w:val="50DEDD8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3B8F262C"/>
    <w:multiLevelType w:val="hybridMultilevel"/>
    <w:tmpl w:val="74EE657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3CFB222D"/>
    <w:multiLevelType w:val="multilevel"/>
    <w:tmpl w:val="8D64CA98"/>
    <w:lvl w:ilvl="0">
      <w:start w:val="1"/>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F3B76DA"/>
    <w:multiLevelType w:val="hybridMultilevel"/>
    <w:tmpl w:val="56380C28"/>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8">
    <w:nsid w:val="40DB40F8"/>
    <w:multiLevelType w:val="hybridMultilevel"/>
    <w:tmpl w:val="6A247AB0"/>
    <w:lvl w:ilvl="0" w:tplc="3750429E">
      <w:start w:val="1"/>
      <w:numFmt w:val="lowerLetter"/>
      <w:lvlText w:val="%1)"/>
      <w:lvlJc w:val="left"/>
      <w:pPr>
        <w:ind w:left="1068" w:hanging="360"/>
      </w:pPr>
      <w:rPr>
        <w:rFonts w:ascii="Times New Roman" w:eastAsia="Times New Roman" w:hAnsi="Times New Roman" w:cs="Times New Roman"/>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9">
    <w:nsid w:val="46E75582"/>
    <w:multiLevelType w:val="hybridMultilevel"/>
    <w:tmpl w:val="2C783BF4"/>
    <w:lvl w:ilvl="0" w:tplc="36D045EE">
      <w:start w:val="6"/>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0">
    <w:nsid w:val="4BB40F7D"/>
    <w:multiLevelType w:val="hybridMultilevel"/>
    <w:tmpl w:val="CA1C0D5C"/>
    <w:lvl w:ilvl="0" w:tplc="04BAB216">
      <w:start w:val="1"/>
      <w:numFmt w:val="lowerLetter"/>
      <w:lvlText w:val="%1)"/>
      <w:lvlJc w:val="left"/>
      <w:pPr>
        <w:ind w:left="495" w:hanging="360"/>
      </w:pPr>
      <w:rPr>
        <w:rFonts w:hint="default"/>
        <w:b w:val="0"/>
      </w:rPr>
    </w:lvl>
    <w:lvl w:ilvl="1" w:tplc="04160019" w:tentative="1">
      <w:start w:val="1"/>
      <w:numFmt w:val="lowerLetter"/>
      <w:lvlText w:val="%2."/>
      <w:lvlJc w:val="left"/>
      <w:pPr>
        <w:ind w:left="1215" w:hanging="360"/>
      </w:pPr>
    </w:lvl>
    <w:lvl w:ilvl="2" w:tplc="0416001B" w:tentative="1">
      <w:start w:val="1"/>
      <w:numFmt w:val="lowerRoman"/>
      <w:lvlText w:val="%3."/>
      <w:lvlJc w:val="right"/>
      <w:pPr>
        <w:ind w:left="1935" w:hanging="180"/>
      </w:pPr>
    </w:lvl>
    <w:lvl w:ilvl="3" w:tplc="0416000F" w:tentative="1">
      <w:start w:val="1"/>
      <w:numFmt w:val="decimal"/>
      <w:lvlText w:val="%4."/>
      <w:lvlJc w:val="left"/>
      <w:pPr>
        <w:ind w:left="2655" w:hanging="360"/>
      </w:pPr>
    </w:lvl>
    <w:lvl w:ilvl="4" w:tplc="04160019" w:tentative="1">
      <w:start w:val="1"/>
      <w:numFmt w:val="lowerLetter"/>
      <w:lvlText w:val="%5."/>
      <w:lvlJc w:val="left"/>
      <w:pPr>
        <w:ind w:left="3375" w:hanging="360"/>
      </w:pPr>
    </w:lvl>
    <w:lvl w:ilvl="5" w:tplc="0416001B" w:tentative="1">
      <w:start w:val="1"/>
      <w:numFmt w:val="lowerRoman"/>
      <w:lvlText w:val="%6."/>
      <w:lvlJc w:val="right"/>
      <w:pPr>
        <w:ind w:left="4095" w:hanging="180"/>
      </w:pPr>
    </w:lvl>
    <w:lvl w:ilvl="6" w:tplc="0416000F" w:tentative="1">
      <w:start w:val="1"/>
      <w:numFmt w:val="decimal"/>
      <w:lvlText w:val="%7."/>
      <w:lvlJc w:val="left"/>
      <w:pPr>
        <w:ind w:left="4815" w:hanging="360"/>
      </w:pPr>
    </w:lvl>
    <w:lvl w:ilvl="7" w:tplc="04160019" w:tentative="1">
      <w:start w:val="1"/>
      <w:numFmt w:val="lowerLetter"/>
      <w:lvlText w:val="%8."/>
      <w:lvlJc w:val="left"/>
      <w:pPr>
        <w:ind w:left="5535" w:hanging="360"/>
      </w:pPr>
    </w:lvl>
    <w:lvl w:ilvl="8" w:tplc="0416001B" w:tentative="1">
      <w:start w:val="1"/>
      <w:numFmt w:val="lowerRoman"/>
      <w:lvlText w:val="%9."/>
      <w:lvlJc w:val="right"/>
      <w:pPr>
        <w:ind w:left="6255" w:hanging="180"/>
      </w:pPr>
    </w:lvl>
  </w:abstractNum>
  <w:abstractNum w:abstractNumId="21">
    <w:nsid w:val="4C27423D"/>
    <w:multiLevelType w:val="hybridMultilevel"/>
    <w:tmpl w:val="7CC65B22"/>
    <w:lvl w:ilvl="0" w:tplc="A76C7992">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22">
    <w:nsid w:val="4ED74160"/>
    <w:multiLevelType w:val="hybridMultilevel"/>
    <w:tmpl w:val="E62233AA"/>
    <w:lvl w:ilvl="0" w:tplc="41640826">
      <w:start w:val="9"/>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3">
    <w:nsid w:val="54783840"/>
    <w:multiLevelType w:val="hybridMultilevel"/>
    <w:tmpl w:val="F33AB63E"/>
    <w:lvl w:ilvl="0" w:tplc="3E50F894">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24">
    <w:nsid w:val="5B5807B1"/>
    <w:multiLevelType w:val="multilevel"/>
    <w:tmpl w:val="9A58BBB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636D0759"/>
    <w:multiLevelType w:val="hybridMultilevel"/>
    <w:tmpl w:val="3D102314"/>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6">
    <w:nsid w:val="63EE5CF4"/>
    <w:multiLevelType w:val="hybridMultilevel"/>
    <w:tmpl w:val="5512284C"/>
    <w:lvl w:ilvl="0" w:tplc="F3F248FC">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7">
    <w:nsid w:val="649F0537"/>
    <w:multiLevelType w:val="hybridMultilevel"/>
    <w:tmpl w:val="0AD869B8"/>
    <w:lvl w:ilvl="0" w:tplc="6E26129A">
      <w:start w:val="1"/>
      <w:numFmt w:val="lowerLetter"/>
      <w:lvlText w:val="%1)"/>
      <w:lvlJc w:val="left"/>
      <w:pPr>
        <w:ind w:left="720" w:hanging="360"/>
      </w:pPr>
      <w:rPr>
        <w:rFonts w:cs="Arial" w:hint="default"/>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6DAE77B1"/>
    <w:multiLevelType w:val="multilevel"/>
    <w:tmpl w:val="3BD015A4"/>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nsid w:val="6FD76691"/>
    <w:multiLevelType w:val="hybridMultilevel"/>
    <w:tmpl w:val="7AA0D04E"/>
    <w:lvl w:ilvl="0" w:tplc="A858AFB0">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7C772EAB"/>
    <w:multiLevelType w:val="hybridMultilevel"/>
    <w:tmpl w:val="475C1FE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num>
  <w:num w:numId="4">
    <w:abstractNumId w:val="17"/>
  </w:num>
  <w:num w:numId="5">
    <w:abstractNumId w:val="2"/>
    <w:lvlOverride w:ilvl="0">
      <w:startOverride w:val="1"/>
    </w:lvlOverride>
  </w:num>
  <w:num w:numId="6">
    <w:abstractNumId w:val="4"/>
    <w:lvlOverride w:ilvl="0">
      <w:startOverride w:val="1"/>
    </w:lvlOverride>
  </w:num>
  <w:num w:numId="7">
    <w:abstractNumId w:val="5"/>
    <w:lvlOverride w:ilvl="0">
      <w:startOverride w:val="1"/>
    </w:lvlOverride>
  </w:num>
  <w:num w:numId="8">
    <w:abstractNumId w:val="3"/>
    <w:lvlOverride w:ilvl="0">
      <w:startOverride w:val="1"/>
    </w:lvlOverride>
  </w:num>
  <w:num w:numId="9">
    <w:abstractNumId w:val="1"/>
    <w:lvlOverride w:ilvl="0">
      <w:startOverride w:val="1"/>
    </w:lvlOverride>
  </w:num>
  <w:num w:numId="10">
    <w:abstractNumId w:val="0"/>
    <w:lvlOverride w:ilvl="0">
      <w:startOverride w:val="1"/>
    </w:lvlOverride>
  </w:num>
  <w:num w:numId="11">
    <w:abstractNumId w:val="18"/>
  </w:num>
  <w:num w:numId="12">
    <w:abstractNumId w:val="8"/>
  </w:num>
  <w:num w:numId="13">
    <w:abstractNumId w:val="19"/>
  </w:num>
  <w:num w:numId="14">
    <w:abstractNumId w:val="22"/>
  </w:num>
  <w:num w:numId="15">
    <w:abstractNumId w:val="15"/>
  </w:num>
  <w:num w:numId="16">
    <w:abstractNumId w:val="13"/>
  </w:num>
  <w:num w:numId="17">
    <w:abstractNumId w:val="16"/>
  </w:num>
  <w:num w:numId="18">
    <w:abstractNumId w:val="29"/>
  </w:num>
  <w:num w:numId="19">
    <w:abstractNumId w:val="30"/>
  </w:num>
  <w:num w:numId="20">
    <w:abstractNumId w:val="24"/>
  </w:num>
  <w:num w:numId="21">
    <w:abstractNumId w:val="14"/>
  </w:num>
  <w:num w:numId="22">
    <w:abstractNumId w:val="20"/>
  </w:num>
  <w:num w:numId="23">
    <w:abstractNumId w:val="28"/>
  </w:num>
  <w:num w:numId="24">
    <w:abstractNumId w:val="21"/>
  </w:num>
  <w:num w:numId="25">
    <w:abstractNumId w:val="9"/>
  </w:num>
  <w:num w:numId="26">
    <w:abstractNumId w:val="10"/>
  </w:num>
  <w:num w:numId="27">
    <w:abstractNumId w:val="7"/>
  </w:num>
  <w:num w:numId="28">
    <w:abstractNumId w:val="12"/>
  </w:num>
  <w:num w:numId="29">
    <w:abstractNumId w:val="23"/>
  </w:num>
  <w:num w:numId="30">
    <w:abstractNumId w:val="26"/>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744"/>
    <w:rsid w:val="000037DD"/>
    <w:rsid w:val="00004035"/>
    <w:rsid w:val="00005C32"/>
    <w:rsid w:val="00006145"/>
    <w:rsid w:val="00006650"/>
    <w:rsid w:val="000100E3"/>
    <w:rsid w:val="00011008"/>
    <w:rsid w:val="000121E1"/>
    <w:rsid w:val="000123BF"/>
    <w:rsid w:val="00013FA5"/>
    <w:rsid w:val="000159D9"/>
    <w:rsid w:val="00015AA3"/>
    <w:rsid w:val="00016741"/>
    <w:rsid w:val="00023278"/>
    <w:rsid w:val="00023E89"/>
    <w:rsid w:val="00026DE3"/>
    <w:rsid w:val="00033522"/>
    <w:rsid w:val="00033719"/>
    <w:rsid w:val="00035D92"/>
    <w:rsid w:val="00037171"/>
    <w:rsid w:val="00037E2D"/>
    <w:rsid w:val="00040F8F"/>
    <w:rsid w:val="00044B89"/>
    <w:rsid w:val="000454A4"/>
    <w:rsid w:val="00045D2E"/>
    <w:rsid w:val="000473D5"/>
    <w:rsid w:val="000503C9"/>
    <w:rsid w:val="00050D29"/>
    <w:rsid w:val="00052571"/>
    <w:rsid w:val="00053EF4"/>
    <w:rsid w:val="000544E1"/>
    <w:rsid w:val="00055B22"/>
    <w:rsid w:val="00063BBC"/>
    <w:rsid w:val="00066197"/>
    <w:rsid w:val="000661C4"/>
    <w:rsid w:val="000667A0"/>
    <w:rsid w:val="00070FDA"/>
    <w:rsid w:val="0007105D"/>
    <w:rsid w:val="000770E9"/>
    <w:rsid w:val="00077612"/>
    <w:rsid w:val="00083203"/>
    <w:rsid w:val="00084506"/>
    <w:rsid w:val="000856CD"/>
    <w:rsid w:val="00092855"/>
    <w:rsid w:val="00092A00"/>
    <w:rsid w:val="00092BE4"/>
    <w:rsid w:val="00093312"/>
    <w:rsid w:val="00097A7C"/>
    <w:rsid w:val="000A32E2"/>
    <w:rsid w:val="000A3763"/>
    <w:rsid w:val="000A6196"/>
    <w:rsid w:val="000B0329"/>
    <w:rsid w:val="000B0AD3"/>
    <w:rsid w:val="000B167A"/>
    <w:rsid w:val="000B1896"/>
    <w:rsid w:val="000B28ED"/>
    <w:rsid w:val="000B2FB7"/>
    <w:rsid w:val="000C1E1D"/>
    <w:rsid w:val="000C56D8"/>
    <w:rsid w:val="000C6913"/>
    <w:rsid w:val="000C7955"/>
    <w:rsid w:val="000D0103"/>
    <w:rsid w:val="000D23DC"/>
    <w:rsid w:val="000D40B1"/>
    <w:rsid w:val="000D5197"/>
    <w:rsid w:val="000D79A7"/>
    <w:rsid w:val="000E0FB4"/>
    <w:rsid w:val="000E16BD"/>
    <w:rsid w:val="000E177B"/>
    <w:rsid w:val="000E382B"/>
    <w:rsid w:val="000E433A"/>
    <w:rsid w:val="000E6E91"/>
    <w:rsid w:val="000E7CA8"/>
    <w:rsid w:val="000F0D29"/>
    <w:rsid w:val="000F4615"/>
    <w:rsid w:val="000F48FC"/>
    <w:rsid w:val="000F4DC5"/>
    <w:rsid w:val="000F5ABF"/>
    <w:rsid w:val="00100025"/>
    <w:rsid w:val="00100555"/>
    <w:rsid w:val="00101BCE"/>
    <w:rsid w:val="00101C5B"/>
    <w:rsid w:val="00102D60"/>
    <w:rsid w:val="00103BD4"/>
    <w:rsid w:val="00104C69"/>
    <w:rsid w:val="00105C0A"/>
    <w:rsid w:val="00105E04"/>
    <w:rsid w:val="0010771B"/>
    <w:rsid w:val="00107DF5"/>
    <w:rsid w:val="0011033C"/>
    <w:rsid w:val="00111C76"/>
    <w:rsid w:val="00113CD5"/>
    <w:rsid w:val="00114971"/>
    <w:rsid w:val="001157B2"/>
    <w:rsid w:val="00120F57"/>
    <w:rsid w:val="00121168"/>
    <w:rsid w:val="00123F9B"/>
    <w:rsid w:val="00123FDB"/>
    <w:rsid w:val="001279EA"/>
    <w:rsid w:val="00130D47"/>
    <w:rsid w:val="00130E8A"/>
    <w:rsid w:val="001312DC"/>
    <w:rsid w:val="0013577C"/>
    <w:rsid w:val="001363D9"/>
    <w:rsid w:val="00136E55"/>
    <w:rsid w:val="00136EF9"/>
    <w:rsid w:val="00137007"/>
    <w:rsid w:val="00140FF2"/>
    <w:rsid w:val="00141962"/>
    <w:rsid w:val="00141CB9"/>
    <w:rsid w:val="0014364D"/>
    <w:rsid w:val="001442D0"/>
    <w:rsid w:val="0014563C"/>
    <w:rsid w:val="00145AFF"/>
    <w:rsid w:val="0015016C"/>
    <w:rsid w:val="001501AB"/>
    <w:rsid w:val="00150C03"/>
    <w:rsid w:val="00153005"/>
    <w:rsid w:val="00155BD4"/>
    <w:rsid w:val="00162E4B"/>
    <w:rsid w:val="00171293"/>
    <w:rsid w:val="00172020"/>
    <w:rsid w:val="00174175"/>
    <w:rsid w:val="0017470F"/>
    <w:rsid w:val="00174C45"/>
    <w:rsid w:val="001759A3"/>
    <w:rsid w:val="00180715"/>
    <w:rsid w:val="00182D43"/>
    <w:rsid w:val="00183962"/>
    <w:rsid w:val="001864FB"/>
    <w:rsid w:val="001908E8"/>
    <w:rsid w:val="0019150A"/>
    <w:rsid w:val="00194675"/>
    <w:rsid w:val="00194EAA"/>
    <w:rsid w:val="001A0AF1"/>
    <w:rsid w:val="001A17C7"/>
    <w:rsid w:val="001A191D"/>
    <w:rsid w:val="001A19DB"/>
    <w:rsid w:val="001A1F8A"/>
    <w:rsid w:val="001A2448"/>
    <w:rsid w:val="001A2D0E"/>
    <w:rsid w:val="001A3F28"/>
    <w:rsid w:val="001A437B"/>
    <w:rsid w:val="001A5131"/>
    <w:rsid w:val="001A60F0"/>
    <w:rsid w:val="001B178D"/>
    <w:rsid w:val="001B219F"/>
    <w:rsid w:val="001B2637"/>
    <w:rsid w:val="001B2A7A"/>
    <w:rsid w:val="001C14DF"/>
    <w:rsid w:val="001C267E"/>
    <w:rsid w:val="001C3BE4"/>
    <w:rsid w:val="001C5D23"/>
    <w:rsid w:val="001C6D1F"/>
    <w:rsid w:val="001D1220"/>
    <w:rsid w:val="001D153E"/>
    <w:rsid w:val="001D1B11"/>
    <w:rsid w:val="001D2510"/>
    <w:rsid w:val="001D5B55"/>
    <w:rsid w:val="001D6568"/>
    <w:rsid w:val="001E3C14"/>
    <w:rsid w:val="001E7AD0"/>
    <w:rsid w:val="001F1490"/>
    <w:rsid w:val="001F1AE6"/>
    <w:rsid w:val="001F216B"/>
    <w:rsid w:val="001F22A0"/>
    <w:rsid w:val="001F2E95"/>
    <w:rsid w:val="001F5BF5"/>
    <w:rsid w:val="001F5FAD"/>
    <w:rsid w:val="001F7D32"/>
    <w:rsid w:val="002015FA"/>
    <w:rsid w:val="00203E6E"/>
    <w:rsid w:val="00205FA6"/>
    <w:rsid w:val="00206AD0"/>
    <w:rsid w:val="00210969"/>
    <w:rsid w:val="0021293C"/>
    <w:rsid w:val="00212F45"/>
    <w:rsid w:val="00213FD1"/>
    <w:rsid w:val="002147EF"/>
    <w:rsid w:val="00214ED7"/>
    <w:rsid w:val="00217DC5"/>
    <w:rsid w:val="00220637"/>
    <w:rsid w:val="00220F05"/>
    <w:rsid w:val="00222C24"/>
    <w:rsid w:val="0022316D"/>
    <w:rsid w:val="00223744"/>
    <w:rsid w:val="00224DA3"/>
    <w:rsid w:val="00230B5E"/>
    <w:rsid w:val="00230D54"/>
    <w:rsid w:val="00231598"/>
    <w:rsid w:val="00233036"/>
    <w:rsid w:val="0023314B"/>
    <w:rsid w:val="002342DF"/>
    <w:rsid w:val="00234D14"/>
    <w:rsid w:val="00237FEF"/>
    <w:rsid w:val="00244103"/>
    <w:rsid w:val="00244B01"/>
    <w:rsid w:val="0024558E"/>
    <w:rsid w:val="00250484"/>
    <w:rsid w:val="002512DA"/>
    <w:rsid w:val="00251717"/>
    <w:rsid w:val="002523EA"/>
    <w:rsid w:val="00252AB1"/>
    <w:rsid w:val="00254254"/>
    <w:rsid w:val="00254600"/>
    <w:rsid w:val="002559ED"/>
    <w:rsid w:val="00260B2C"/>
    <w:rsid w:val="00261E7E"/>
    <w:rsid w:val="0026592A"/>
    <w:rsid w:val="002661B5"/>
    <w:rsid w:val="0027100B"/>
    <w:rsid w:val="00273A5B"/>
    <w:rsid w:val="0027522B"/>
    <w:rsid w:val="002759E8"/>
    <w:rsid w:val="00276098"/>
    <w:rsid w:val="00276245"/>
    <w:rsid w:val="00276B2C"/>
    <w:rsid w:val="00276E1E"/>
    <w:rsid w:val="0028351F"/>
    <w:rsid w:val="002836C0"/>
    <w:rsid w:val="0028549D"/>
    <w:rsid w:val="00285A3A"/>
    <w:rsid w:val="00285A7E"/>
    <w:rsid w:val="0029067F"/>
    <w:rsid w:val="00290E97"/>
    <w:rsid w:val="0029260C"/>
    <w:rsid w:val="00293F86"/>
    <w:rsid w:val="002945D1"/>
    <w:rsid w:val="0029477C"/>
    <w:rsid w:val="002948EE"/>
    <w:rsid w:val="002951F5"/>
    <w:rsid w:val="002970EC"/>
    <w:rsid w:val="002A104F"/>
    <w:rsid w:val="002A1FEF"/>
    <w:rsid w:val="002A2793"/>
    <w:rsid w:val="002A3B2B"/>
    <w:rsid w:val="002A5995"/>
    <w:rsid w:val="002A5C26"/>
    <w:rsid w:val="002A6CCD"/>
    <w:rsid w:val="002A6F6E"/>
    <w:rsid w:val="002B13CD"/>
    <w:rsid w:val="002B2A6A"/>
    <w:rsid w:val="002C0353"/>
    <w:rsid w:val="002C0702"/>
    <w:rsid w:val="002C09AD"/>
    <w:rsid w:val="002C171F"/>
    <w:rsid w:val="002C5CA3"/>
    <w:rsid w:val="002C7F76"/>
    <w:rsid w:val="002D0ADE"/>
    <w:rsid w:val="002D1CEE"/>
    <w:rsid w:val="002D4733"/>
    <w:rsid w:val="002D5DCF"/>
    <w:rsid w:val="002E1052"/>
    <w:rsid w:val="002E3037"/>
    <w:rsid w:val="002E40AA"/>
    <w:rsid w:val="002E41F0"/>
    <w:rsid w:val="002E7DCE"/>
    <w:rsid w:val="002F0862"/>
    <w:rsid w:val="002F0A7E"/>
    <w:rsid w:val="002F1C1A"/>
    <w:rsid w:val="002F575E"/>
    <w:rsid w:val="002F5CD5"/>
    <w:rsid w:val="002F6236"/>
    <w:rsid w:val="002F6448"/>
    <w:rsid w:val="00301B5C"/>
    <w:rsid w:val="00302C6E"/>
    <w:rsid w:val="00303B90"/>
    <w:rsid w:val="003048C9"/>
    <w:rsid w:val="00305156"/>
    <w:rsid w:val="00307A10"/>
    <w:rsid w:val="00312A58"/>
    <w:rsid w:val="0031431D"/>
    <w:rsid w:val="003145E1"/>
    <w:rsid w:val="00316273"/>
    <w:rsid w:val="003202B8"/>
    <w:rsid w:val="003217E9"/>
    <w:rsid w:val="003223C0"/>
    <w:rsid w:val="00322483"/>
    <w:rsid w:val="003240C5"/>
    <w:rsid w:val="00325235"/>
    <w:rsid w:val="00326B34"/>
    <w:rsid w:val="00332CA5"/>
    <w:rsid w:val="00334ADA"/>
    <w:rsid w:val="00335092"/>
    <w:rsid w:val="0033529B"/>
    <w:rsid w:val="003372A0"/>
    <w:rsid w:val="00340BD0"/>
    <w:rsid w:val="00342DE5"/>
    <w:rsid w:val="00342F27"/>
    <w:rsid w:val="003443DB"/>
    <w:rsid w:val="00346111"/>
    <w:rsid w:val="00346E01"/>
    <w:rsid w:val="00352867"/>
    <w:rsid w:val="00353635"/>
    <w:rsid w:val="00355D67"/>
    <w:rsid w:val="003572C5"/>
    <w:rsid w:val="00360C0B"/>
    <w:rsid w:val="00367FC7"/>
    <w:rsid w:val="003709DA"/>
    <w:rsid w:val="00371633"/>
    <w:rsid w:val="0037307B"/>
    <w:rsid w:val="003742DE"/>
    <w:rsid w:val="00374A73"/>
    <w:rsid w:val="00377314"/>
    <w:rsid w:val="00381499"/>
    <w:rsid w:val="00384BC3"/>
    <w:rsid w:val="00385251"/>
    <w:rsid w:val="00387387"/>
    <w:rsid w:val="003875E3"/>
    <w:rsid w:val="003925BB"/>
    <w:rsid w:val="00395D8B"/>
    <w:rsid w:val="00396F26"/>
    <w:rsid w:val="003979B9"/>
    <w:rsid w:val="003A54A0"/>
    <w:rsid w:val="003A57E7"/>
    <w:rsid w:val="003A73C8"/>
    <w:rsid w:val="003B1B5D"/>
    <w:rsid w:val="003B565D"/>
    <w:rsid w:val="003B633E"/>
    <w:rsid w:val="003B7D6A"/>
    <w:rsid w:val="003C1A89"/>
    <w:rsid w:val="003C236D"/>
    <w:rsid w:val="003C5E2C"/>
    <w:rsid w:val="003D05AF"/>
    <w:rsid w:val="003D2F59"/>
    <w:rsid w:val="003D3D2A"/>
    <w:rsid w:val="003D62E9"/>
    <w:rsid w:val="003E046A"/>
    <w:rsid w:val="003E1614"/>
    <w:rsid w:val="003E1D57"/>
    <w:rsid w:val="003E1DAC"/>
    <w:rsid w:val="003E25BA"/>
    <w:rsid w:val="003F1EC6"/>
    <w:rsid w:val="003F2020"/>
    <w:rsid w:val="003F2E4C"/>
    <w:rsid w:val="003F7FC4"/>
    <w:rsid w:val="0040047F"/>
    <w:rsid w:val="004040A6"/>
    <w:rsid w:val="004048DC"/>
    <w:rsid w:val="004077B8"/>
    <w:rsid w:val="00414810"/>
    <w:rsid w:val="00414DBE"/>
    <w:rsid w:val="00416374"/>
    <w:rsid w:val="0041722B"/>
    <w:rsid w:val="00421E12"/>
    <w:rsid w:val="00424108"/>
    <w:rsid w:val="00427C54"/>
    <w:rsid w:val="00432F8A"/>
    <w:rsid w:val="0043314E"/>
    <w:rsid w:val="004331AC"/>
    <w:rsid w:val="004335E1"/>
    <w:rsid w:val="0043397F"/>
    <w:rsid w:val="00433D87"/>
    <w:rsid w:val="0043521C"/>
    <w:rsid w:val="00435A0B"/>
    <w:rsid w:val="00436246"/>
    <w:rsid w:val="004368E9"/>
    <w:rsid w:val="0044366C"/>
    <w:rsid w:val="00450657"/>
    <w:rsid w:val="004509D3"/>
    <w:rsid w:val="00450F9F"/>
    <w:rsid w:val="00453A44"/>
    <w:rsid w:val="00460729"/>
    <w:rsid w:val="00465AA5"/>
    <w:rsid w:val="00467BDC"/>
    <w:rsid w:val="004700B4"/>
    <w:rsid w:val="004713FF"/>
    <w:rsid w:val="00471C9C"/>
    <w:rsid w:val="0047223F"/>
    <w:rsid w:val="0047409F"/>
    <w:rsid w:val="004776B2"/>
    <w:rsid w:val="00480353"/>
    <w:rsid w:val="00481BAC"/>
    <w:rsid w:val="00483580"/>
    <w:rsid w:val="00491328"/>
    <w:rsid w:val="00494AA8"/>
    <w:rsid w:val="00495125"/>
    <w:rsid w:val="004A1249"/>
    <w:rsid w:val="004A28A3"/>
    <w:rsid w:val="004A3ECB"/>
    <w:rsid w:val="004A6643"/>
    <w:rsid w:val="004A7945"/>
    <w:rsid w:val="004A7976"/>
    <w:rsid w:val="004B06F1"/>
    <w:rsid w:val="004B3596"/>
    <w:rsid w:val="004B39B0"/>
    <w:rsid w:val="004B3E40"/>
    <w:rsid w:val="004B49F2"/>
    <w:rsid w:val="004B4D90"/>
    <w:rsid w:val="004B531D"/>
    <w:rsid w:val="004B78E1"/>
    <w:rsid w:val="004B7C20"/>
    <w:rsid w:val="004C1FC3"/>
    <w:rsid w:val="004C35BC"/>
    <w:rsid w:val="004C3974"/>
    <w:rsid w:val="004C3D1E"/>
    <w:rsid w:val="004C4299"/>
    <w:rsid w:val="004C5287"/>
    <w:rsid w:val="004C7D7A"/>
    <w:rsid w:val="004D04AF"/>
    <w:rsid w:val="004D0837"/>
    <w:rsid w:val="004D1C12"/>
    <w:rsid w:val="004D3DD1"/>
    <w:rsid w:val="004D5826"/>
    <w:rsid w:val="004D6EBE"/>
    <w:rsid w:val="004E1DF6"/>
    <w:rsid w:val="004E3A18"/>
    <w:rsid w:val="004E5278"/>
    <w:rsid w:val="004E611B"/>
    <w:rsid w:val="004E6EB4"/>
    <w:rsid w:val="004F0D1E"/>
    <w:rsid w:val="004F2EBB"/>
    <w:rsid w:val="004F42F3"/>
    <w:rsid w:val="004F449A"/>
    <w:rsid w:val="004F4E88"/>
    <w:rsid w:val="004F68A9"/>
    <w:rsid w:val="004F6F3A"/>
    <w:rsid w:val="005003AE"/>
    <w:rsid w:val="00500EE5"/>
    <w:rsid w:val="005015B7"/>
    <w:rsid w:val="00506FDF"/>
    <w:rsid w:val="00507A9D"/>
    <w:rsid w:val="0051380A"/>
    <w:rsid w:val="00514703"/>
    <w:rsid w:val="005178D8"/>
    <w:rsid w:val="00517D64"/>
    <w:rsid w:val="00520273"/>
    <w:rsid w:val="00521780"/>
    <w:rsid w:val="005217E9"/>
    <w:rsid w:val="00522E69"/>
    <w:rsid w:val="00523171"/>
    <w:rsid w:val="0052428E"/>
    <w:rsid w:val="005266C4"/>
    <w:rsid w:val="00527507"/>
    <w:rsid w:val="00531B5C"/>
    <w:rsid w:val="005321E8"/>
    <w:rsid w:val="00534096"/>
    <w:rsid w:val="00537F17"/>
    <w:rsid w:val="005415D8"/>
    <w:rsid w:val="00542B19"/>
    <w:rsid w:val="00543B61"/>
    <w:rsid w:val="00544506"/>
    <w:rsid w:val="00545CCB"/>
    <w:rsid w:val="00546D40"/>
    <w:rsid w:val="00547BA2"/>
    <w:rsid w:val="0055004F"/>
    <w:rsid w:val="00564C64"/>
    <w:rsid w:val="005650E6"/>
    <w:rsid w:val="00570AE7"/>
    <w:rsid w:val="00572BF0"/>
    <w:rsid w:val="00575AD7"/>
    <w:rsid w:val="00576BC1"/>
    <w:rsid w:val="00580628"/>
    <w:rsid w:val="00582519"/>
    <w:rsid w:val="0058491A"/>
    <w:rsid w:val="00585A3E"/>
    <w:rsid w:val="00585F14"/>
    <w:rsid w:val="005862EC"/>
    <w:rsid w:val="005874C7"/>
    <w:rsid w:val="005903FA"/>
    <w:rsid w:val="00590B0A"/>
    <w:rsid w:val="005913D9"/>
    <w:rsid w:val="00591C5C"/>
    <w:rsid w:val="00592B07"/>
    <w:rsid w:val="00596F8F"/>
    <w:rsid w:val="00597F02"/>
    <w:rsid w:val="005A0816"/>
    <w:rsid w:val="005A3444"/>
    <w:rsid w:val="005A3E0F"/>
    <w:rsid w:val="005B375A"/>
    <w:rsid w:val="005B4872"/>
    <w:rsid w:val="005B702E"/>
    <w:rsid w:val="005B7393"/>
    <w:rsid w:val="005C1B31"/>
    <w:rsid w:val="005C1D69"/>
    <w:rsid w:val="005C33AE"/>
    <w:rsid w:val="005C5F5F"/>
    <w:rsid w:val="005C6C9F"/>
    <w:rsid w:val="005D0FB9"/>
    <w:rsid w:val="005D4CD1"/>
    <w:rsid w:val="005E0DE4"/>
    <w:rsid w:val="005E1D77"/>
    <w:rsid w:val="005E3A93"/>
    <w:rsid w:val="005E47F3"/>
    <w:rsid w:val="005E48CE"/>
    <w:rsid w:val="005E4FB1"/>
    <w:rsid w:val="005E6AC8"/>
    <w:rsid w:val="005E77B3"/>
    <w:rsid w:val="005F0DB4"/>
    <w:rsid w:val="005F5BFA"/>
    <w:rsid w:val="005F74F7"/>
    <w:rsid w:val="00600239"/>
    <w:rsid w:val="00601D9A"/>
    <w:rsid w:val="00604CD8"/>
    <w:rsid w:val="00606030"/>
    <w:rsid w:val="006064CF"/>
    <w:rsid w:val="00607729"/>
    <w:rsid w:val="006145F0"/>
    <w:rsid w:val="006178AD"/>
    <w:rsid w:val="006204BE"/>
    <w:rsid w:val="00622A8E"/>
    <w:rsid w:val="00623CC4"/>
    <w:rsid w:val="00626E15"/>
    <w:rsid w:val="00630F09"/>
    <w:rsid w:val="00632496"/>
    <w:rsid w:val="00633488"/>
    <w:rsid w:val="0063536F"/>
    <w:rsid w:val="006363FC"/>
    <w:rsid w:val="00637594"/>
    <w:rsid w:val="006376B6"/>
    <w:rsid w:val="00641D8A"/>
    <w:rsid w:val="006476A0"/>
    <w:rsid w:val="0065074A"/>
    <w:rsid w:val="00650DBE"/>
    <w:rsid w:val="00650E08"/>
    <w:rsid w:val="00653633"/>
    <w:rsid w:val="00654A50"/>
    <w:rsid w:val="0065752B"/>
    <w:rsid w:val="00661ADA"/>
    <w:rsid w:val="00662FAD"/>
    <w:rsid w:val="00664B64"/>
    <w:rsid w:val="00666BFC"/>
    <w:rsid w:val="006706BA"/>
    <w:rsid w:val="00673BC1"/>
    <w:rsid w:val="00675F07"/>
    <w:rsid w:val="00683B6E"/>
    <w:rsid w:val="00684D74"/>
    <w:rsid w:val="00687AFB"/>
    <w:rsid w:val="0069007B"/>
    <w:rsid w:val="006922BB"/>
    <w:rsid w:val="00693EE3"/>
    <w:rsid w:val="00694BF4"/>
    <w:rsid w:val="00695517"/>
    <w:rsid w:val="006962DD"/>
    <w:rsid w:val="00697417"/>
    <w:rsid w:val="006A0D3A"/>
    <w:rsid w:val="006A1037"/>
    <w:rsid w:val="006A1194"/>
    <w:rsid w:val="006A149B"/>
    <w:rsid w:val="006A21B7"/>
    <w:rsid w:val="006A6DEA"/>
    <w:rsid w:val="006B1091"/>
    <w:rsid w:val="006B1634"/>
    <w:rsid w:val="006B2B18"/>
    <w:rsid w:val="006B4E4F"/>
    <w:rsid w:val="006B4FE0"/>
    <w:rsid w:val="006B7B71"/>
    <w:rsid w:val="006B7FDB"/>
    <w:rsid w:val="006C18BB"/>
    <w:rsid w:val="006C2179"/>
    <w:rsid w:val="006C2474"/>
    <w:rsid w:val="006C306D"/>
    <w:rsid w:val="006C47C2"/>
    <w:rsid w:val="006D0D16"/>
    <w:rsid w:val="006D3EC6"/>
    <w:rsid w:val="006D68EB"/>
    <w:rsid w:val="006E1111"/>
    <w:rsid w:val="006E13E6"/>
    <w:rsid w:val="006E1DED"/>
    <w:rsid w:val="006E37B2"/>
    <w:rsid w:val="006E3D27"/>
    <w:rsid w:val="006E3DE4"/>
    <w:rsid w:val="006E3E90"/>
    <w:rsid w:val="006E7E67"/>
    <w:rsid w:val="006F09FD"/>
    <w:rsid w:val="006F3CF0"/>
    <w:rsid w:val="006F5874"/>
    <w:rsid w:val="006F62D7"/>
    <w:rsid w:val="0070092B"/>
    <w:rsid w:val="00701FE8"/>
    <w:rsid w:val="007020F2"/>
    <w:rsid w:val="00704EA3"/>
    <w:rsid w:val="007056E5"/>
    <w:rsid w:val="00706BFE"/>
    <w:rsid w:val="00711944"/>
    <w:rsid w:val="00711DEA"/>
    <w:rsid w:val="007121C7"/>
    <w:rsid w:val="00712FC4"/>
    <w:rsid w:val="00714401"/>
    <w:rsid w:val="00716366"/>
    <w:rsid w:val="00716808"/>
    <w:rsid w:val="00722E58"/>
    <w:rsid w:val="00724A5D"/>
    <w:rsid w:val="00724B07"/>
    <w:rsid w:val="007251FE"/>
    <w:rsid w:val="00731F73"/>
    <w:rsid w:val="00732110"/>
    <w:rsid w:val="00733CBB"/>
    <w:rsid w:val="00734413"/>
    <w:rsid w:val="00735BFF"/>
    <w:rsid w:val="00735F42"/>
    <w:rsid w:val="00736470"/>
    <w:rsid w:val="00736BB8"/>
    <w:rsid w:val="00736F85"/>
    <w:rsid w:val="00736FE5"/>
    <w:rsid w:val="00740127"/>
    <w:rsid w:val="0074098F"/>
    <w:rsid w:val="00743280"/>
    <w:rsid w:val="0074527E"/>
    <w:rsid w:val="00745E7F"/>
    <w:rsid w:val="0074635A"/>
    <w:rsid w:val="007479FD"/>
    <w:rsid w:val="00751A53"/>
    <w:rsid w:val="00751B5A"/>
    <w:rsid w:val="00753160"/>
    <w:rsid w:val="00753694"/>
    <w:rsid w:val="00755146"/>
    <w:rsid w:val="00755386"/>
    <w:rsid w:val="0075742F"/>
    <w:rsid w:val="00757C54"/>
    <w:rsid w:val="00757D61"/>
    <w:rsid w:val="00764F8C"/>
    <w:rsid w:val="00765E38"/>
    <w:rsid w:val="0076758F"/>
    <w:rsid w:val="007677B3"/>
    <w:rsid w:val="007718DE"/>
    <w:rsid w:val="00772233"/>
    <w:rsid w:val="00772E2F"/>
    <w:rsid w:val="007758DA"/>
    <w:rsid w:val="007760CA"/>
    <w:rsid w:val="00777040"/>
    <w:rsid w:val="00781888"/>
    <w:rsid w:val="00781D47"/>
    <w:rsid w:val="00783E38"/>
    <w:rsid w:val="00786161"/>
    <w:rsid w:val="00787F34"/>
    <w:rsid w:val="00787FC4"/>
    <w:rsid w:val="0079204E"/>
    <w:rsid w:val="00792899"/>
    <w:rsid w:val="00792FBD"/>
    <w:rsid w:val="00793A55"/>
    <w:rsid w:val="00797FD1"/>
    <w:rsid w:val="007A03EA"/>
    <w:rsid w:val="007A2FF8"/>
    <w:rsid w:val="007A35FC"/>
    <w:rsid w:val="007A3904"/>
    <w:rsid w:val="007A6701"/>
    <w:rsid w:val="007A778F"/>
    <w:rsid w:val="007B5305"/>
    <w:rsid w:val="007B6909"/>
    <w:rsid w:val="007B7CA8"/>
    <w:rsid w:val="007C0B44"/>
    <w:rsid w:val="007C179F"/>
    <w:rsid w:val="007C4E3A"/>
    <w:rsid w:val="007D3978"/>
    <w:rsid w:val="007D636F"/>
    <w:rsid w:val="007D74AA"/>
    <w:rsid w:val="007E1755"/>
    <w:rsid w:val="007E1E10"/>
    <w:rsid w:val="007E5911"/>
    <w:rsid w:val="007E6338"/>
    <w:rsid w:val="007F0200"/>
    <w:rsid w:val="007F1C2D"/>
    <w:rsid w:val="007F3DF7"/>
    <w:rsid w:val="007F4D5C"/>
    <w:rsid w:val="007F6919"/>
    <w:rsid w:val="00801F34"/>
    <w:rsid w:val="008022DB"/>
    <w:rsid w:val="008029F4"/>
    <w:rsid w:val="00803F11"/>
    <w:rsid w:val="008112BB"/>
    <w:rsid w:val="00811D4B"/>
    <w:rsid w:val="00812504"/>
    <w:rsid w:val="00812516"/>
    <w:rsid w:val="00820404"/>
    <w:rsid w:val="008268D8"/>
    <w:rsid w:val="008321FA"/>
    <w:rsid w:val="0083258F"/>
    <w:rsid w:val="00833276"/>
    <w:rsid w:val="00833A97"/>
    <w:rsid w:val="00833FF8"/>
    <w:rsid w:val="0083458B"/>
    <w:rsid w:val="008376A9"/>
    <w:rsid w:val="00840077"/>
    <w:rsid w:val="00843207"/>
    <w:rsid w:val="00844865"/>
    <w:rsid w:val="008526E7"/>
    <w:rsid w:val="0085293B"/>
    <w:rsid w:val="008548E8"/>
    <w:rsid w:val="0085592D"/>
    <w:rsid w:val="008560BC"/>
    <w:rsid w:val="0086029B"/>
    <w:rsid w:val="00860A03"/>
    <w:rsid w:val="00862541"/>
    <w:rsid w:val="00862CAB"/>
    <w:rsid w:val="00864205"/>
    <w:rsid w:val="008646D5"/>
    <w:rsid w:val="00864F87"/>
    <w:rsid w:val="00867DD8"/>
    <w:rsid w:val="008710C3"/>
    <w:rsid w:val="008718D0"/>
    <w:rsid w:val="00873B2F"/>
    <w:rsid w:val="008742C7"/>
    <w:rsid w:val="00875DE2"/>
    <w:rsid w:val="00877376"/>
    <w:rsid w:val="00880F3C"/>
    <w:rsid w:val="00881A19"/>
    <w:rsid w:val="00882A55"/>
    <w:rsid w:val="00882A67"/>
    <w:rsid w:val="008841F0"/>
    <w:rsid w:val="008846F5"/>
    <w:rsid w:val="00885C3F"/>
    <w:rsid w:val="00886A67"/>
    <w:rsid w:val="0089411F"/>
    <w:rsid w:val="00894A05"/>
    <w:rsid w:val="00894EAE"/>
    <w:rsid w:val="00897F54"/>
    <w:rsid w:val="008A0DAC"/>
    <w:rsid w:val="008A27B4"/>
    <w:rsid w:val="008A467F"/>
    <w:rsid w:val="008A6FA5"/>
    <w:rsid w:val="008B23F5"/>
    <w:rsid w:val="008B27A5"/>
    <w:rsid w:val="008B5086"/>
    <w:rsid w:val="008B5FAB"/>
    <w:rsid w:val="008C14FE"/>
    <w:rsid w:val="008C2132"/>
    <w:rsid w:val="008C4D7C"/>
    <w:rsid w:val="008C55B4"/>
    <w:rsid w:val="008D138B"/>
    <w:rsid w:val="008D1870"/>
    <w:rsid w:val="008D29CF"/>
    <w:rsid w:val="008E0877"/>
    <w:rsid w:val="008E09B1"/>
    <w:rsid w:val="008E28A1"/>
    <w:rsid w:val="008E2F0A"/>
    <w:rsid w:val="008E407C"/>
    <w:rsid w:val="008E6616"/>
    <w:rsid w:val="008F03D1"/>
    <w:rsid w:val="008F1874"/>
    <w:rsid w:val="008F49E5"/>
    <w:rsid w:val="008F57C0"/>
    <w:rsid w:val="008F723A"/>
    <w:rsid w:val="0090022F"/>
    <w:rsid w:val="0090248D"/>
    <w:rsid w:val="0090788A"/>
    <w:rsid w:val="009107A4"/>
    <w:rsid w:val="009114EB"/>
    <w:rsid w:val="00911B36"/>
    <w:rsid w:val="00912313"/>
    <w:rsid w:val="009131B6"/>
    <w:rsid w:val="00913565"/>
    <w:rsid w:val="00914FFA"/>
    <w:rsid w:val="00916DC7"/>
    <w:rsid w:val="009178FF"/>
    <w:rsid w:val="009229CF"/>
    <w:rsid w:val="00923CA1"/>
    <w:rsid w:val="0092487F"/>
    <w:rsid w:val="009249A9"/>
    <w:rsid w:val="00930755"/>
    <w:rsid w:val="00932212"/>
    <w:rsid w:val="00934B35"/>
    <w:rsid w:val="00935102"/>
    <w:rsid w:val="00942891"/>
    <w:rsid w:val="009438E4"/>
    <w:rsid w:val="00943FE6"/>
    <w:rsid w:val="00944067"/>
    <w:rsid w:val="00954049"/>
    <w:rsid w:val="00954A1D"/>
    <w:rsid w:val="00961A05"/>
    <w:rsid w:val="0096304A"/>
    <w:rsid w:val="00964404"/>
    <w:rsid w:val="00972351"/>
    <w:rsid w:val="009751E5"/>
    <w:rsid w:val="009754D0"/>
    <w:rsid w:val="00983C43"/>
    <w:rsid w:val="009851BD"/>
    <w:rsid w:val="00985FD9"/>
    <w:rsid w:val="009863B2"/>
    <w:rsid w:val="00991139"/>
    <w:rsid w:val="009924EA"/>
    <w:rsid w:val="009976A7"/>
    <w:rsid w:val="00997D19"/>
    <w:rsid w:val="009A06AA"/>
    <w:rsid w:val="009A0B7A"/>
    <w:rsid w:val="009A0BDA"/>
    <w:rsid w:val="009A402B"/>
    <w:rsid w:val="009A56A1"/>
    <w:rsid w:val="009A78BC"/>
    <w:rsid w:val="009B069E"/>
    <w:rsid w:val="009B0B15"/>
    <w:rsid w:val="009B15FA"/>
    <w:rsid w:val="009B23F3"/>
    <w:rsid w:val="009B39CB"/>
    <w:rsid w:val="009B51CB"/>
    <w:rsid w:val="009B532B"/>
    <w:rsid w:val="009B5465"/>
    <w:rsid w:val="009B7AAD"/>
    <w:rsid w:val="009B7C46"/>
    <w:rsid w:val="009C33B7"/>
    <w:rsid w:val="009C3E87"/>
    <w:rsid w:val="009C441E"/>
    <w:rsid w:val="009C5CA5"/>
    <w:rsid w:val="009C5EB5"/>
    <w:rsid w:val="009D2B6E"/>
    <w:rsid w:val="009D355F"/>
    <w:rsid w:val="009D35A4"/>
    <w:rsid w:val="009D5393"/>
    <w:rsid w:val="009D5773"/>
    <w:rsid w:val="009E1912"/>
    <w:rsid w:val="009E1FBB"/>
    <w:rsid w:val="009E6AAA"/>
    <w:rsid w:val="009E7673"/>
    <w:rsid w:val="009E7BB5"/>
    <w:rsid w:val="009F1453"/>
    <w:rsid w:val="009F2195"/>
    <w:rsid w:val="009F3B2F"/>
    <w:rsid w:val="00A01786"/>
    <w:rsid w:val="00A0200A"/>
    <w:rsid w:val="00A0364D"/>
    <w:rsid w:val="00A03EEB"/>
    <w:rsid w:val="00A11095"/>
    <w:rsid w:val="00A11BA2"/>
    <w:rsid w:val="00A11F1C"/>
    <w:rsid w:val="00A22D9E"/>
    <w:rsid w:val="00A23976"/>
    <w:rsid w:val="00A23E09"/>
    <w:rsid w:val="00A24BB3"/>
    <w:rsid w:val="00A27867"/>
    <w:rsid w:val="00A27F85"/>
    <w:rsid w:val="00A30F58"/>
    <w:rsid w:val="00A31AC6"/>
    <w:rsid w:val="00A31FA2"/>
    <w:rsid w:val="00A32521"/>
    <w:rsid w:val="00A327AE"/>
    <w:rsid w:val="00A32EE7"/>
    <w:rsid w:val="00A3680D"/>
    <w:rsid w:val="00A4056F"/>
    <w:rsid w:val="00A409E8"/>
    <w:rsid w:val="00A417B3"/>
    <w:rsid w:val="00A45FE6"/>
    <w:rsid w:val="00A46454"/>
    <w:rsid w:val="00A477F2"/>
    <w:rsid w:val="00A50E94"/>
    <w:rsid w:val="00A55B83"/>
    <w:rsid w:val="00A55D87"/>
    <w:rsid w:val="00A56AB3"/>
    <w:rsid w:val="00A57081"/>
    <w:rsid w:val="00A61FA3"/>
    <w:rsid w:val="00A62A4D"/>
    <w:rsid w:val="00A63AC7"/>
    <w:rsid w:val="00A673B1"/>
    <w:rsid w:val="00A706F0"/>
    <w:rsid w:val="00A7071A"/>
    <w:rsid w:val="00A724BD"/>
    <w:rsid w:val="00A73299"/>
    <w:rsid w:val="00A74CF2"/>
    <w:rsid w:val="00A76F3D"/>
    <w:rsid w:val="00A80389"/>
    <w:rsid w:val="00A84A50"/>
    <w:rsid w:val="00A916FB"/>
    <w:rsid w:val="00A93950"/>
    <w:rsid w:val="00A94BF5"/>
    <w:rsid w:val="00AA15F1"/>
    <w:rsid w:val="00AA180D"/>
    <w:rsid w:val="00AA39CC"/>
    <w:rsid w:val="00AA7471"/>
    <w:rsid w:val="00AA7CB3"/>
    <w:rsid w:val="00AB2637"/>
    <w:rsid w:val="00AB3CD8"/>
    <w:rsid w:val="00AB4484"/>
    <w:rsid w:val="00AB4A81"/>
    <w:rsid w:val="00AC28D0"/>
    <w:rsid w:val="00AC2CAF"/>
    <w:rsid w:val="00AC3BD3"/>
    <w:rsid w:val="00AC54F6"/>
    <w:rsid w:val="00AC5CDD"/>
    <w:rsid w:val="00AC6823"/>
    <w:rsid w:val="00AE1D9B"/>
    <w:rsid w:val="00AE52BC"/>
    <w:rsid w:val="00AE60A7"/>
    <w:rsid w:val="00AF3344"/>
    <w:rsid w:val="00AF5DBC"/>
    <w:rsid w:val="00AF744E"/>
    <w:rsid w:val="00B00073"/>
    <w:rsid w:val="00B0103B"/>
    <w:rsid w:val="00B01CFF"/>
    <w:rsid w:val="00B027BE"/>
    <w:rsid w:val="00B0309D"/>
    <w:rsid w:val="00B0677D"/>
    <w:rsid w:val="00B10771"/>
    <w:rsid w:val="00B15561"/>
    <w:rsid w:val="00B15E49"/>
    <w:rsid w:val="00B16B92"/>
    <w:rsid w:val="00B17E8F"/>
    <w:rsid w:val="00B207B2"/>
    <w:rsid w:val="00B2555B"/>
    <w:rsid w:val="00B27B0D"/>
    <w:rsid w:val="00B33C76"/>
    <w:rsid w:val="00B33EA5"/>
    <w:rsid w:val="00B34BF8"/>
    <w:rsid w:val="00B352EC"/>
    <w:rsid w:val="00B357C8"/>
    <w:rsid w:val="00B36F6B"/>
    <w:rsid w:val="00B3799A"/>
    <w:rsid w:val="00B37AF8"/>
    <w:rsid w:val="00B40189"/>
    <w:rsid w:val="00B40FD5"/>
    <w:rsid w:val="00B429FB"/>
    <w:rsid w:val="00B42C58"/>
    <w:rsid w:val="00B438EA"/>
    <w:rsid w:val="00B454A0"/>
    <w:rsid w:val="00B52C07"/>
    <w:rsid w:val="00B54C70"/>
    <w:rsid w:val="00B55A20"/>
    <w:rsid w:val="00B57534"/>
    <w:rsid w:val="00B57CA4"/>
    <w:rsid w:val="00B57E66"/>
    <w:rsid w:val="00B605F0"/>
    <w:rsid w:val="00B607C6"/>
    <w:rsid w:val="00B60FD9"/>
    <w:rsid w:val="00B61502"/>
    <w:rsid w:val="00B61AFC"/>
    <w:rsid w:val="00B6375B"/>
    <w:rsid w:val="00B654C7"/>
    <w:rsid w:val="00B66D5D"/>
    <w:rsid w:val="00B67A5A"/>
    <w:rsid w:val="00B727B9"/>
    <w:rsid w:val="00B74A32"/>
    <w:rsid w:val="00B7527B"/>
    <w:rsid w:val="00B75AAC"/>
    <w:rsid w:val="00B80B3A"/>
    <w:rsid w:val="00B81AC9"/>
    <w:rsid w:val="00B829D4"/>
    <w:rsid w:val="00B831DD"/>
    <w:rsid w:val="00B856A0"/>
    <w:rsid w:val="00B87A7D"/>
    <w:rsid w:val="00B9499F"/>
    <w:rsid w:val="00B94F9B"/>
    <w:rsid w:val="00BA02A6"/>
    <w:rsid w:val="00BA6910"/>
    <w:rsid w:val="00BB11B0"/>
    <w:rsid w:val="00BB1933"/>
    <w:rsid w:val="00BB2B89"/>
    <w:rsid w:val="00BB36A0"/>
    <w:rsid w:val="00BB6D6D"/>
    <w:rsid w:val="00BC1398"/>
    <w:rsid w:val="00BC1E62"/>
    <w:rsid w:val="00BC294F"/>
    <w:rsid w:val="00BC4C3D"/>
    <w:rsid w:val="00BC4C61"/>
    <w:rsid w:val="00BD03BD"/>
    <w:rsid w:val="00BD54A3"/>
    <w:rsid w:val="00BE0D66"/>
    <w:rsid w:val="00BE6441"/>
    <w:rsid w:val="00BF231B"/>
    <w:rsid w:val="00BF46C9"/>
    <w:rsid w:val="00BF51E7"/>
    <w:rsid w:val="00BF719D"/>
    <w:rsid w:val="00BF7917"/>
    <w:rsid w:val="00C0234F"/>
    <w:rsid w:val="00C04CF1"/>
    <w:rsid w:val="00C07BFF"/>
    <w:rsid w:val="00C10D81"/>
    <w:rsid w:val="00C11166"/>
    <w:rsid w:val="00C124A4"/>
    <w:rsid w:val="00C128C0"/>
    <w:rsid w:val="00C1305F"/>
    <w:rsid w:val="00C13C77"/>
    <w:rsid w:val="00C20E32"/>
    <w:rsid w:val="00C24BD5"/>
    <w:rsid w:val="00C26646"/>
    <w:rsid w:val="00C30566"/>
    <w:rsid w:val="00C31596"/>
    <w:rsid w:val="00C32BAE"/>
    <w:rsid w:val="00C33A96"/>
    <w:rsid w:val="00C35654"/>
    <w:rsid w:val="00C377E3"/>
    <w:rsid w:val="00C405A1"/>
    <w:rsid w:val="00C411B5"/>
    <w:rsid w:val="00C4279D"/>
    <w:rsid w:val="00C434C6"/>
    <w:rsid w:val="00C52AD5"/>
    <w:rsid w:val="00C53F29"/>
    <w:rsid w:val="00C54CDF"/>
    <w:rsid w:val="00C61A03"/>
    <w:rsid w:val="00C6229D"/>
    <w:rsid w:val="00C64233"/>
    <w:rsid w:val="00C65A71"/>
    <w:rsid w:val="00C65DD6"/>
    <w:rsid w:val="00C6715D"/>
    <w:rsid w:val="00C71480"/>
    <w:rsid w:val="00C745AB"/>
    <w:rsid w:val="00C80EBD"/>
    <w:rsid w:val="00C812DF"/>
    <w:rsid w:val="00C85E6B"/>
    <w:rsid w:val="00C87858"/>
    <w:rsid w:val="00C90DF4"/>
    <w:rsid w:val="00C91BC7"/>
    <w:rsid w:val="00C921A7"/>
    <w:rsid w:val="00C92ED5"/>
    <w:rsid w:val="00C9316C"/>
    <w:rsid w:val="00C94019"/>
    <w:rsid w:val="00C97BFF"/>
    <w:rsid w:val="00CA1DE9"/>
    <w:rsid w:val="00CA5D61"/>
    <w:rsid w:val="00CB1769"/>
    <w:rsid w:val="00CB1EF2"/>
    <w:rsid w:val="00CB6436"/>
    <w:rsid w:val="00CC014F"/>
    <w:rsid w:val="00CC1F1C"/>
    <w:rsid w:val="00CC2FF4"/>
    <w:rsid w:val="00CC31FA"/>
    <w:rsid w:val="00CC5253"/>
    <w:rsid w:val="00CC5B6E"/>
    <w:rsid w:val="00CC65A9"/>
    <w:rsid w:val="00CD0739"/>
    <w:rsid w:val="00CD2104"/>
    <w:rsid w:val="00CD3A4B"/>
    <w:rsid w:val="00CD497E"/>
    <w:rsid w:val="00CE1B73"/>
    <w:rsid w:val="00CE263E"/>
    <w:rsid w:val="00CE4ACF"/>
    <w:rsid w:val="00CE55CE"/>
    <w:rsid w:val="00CF0C2B"/>
    <w:rsid w:val="00CF1300"/>
    <w:rsid w:val="00CF1B0A"/>
    <w:rsid w:val="00CF2894"/>
    <w:rsid w:val="00CF4D4B"/>
    <w:rsid w:val="00CF63AD"/>
    <w:rsid w:val="00CF7D4C"/>
    <w:rsid w:val="00D01815"/>
    <w:rsid w:val="00D06227"/>
    <w:rsid w:val="00D07172"/>
    <w:rsid w:val="00D110EC"/>
    <w:rsid w:val="00D137B5"/>
    <w:rsid w:val="00D147BD"/>
    <w:rsid w:val="00D14CA8"/>
    <w:rsid w:val="00D14E14"/>
    <w:rsid w:val="00D23E09"/>
    <w:rsid w:val="00D25434"/>
    <w:rsid w:val="00D256DF"/>
    <w:rsid w:val="00D25ED5"/>
    <w:rsid w:val="00D270E0"/>
    <w:rsid w:val="00D272E6"/>
    <w:rsid w:val="00D27C8C"/>
    <w:rsid w:val="00D31CAC"/>
    <w:rsid w:val="00D3373B"/>
    <w:rsid w:val="00D33925"/>
    <w:rsid w:val="00D34A5E"/>
    <w:rsid w:val="00D35936"/>
    <w:rsid w:val="00D371C6"/>
    <w:rsid w:val="00D4117A"/>
    <w:rsid w:val="00D47CE8"/>
    <w:rsid w:val="00D50427"/>
    <w:rsid w:val="00D532D3"/>
    <w:rsid w:val="00D53F87"/>
    <w:rsid w:val="00D545F5"/>
    <w:rsid w:val="00D54AAE"/>
    <w:rsid w:val="00D554DB"/>
    <w:rsid w:val="00D55EDD"/>
    <w:rsid w:val="00D611EB"/>
    <w:rsid w:val="00D626C0"/>
    <w:rsid w:val="00D6275F"/>
    <w:rsid w:val="00D647AC"/>
    <w:rsid w:val="00D66E3D"/>
    <w:rsid w:val="00D67AF7"/>
    <w:rsid w:val="00D70E6D"/>
    <w:rsid w:val="00D726C0"/>
    <w:rsid w:val="00D759B8"/>
    <w:rsid w:val="00D75B13"/>
    <w:rsid w:val="00D806FF"/>
    <w:rsid w:val="00D80C63"/>
    <w:rsid w:val="00D827C9"/>
    <w:rsid w:val="00D858C3"/>
    <w:rsid w:val="00D91BD9"/>
    <w:rsid w:val="00D955A7"/>
    <w:rsid w:val="00D96BEF"/>
    <w:rsid w:val="00DA359D"/>
    <w:rsid w:val="00DA7454"/>
    <w:rsid w:val="00DB579E"/>
    <w:rsid w:val="00DB5916"/>
    <w:rsid w:val="00DB7C9E"/>
    <w:rsid w:val="00DC158B"/>
    <w:rsid w:val="00DC5FF0"/>
    <w:rsid w:val="00DC6EA6"/>
    <w:rsid w:val="00DD16DE"/>
    <w:rsid w:val="00DD2C8E"/>
    <w:rsid w:val="00DD417A"/>
    <w:rsid w:val="00DD68AF"/>
    <w:rsid w:val="00DD72CF"/>
    <w:rsid w:val="00DD7FF4"/>
    <w:rsid w:val="00DE3820"/>
    <w:rsid w:val="00DE6194"/>
    <w:rsid w:val="00DE64CA"/>
    <w:rsid w:val="00DE7B0B"/>
    <w:rsid w:val="00DF22E8"/>
    <w:rsid w:val="00DF349E"/>
    <w:rsid w:val="00DF41C3"/>
    <w:rsid w:val="00DF43DA"/>
    <w:rsid w:val="00DF5681"/>
    <w:rsid w:val="00DF5A89"/>
    <w:rsid w:val="00E00B39"/>
    <w:rsid w:val="00E02C79"/>
    <w:rsid w:val="00E049AE"/>
    <w:rsid w:val="00E05A20"/>
    <w:rsid w:val="00E06BA7"/>
    <w:rsid w:val="00E0777B"/>
    <w:rsid w:val="00E11F0B"/>
    <w:rsid w:val="00E13243"/>
    <w:rsid w:val="00E13431"/>
    <w:rsid w:val="00E14D21"/>
    <w:rsid w:val="00E16807"/>
    <w:rsid w:val="00E20016"/>
    <w:rsid w:val="00E21C61"/>
    <w:rsid w:val="00E251AB"/>
    <w:rsid w:val="00E25BB2"/>
    <w:rsid w:val="00E25F00"/>
    <w:rsid w:val="00E279D8"/>
    <w:rsid w:val="00E309DB"/>
    <w:rsid w:val="00E33D38"/>
    <w:rsid w:val="00E34830"/>
    <w:rsid w:val="00E355C0"/>
    <w:rsid w:val="00E35A71"/>
    <w:rsid w:val="00E40348"/>
    <w:rsid w:val="00E403F7"/>
    <w:rsid w:val="00E40CCC"/>
    <w:rsid w:val="00E41C3A"/>
    <w:rsid w:val="00E42B45"/>
    <w:rsid w:val="00E42C5E"/>
    <w:rsid w:val="00E444B5"/>
    <w:rsid w:val="00E44F18"/>
    <w:rsid w:val="00E50527"/>
    <w:rsid w:val="00E50C48"/>
    <w:rsid w:val="00E54188"/>
    <w:rsid w:val="00E56154"/>
    <w:rsid w:val="00E573F1"/>
    <w:rsid w:val="00E60E2B"/>
    <w:rsid w:val="00E6249A"/>
    <w:rsid w:val="00E62E27"/>
    <w:rsid w:val="00E630B1"/>
    <w:rsid w:val="00E64732"/>
    <w:rsid w:val="00E64A4B"/>
    <w:rsid w:val="00E654B4"/>
    <w:rsid w:val="00E65D08"/>
    <w:rsid w:val="00E66F3B"/>
    <w:rsid w:val="00E7053E"/>
    <w:rsid w:val="00E70A92"/>
    <w:rsid w:val="00E70FC2"/>
    <w:rsid w:val="00E729A0"/>
    <w:rsid w:val="00E76415"/>
    <w:rsid w:val="00E7717F"/>
    <w:rsid w:val="00E80A97"/>
    <w:rsid w:val="00E82146"/>
    <w:rsid w:val="00E82636"/>
    <w:rsid w:val="00E8319B"/>
    <w:rsid w:val="00E85305"/>
    <w:rsid w:val="00E86FC0"/>
    <w:rsid w:val="00E87094"/>
    <w:rsid w:val="00E91322"/>
    <w:rsid w:val="00E95C44"/>
    <w:rsid w:val="00E96B8E"/>
    <w:rsid w:val="00E96BEB"/>
    <w:rsid w:val="00EA12F0"/>
    <w:rsid w:val="00EA1A52"/>
    <w:rsid w:val="00EA1BAB"/>
    <w:rsid w:val="00EA2E9A"/>
    <w:rsid w:val="00EA550B"/>
    <w:rsid w:val="00EA6D8E"/>
    <w:rsid w:val="00EA7284"/>
    <w:rsid w:val="00EA7E14"/>
    <w:rsid w:val="00EB22A8"/>
    <w:rsid w:val="00EB3BC8"/>
    <w:rsid w:val="00EB40BE"/>
    <w:rsid w:val="00EC1C1E"/>
    <w:rsid w:val="00EC2A27"/>
    <w:rsid w:val="00EC5FB6"/>
    <w:rsid w:val="00EC6584"/>
    <w:rsid w:val="00ED1B79"/>
    <w:rsid w:val="00ED2FB4"/>
    <w:rsid w:val="00ED58D0"/>
    <w:rsid w:val="00ED7A14"/>
    <w:rsid w:val="00ED7E36"/>
    <w:rsid w:val="00EE0C1F"/>
    <w:rsid w:val="00EE137E"/>
    <w:rsid w:val="00EE17E7"/>
    <w:rsid w:val="00EE2303"/>
    <w:rsid w:val="00EE3AB5"/>
    <w:rsid w:val="00EE3DE2"/>
    <w:rsid w:val="00EE799A"/>
    <w:rsid w:val="00EF06B1"/>
    <w:rsid w:val="00EF2543"/>
    <w:rsid w:val="00F00A3D"/>
    <w:rsid w:val="00F03586"/>
    <w:rsid w:val="00F03DB5"/>
    <w:rsid w:val="00F06374"/>
    <w:rsid w:val="00F06545"/>
    <w:rsid w:val="00F074CA"/>
    <w:rsid w:val="00F112EC"/>
    <w:rsid w:val="00F127E9"/>
    <w:rsid w:val="00F164A0"/>
    <w:rsid w:val="00F3293E"/>
    <w:rsid w:val="00F35F36"/>
    <w:rsid w:val="00F37617"/>
    <w:rsid w:val="00F37B28"/>
    <w:rsid w:val="00F41C27"/>
    <w:rsid w:val="00F43521"/>
    <w:rsid w:val="00F47D6E"/>
    <w:rsid w:val="00F516EB"/>
    <w:rsid w:val="00F524BA"/>
    <w:rsid w:val="00F5439C"/>
    <w:rsid w:val="00F5535E"/>
    <w:rsid w:val="00F5579E"/>
    <w:rsid w:val="00F573D7"/>
    <w:rsid w:val="00F57675"/>
    <w:rsid w:val="00F606F9"/>
    <w:rsid w:val="00F622BB"/>
    <w:rsid w:val="00F64543"/>
    <w:rsid w:val="00F65714"/>
    <w:rsid w:val="00F66547"/>
    <w:rsid w:val="00F70FCA"/>
    <w:rsid w:val="00F743B6"/>
    <w:rsid w:val="00F748E1"/>
    <w:rsid w:val="00F74BF5"/>
    <w:rsid w:val="00F764F1"/>
    <w:rsid w:val="00F77E23"/>
    <w:rsid w:val="00F8431D"/>
    <w:rsid w:val="00F84774"/>
    <w:rsid w:val="00F86841"/>
    <w:rsid w:val="00F9007C"/>
    <w:rsid w:val="00F9262F"/>
    <w:rsid w:val="00F94FAD"/>
    <w:rsid w:val="00F97C4A"/>
    <w:rsid w:val="00FA029C"/>
    <w:rsid w:val="00FA0EAB"/>
    <w:rsid w:val="00FA1288"/>
    <w:rsid w:val="00FA1EEE"/>
    <w:rsid w:val="00FA7001"/>
    <w:rsid w:val="00FB05CB"/>
    <w:rsid w:val="00FB136F"/>
    <w:rsid w:val="00FB3AB0"/>
    <w:rsid w:val="00FB52A1"/>
    <w:rsid w:val="00FB6BF8"/>
    <w:rsid w:val="00FB7849"/>
    <w:rsid w:val="00FC13AC"/>
    <w:rsid w:val="00FC1752"/>
    <w:rsid w:val="00FC25E7"/>
    <w:rsid w:val="00FC2E5D"/>
    <w:rsid w:val="00FC45E9"/>
    <w:rsid w:val="00FC645D"/>
    <w:rsid w:val="00FC6500"/>
    <w:rsid w:val="00FC76C6"/>
    <w:rsid w:val="00FD1E5C"/>
    <w:rsid w:val="00FD2276"/>
    <w:rsid w:val="00FD3D9E"/>
    <w:rsid w:val="00FD4E94"/>
    <w:rsid w:val="00FD5056"/>
    <w:rsid w:val="00FD5E67"/>
    <w:rsid w:val="00FD6B30"/>
    <w:rsid w:val="00FD7C77"/>
    <w:rsid w:val="00FE09C4"/>
    <w:rsid w:val="00FE2A16"/>
    <w:rsid w:val="00FF10F3"/>
    <w:rsid w:val="00FF1360"/>
    <w:rsid w:val="00FF397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oNotEmbedSmartTags/>
  <w:decimalSymbol w:val=","/>
  <w:listSeparator w:val=";"/>
  <w15:docId w15:val="{A719C128-BE26-4EB2-B2EB-DDFC21CEC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4D74"/>
    <w:pPr>
      <w:widowControl w:val="0"/>
      <w:autoSpaceDE w:val="0"/>
      <w:autoSpaceDN w:val="0"/>
      <w:adjustRightInd w:val="0"/>
    </w:pPr>
  </w:style>
  <w:style w:type="paragraph" w:styleId="Ttulo1">
    <w:name w:val="heading 1"/>
    <w:basedOn w:val="Normal"/>
    <w:next w:val="Normal"/>
    <w:qFormat/>
    <w:rsid w:val="00C53F29"/>
    <w:pPr>
      <w:keepNext/>
      <w:widowControl/>
      <w:autoSpaceDE/>
      <w:autoSpaceDN/>
      <w:adjustRightInd/>
      <w:jc w:val="center"/>
      <w:outlineLvl w:val="0"/>
    </w:pPr>
    <w:rPr>
      <w:b/>
      <w:bCs/>
      <w:sz w:val="32"/>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semiHidden/>
    <w:rsid w:val="00CB6436"/>
    <w:rPr>
      <w:rFonts w:ascii="Tahoma" w:hAnsi="Tahoma" w:cs="Tahoma"/>
      <w:sz w:val="16"/>
      <w:szCs w:val="16"/>
    </w:rPr>
  </w:style>
  <w:style w:type="paragraph" w:customStyle="1" w:styleId="Normal12">
    <w:name w:val="Normal + 12"/>
    <w:aliases w:val="5 pt,Negrito,Preto,Condensado por  0,55 pt"/>
    <w:basedOn w:val="Normal"/>
    <w:rsid w:val="00A11BA2"/>
    <w:pPr>
      <w:shd w:val="clear" w:color="auto" w:fill="FFFFFF"/>
      <w:spacing w:before="250"/>
      <w:ind w:left="10"/>
    </w:pPr>
    <w:rPr>
      <w:rFonts w:ascii="Courier New" w:hAnsi="Courier New" w:cs="Courier New"/>
      <w:b/>
      <w:color w:val="000000"/>
      <w:spacing w:val="-21"/>
      <w:w w:val="108"/>
      <w:sz w:val="25"/>
      <w:szCs w:val="25"/>
      <w:lang w:val="pt-PT"/>
    </w:rPr>
  </w:style>
  <w:style w:type="character" w:styleId="Hyperlink">
    <w:name w:val="Hyperlink"/>
    <w:basedOn w:val="Fontepargpadro"/>
    <w:uiPriority w:val="99"/>
    <w:rsid w:val="00A57081"/>
    <w:rPr>
      <w:color w:val="0000FF"/>
      <w:u w:val="single"/>
    </w:rPr>
  </w:style>
  <w:style w:type="paragraph" w:styleId="Rodap">
    <w:name w:val="footer"/>
    <w:basedOn w:val="Normal"/>
    <w:link w:val="RodapChar"/>
    <w:uiPriority w:val="99"/>
    <w:rsid w:val="00066197"/>
    <w:pPr>
      <w:tabs>
        <w:tab w:val="center" w:pos="4252"/>
        <w:tab w:val="right" w:pos="8504"/>
      </w:tabs>
    </w:pPr>
  </w:style>
  <w:style w:type="character" w:styleId="Nmerodepgina">
    <w:name w:val="page number"/>
    <w:basedOn w:val="Fontepargpadro"/>
    <w:rsid w:val="00066197"/>
  </w:style>
  <w:style w:type="paragraph" w:styleId="MapadoDocumento">
    <w:name w:val="Document Map"/>
    <w:basedOn w:val="Normal"/>
    <w:semiHidden/>
    <w:rsid w:val="00E02C79"/>
    <w:pPr>
      <w:shd w:val="clear" w:color="auto" w:fill="000080"/>
    </w:pPr>
    <w:rPr>
      <w:rFonts w:ascii="Tahoma" w:hAnsi="Tahoma" w:cs="Tahoma"/>
    </w:rPr>
  </w:style>
  <w:style w:type="paragraph" w:styleId="Cabealho">
    <w:name w:val="header"/>
    <w:basedOn w:val="Normal"/>
    <w:link w:val="CabealhoChar"/>
    <w:uiPriority w:val="99"/>
    <w:rsid w:val="009B15FA"/>
    <w:pPr>
      <w:tabs>
        <w:tab w:val="center" w:pos="4252"/>
        <w:tab w:val="right" w:pos="8504"/>
      </w:tabs>
    </w:pPr>
  </w:style>
  <w:style w:type="table" w:styleId="Tabelacomgrade">
    <w:name w:val="Table Grid"/>
    <w:basedOn w:val="Tabelanormal"/>
    <w:rsid w:val="009B15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detexto2">
    <w:name w:val="Body Text 2"/>
    <w:basedOn w:val="Normal"/>
    <w:link w:val="Corpodetexto2Char"/>
    <w:uiPriority w:val="99"/>
    <w:rsid w:val="00C53F29"/>
    <w:pPr>
      <w:widowControl/>
      <w:autoSpaceDE/>
      <w:autoSpaceDN/>
      <w:adjustRightInd/>
      <w:jc w:val="both"/>
    </w:pPr>
    <w:rPr>
      <w:sz w:val="22"/>
    </w:rPr>
  </w:style>
  <w:style w:type="paragraph" w:styleId="Ttulo">
    <w:name w:val="Title"/>
    <w:basedOn w:val="Normal"/>
    <w:qFormat/>
    <w:rsid w:val="00C53F29"/>
    <w:pPr>
      <w:widowControl/>
      <w:autoSpaceDE/>
      <w:autoSpaceDN/>
      <w:adjustRightInd/>
      <w:jc w:val="center"/>
    </w:pPr>
    <w:rPr>
      <w:sz w:val="32"/>
      <w:szCs w:val="24"/>
    </w:rPr>
  </w:style>
  <w:style w:type="paragraph" w:styleId="Corpodetexto">
    <w:name w:val="Body Text"/>
    <w:basedOn w:val="Normal"/>
    <w:rsid w:val="00C53F29"/>
    <w:pPr>
      <w:spacing w:after="120"/>
    </w:pPr>
  </w:style>
  <w:style w:type="paragraph" w:styleId="Recuodecorpodetexto">
    <w:name w:val="Body Text Indent"/>
    <w:basedOn w:val="Normal"/>
    <w:rsid w:val="005266C4"/>
    <w:pPr>
      <w:spacing w:after="120"/>
      <w:ind w:left="283"/>
    </w:pPr>
  </w:style>
  <w:style w:type="paragraph" w:styleId="Corpodetexto3">
    <w:name w:val="Body Text 3"/>
    <w:basedOn w:val="Normal"/>
    <w:link w:val="Corpodetexto3Char"/>
    <w:rsid w:val="005266C4"/>
    <w:pPr>
      <w:spacing w:after="120"/>
    </w:pPr>
    <w:rPr>
      <w:sz w:val="16"/>
      <w:szCs w:val="16"/>
    </w:rPr>
  </w:style>
  <w:style w:type="character" w:customStyle="1" w:styleId="Corpodetexto2Char">
    <w:name w:val="Corpo de texto 2 Char"/>
    <w:basedOn w:val="Fontepargpadro"/>
    <w:link w:val="Corpodetexto2"/>
    <w:uiPriority w:val="99"/>
    <w:locked/>
    <w:rsid w:val="00D01815"/>
    <w:rPr>
      <w:sz w:val="22"/>
    </w:rPr>
  </w:style>
  <w:style w:type="character" w:customStyle="1" w:styleId="Corpodetexto3Char">
    <w:name w:val="Corpo de texto 3 Char"/>
    <w:basedOn w:val="Fontepargpadro"/>
    <w:link w:val="Corpodetexto3"/>
    <w:rsid w:val="00576BC1"/>
    <w:rPr>
      <w:sz w:val="16"/>
      <w:szCs w:val="16"/>
    </w:rPr>
  </w:style>
  <w:style w:type="paragraph" w:styleId="PargrafodaLista">
    <w:name w:val="List Paragraph"/>
    <w:basedOn w:val="Normal"/>
    <w:uiPriority w:val="34"/>
    <w:qFormat/>
    <w:rsid w:val="00B831DD"/>
    <w:pPr>
      <w:ind w:left="720"/>
      <w:contextualSpacing/>
    </w:pPr>
  </w:style>
  <w:style w:type="character" w:customStyle="1" w:styleId="CabealhoChar">
    <w:name w:val="Cabeçalho Char"/>
    <w:basedOn w:val="Fontepargpadro"/>
    <w:link w:val="Cabealho"/>
    <w:uiPriority w:val="99"/>
    <w:locked/>
    <w:rsid w:val="00572BF0"/>
  </w:style>
  <w:style w:type="paragraph" w:customStyle="1" w:styleId="Default">
    <w:name w:val="Default"/>
    <w:rsid w:val="004E5278"/>
    <w:pPr>
      <w:autoSpaceDE w:val="0"/>
      <w:autoSpaceDN w:val="0"/>
      <w:adjustRightInd w:val="0"/>
    </w:pPr>
    <w:rPr>
      <w:color w:val="000000"/>
      <w:sz w:val="24"/>
      <w:szCs w:val="24"/>
    </w:rPr>
  </w:style>
  <w:style w:type="paragraph" w:customStyle="1" w:styleId="Standard">
    <w:name w:val="Standard"/>
    <w:rsid w:val="00C812DF"/>
    <w:pPr>
      <w:widowControl w:val="0"/>
      <w:suppressAutoHyphens/>
      <w:autoSpaceDN w:val="0"/>
      <w:textAlignment w:val="baseline"/>
    </w:pPr>
    <w:rPr>
      <w:kern w:val="3"/>
    </w:rPr>
  </w:style>
  <w:style w:type="paragraph" w:customStyle="1" w:styleId="Cabealho1">
    <w:name w:val="Cabeçalho1"/>
    <w:basedOn w:val="Standard"/>
    <w:rsid w:val="00C812DF"/>
    <w:pPr>
      <w:tabs>
        <w:tab w:val="center" w:pos="4252"/>
        <w:tab w:val="right" w:pos="8504"/>
      </w:tabs>
    </w:pPr>
  </w:style>
  <w:style w:type="character" w:customStyle="1" w:styleId="RodapChar">
    <w:name w:val="Rodapé Char"/>
    <w:basedOn w:val="Fontepargpadro"/>
    <w:link w:val="Rodap"/>
    <w:uiPriority w:val="99"/>
    <w:locked/>
    <w:rsid w:val="00A03EEB"/>
  </w:style>
  <w:style w:type="paragraph" w:styleId="NormalWeb">
    <w:name w:val="Normal (Web)"/>
    <w:basedOn w:val="Normal"/>
    <w:uiPriority w:val="99"/>
    <w:unhideWhenUsed/>
    <w:rsid w:val="00B17E8F"/>
    <w:pPr>
      <w:widowControl/>
      <w:autoSpaceDE/>
      <w:autoSpaceDN/>
      <w:adjustRightInd/>
      <w:spacing w:before="100" w:beforeAutospacing="1" w:after="100" w:afterAutospacing="1"/>
    </w:pPr>
    <w:rPr>
      <w:sz w:val="24"/>
      <w:szCs w:val="24"/>
    </w:rPr>
  </w:style>
  <w:style w:type="character" w:styleId="Forte">
    <w:name w:val="Strong"/>
    <w:basedOn w:val="Fontepargpadro"/>
    <w:uiPriority w:val="22"/>
    <w:qFormat/>
    <w:rsid w:val="00B17E8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62811">
      <w:bodyDiv w:val="1"/>
      <w:marLeft w:val="0"/>
      <w:marRight w:val="0"/>
      <w:marTop w:val="0"/>
      <w:marBottom w:val="0"/>
      <w:divBdr>
        <w:top w:val="none" w:sz="0" w:space="0" w:color="auto"/>
        <w:left w:val="none" w:sz="0" w:space="0" w:color="auto"/>
        <w:bottom w:val="none" w:sz="0" w:space="0" w:color="auto"/>
        <w:right w:val="none" w:sz="0" w:space="0" w:color="auto"/>
      </w:divBdr>
    </w:div>
    <w:div w:id="180583736">
      <w:bodyDiv w:val="1"/>
      <w:marLeft w:val="0"/>
      <w:marRight w:val="0"/>
      <w:marTop w:val="0"/>
      <w:marBottom w:val="0"/>
      <w:divBdr>
        <w:top w:val="none" w:sz="0" w:space="0" w:color="auto"/>
        <w:left w:val="none" w:sz="0" w:space="0" w:color="auto"/>
        <w:bottom w:val="none" w:sz="0" w:space="0" w:color="auto"/>
        <w:right w:val="none" w:sz="0" w:space="0" w:color="auto"/>
      </w:divBdr>
    </w:div>
    <w:div w:id="274295214">
      <w:bodyDiv w:val="1"/>
      <w:marLeft w:val="0"/>
      <w:marRight w:val="0"/>
      <w:marTop w:val="0"/>
      <w:marBottom w:val="0"/>
      <w:divBdr>
        <w:top w:val="none" w:sz="0" w:space="0" w:color="auto"/>
        <w:left w:val="none" w:sz="0" w:space="0" w:color="auto"/>
        <w:bottom w:val="none" w:sz="0" w:space="0" w:color="auto"/>
        <w:right w:val="none" w:sz="0" w:space="0" w:color="auto"/>
      </w:divBdr>
    </w:div>
    <w:div w:id="352651598">
      <w:bodyDiv w:val="1"/>
      <w:marLeft w:val="0"/>
      <w:marRight w:val="0"/>
      <w:marTop w:val="0"/>
      <w:marBottom w:val="0"/>
      <w:divBdr>
        <w:top w:val="none" w:sz="0" w:space="0" w:color="auto"/>
        <w:left w:val="none" w:sz="0" w:space="0" w:color="auto"/>
        <w:bottom w:val="none" w:sz="0" w:space="0" w:color="auto"/>
        <w:right w:val="none" w:sz="0" w:space="0" w:color="auto"/>
      </w:divBdr>
    </w:div>
    <w:div w:id="535121077">
      <w:bodyDiv w:val="1"/>
      <w:marLeft w:val="0"/>
      <w:marRight w:val="0"/>
      <w:marTop w:val="0"/>
      <w:marBottom w:val="0"/>
      <w:divBdr>
        <w:top w:val="none" w:sz="0" w:space="0" w:color="auto"/>
        <w:left w:val="none" w:sz="0" w:space="0" w:color="auto"/>
        <w:bottom w:val="none" w:sz="0" w:space="0" w:color="auto"/>
        <w:right w:val="none" w:sz="0" w:space="0" w:color="auto"/>
      </w:divBdr>
    </w:div>
    <w:div w:id="557666897">
      <w:bodyDiv w:val="1"/>
      <w:marLeft w:val="0"/>
      <w:marRight w:val="0"/>
      <w:marTop w:val="0"/>
      <w:marBottom w:val="0"/>
      <w:divBdr>
        <w:top w:val="none" w:sz="0" w:space="0" w:color="auto"/>
        <w:left w:val="none" w:sz="0" w:space="0" w:color="auto"/>
        <w:bottom w:val="none" w:sz="0" w:space="0" w:color="auto"/>
        <w:right w:val="none" w:sz="0" w:space="0" w:color="auto"/>
      </w:divBdr>
    </w:div>
    <w:div w:id="844906026">
      <w:bodyDiv w:val="1"/>
      <w:marLeft w:val="0"/>
      <w:marRight w:val="0"/>
      <w:marTop w:val="0"/>
      <w:marBottom w:val="0"/>
      <w:divBdr>
        <w:top w:val="none" w:sz="0" w:space="0" w:color="auto"/>
        <w:left w:val="none" w:sz="0" w:space="0" w:color="auto"/>
        <w:bottom w:val="none" w:sz="0" w:space="0" w:color="auto"/>
        <w:right w:val="none" w:sz="0" w:space="0" w:color="auto"/>
      </w:divBdr>
    </w:div>
    <w:div w:id="1104424676">
      <w:bodyDiv w:val="1"/>
      <w:marLeft w:val="0"/>
      <w:marRight w:val="0"/>
      <w:marTop w:val="0"/>
      <w:marBottom w:val="0"/>
      <w:divBdr>
        <w:top w:val="none" w:sz="0" w:space="0" w:color="auto"/>
        <w:left w:val="none" w:sz="0" w:space="0" w:color="auto"/>
        <w:bottom w:val="none" w:sz="0" w:space="0" w:color="auto"/>
        <w:right w:val="none" w:sz="0" w:space="0" w:color="auto"/>
      </w:divBdr>
    </w:div>
    <w:div w:id="1186479256">
      <w:bodyDiv w:val="1"/>
      <w:marLeft w:val="0"/>
      <w:marRight w:val="0"/>
      <w:marTop w:val="0"/>
      <w:marBottom w:val="0"/>
      <w:divBdr>
        <w:top w:val="none" w:sz="0" w:space="0" w:color="auto"/>
        <w:left w:val="none" w:sz="0" w:space="0" w:color="auto"/>
        <w:bottom w:val="none" w:sz="0" w:space="0" w:color="auto"/>
        <w:right w:val="none" w:sz="0" w:space="0" w:color="auto"/>
      </w:divBdr>
    </w:div>
    <w:div w:id="1306354055">
      <w:bodyDiv w:val="1"/>
      <w:marLeft w:val="0"/>
      <w:marRight w:val="0"/>
      <w:marTop w:val="0"/>
      <w:marBottom w:val="0"/>
      <w:divBdr>
        <w:top w:val="none" w:sz="0" w:space="0" w:color="auto"/>
        <w:left w:val="none" w:sz="0" w:space="0" w:color="auto"/>
        <w:bottom w:val="none" w:sz="0" w:space="0" w:color="auto"/>
        <w:right w:val="none" w:sz="0" w:space="0" w:color="auto"/>
      </w:divBdr>
    </w:div>
    <w:div w:id="1545218814">
      <w:bodyDiv w:val="1"/>
      <w:marLeft w:val="0"/>
      <w:marRight w:val="0"/>
      <w:marTop w:val="0"/>
      <w:marBottom w:val="0"/>
      <w:divBdr>
        <w:top w:val="none" w:sz="0" w:space="0" w:color="auto"/>
        <w:left w:val="none" w:sz="0" w:space="0" w:color="auto"/>
        <w:bottom w:val="none" w:sz="0" w:space="0" w:color="auto"/>
        <w:right w:val="none" w:sz="0" w:space="0" w:color="auto"/>
      </w:divBdr>
    </w:div>
    <w:div w:id="1660186768">
      <w:bodyDiv w:val="1"/>
      <w:marLeft w:val="0"/>
      <w:marRight w:val="0"/>
      <w:marTop w:val="0"/>
      <w:marBottom w:val="0"/>
      <w:divBdr>
        <w:top w:val="none" w:sz="0" w:space="0" w:color="auto"/>
        <w:left w:val="none" w:sz="0" w:space="0" w:color="auto"/>
        <w:bottom w:val="none" w:sz="0" w:space="0" w:color="auto"/>
        <w:right w:val="none" w:sz="0" w:space="0" w:color="auto"/>
      </w:divBdr>
    </w:div>
    <w:div w:id="1792748118">
      <w:bodyDiv w:val="1"/>
      <w:marLeft w:val="0"/>
      <w:marRight w:val="0"/>
      <w:marTop w:val="0"/>
      <w:marBottom w:val="0"/>
      <w:divBdr>
        <w:top w:val="none" w:sz="0" w:space="0" w:color="auto"/>
        <w:left w:val="none" w:sz="0" w:space="0" w:color="auto"/>
        <w:bottom w:val="none" w:sz="0" w:space="0" w:color="auto"/>
        <w:right w:val="none" w:sz="0" w:space="0" w:color="auto"/>
      </w:divBdr>
    </w:div>
    <w:div w:id="2012752321">
      <w:bodyDiv w:val="1"/>
      <w:marLeft w:val="0"/>
      <w:marRight w:val="0"/>
      <w:marTop w:val="0"/>
      <w:marBottom w:val="0"/>
      <w:divBdr>
        <w:top w:val="none" w:sz="0" w:space="0" w:color="auto"/>
        <w:left w:val="none" w:sz="0" w:space="0" w:color="auto"/>
        <w:bottom w:val="none" w:sz="0" w:space="0" w:color="auto"/>
        <w:right w:val="none" w:sz="0" w:space="0" w:color="auto"/>
      </w:divBdr>
    </w:div>
    <w:div w:id="2012949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ortaldatranspar&#234;ncia.gov.br/cei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orariodebrasilia.org/"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mailto:compras@boavistadoincra.rs.gov.br" TargetMode="External"/><Relationship Id="rId1" Type="http://schemas.openxmlformats.org/officeDocument/2006/relationships/hyperlink" Target="http://www.boavistadoincra.rs.gov.br"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F3E2A0-1F06-43A5-B51C-CFB9A603D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Pages>
  <Words>12046</Words>
  <Characters>65053</Characters>
  <Application>Microsoft Office Word</Application>
  <DocSecurity>0</DocSecurity>
  <Lines>542</Lines>
  <Paragraphs>153</Paragraphs>
  <ScaleCrop>false</ScaleCrop>
  <HeadingPairs>
    <vt:vector size="2" baseType="variant">
      <vt:variant>
        <vt:lpstr>Título</vt:lpstr>
      </vt:variant>
      <vt:variant>
        <vt:i4>1</vt:i4>
      </vt:variant>
    </vt:vector>
  </HeadingPairs>
  <TitlesOfParts>
    <vt:vector size="1" baseType="lpstr">
      <vt:lpstr/>
    </vt:vector>
  </TitlesOfParts>
  <Company>Lanzarin</Company>
  <LinksUpToDate>false</LinksUpToDate>
  <CharactersWithSpaces>76946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Alessandro</dc:creator>
  <cp:lastModifiedBy>Licitaçoes</cp:lastModifiedBy>
  <cp:revision>6</cp:revision>
  <cp:lastPrinted>2018-08-08T12:50:00Z</cp:lastPrinted>
  <dcterms:created xsi:type="dcterms:W3CDTF">2018-08-07T14:51:00Z</dcterms:created>
  <dcterms:modified xsi:type="dcterms:W3CDTF">2018-08-08T12:56:00Z</dcterms:modified>
</cp:coreProperties>
</file>